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25D9" w14:textId="77777777" w:rsidR="00C47AE7" w:rsidRPr="009B458A" w:rsidRDefault="00C47AE7" w:rsidP="00C47AE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458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14A93" wp14:editId="5A66CE68">
            <wp:simplePos x="0" y="0"/>
            <wp:positionH relativeFrom="column">
              <wp:posOffset>5737860</wp:posOffset>
            </wp:positionH>
            <wp:positionV relativeFrom="paragraph">
              <wp:posOffset>-313055</wp:posOffset>
            </wp:positionV>
            <wp:extent cx="835328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 seal - b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2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2513449">
        <w:rPr>
          <w:rFonts w:ascii="Times New Roman" w:hAnsi="Times New Roman" w:cs="Times New Roman"/>
          <w:b/>
          <w:bCs/>
          <w:sz w:val="28"/>
          <w:szCs w:val="28"/>
        </w:rPr>
        <w:t>Administrative Office of the Courts</w:t>
      </w:r>
    </w:p>
    <w:p w14:paraId="3D3076F5" w14:textId="373013F8" w:rsidR="00C569A7" w:rsidRPr="009B458A" w:rsidRDefault="7AD625E0" w:rsidP="7AD625E0">
      <w:pPr>
        <w:rPr>
          <w:rFonts w:ascii="Times New Roman" w:hAnsi="Times New Roman" w:cs="Times New Roman"/>
          <w:caps/>
          <w:color w:val="000000" w:themeColor="text1"/>
        </w:rPr>
      </w:pPr>
      <w:r w:rsidRPr="7AD625E0">
        <w:rPr>
          <w:rFonts w:ascii="Times New Roman" w:hAnsi="Times New Roman" w:cs="Times New Roman"/>
          <w:caps/>
          <w:color w:val="000000" w:themeColor="text1"/>
        </w:rPr>
        <w:t>JUVENILE AND FAMILY SERVICES (jfs)</w:t>
      </w:r>
    </w:p>
    <w:p w14:paraId="4A92FC18" w14:textId="3F0F791B" w:rsidR="7AD625E0" w:rsidRDefault="7AD625E0" w:rsidP="7AD625E0">
      <w:pPr>
        <w:rPr>
          <w:rFonts w:ascii="Times New Roman" w:hAnsi="Times New Roman" w:cs="Times New Roman"/>
          <w:caps/>
          <w:color w:val="000000" w:themeColor="text1"/>
        </w:rPr>
      </w:pPr>
      <w:r w:rsidRPr="7AD625E0">
        <w:rPr>
          <w:rFonts w:ascii="Times New Roman" w:hAnsi="Times New Roman" w:cs="Times New Roman"/>
          <w:caps/>
          <w:color w:val="000000" w:themeColor="text1"/>
        </w:rPr>
        <w:t>187 Harry s. truman parkway, annapolis, md 21401</w:t>
      </w:r>
    </w:p>
    <w:p w14:paraId="578EF3D3" w14:textId="55E79F91" w:rsidR="00C569A7" w:rsidRPr="009B458A" w:rsidRDefault="00C569A7" w:rsidP="00C569A7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B458A">
        <w:rPr>
          <w:rFonts w:ascii="Times New Roman" w:hAnsi="Times New Roman" w:cs="Times New Roman"/>
        </w:rPr>
        <w:t>NOFA#:</w:t>
      </w:r>
      <w:r w:rsidRPr="009B458A">
        <w:rPr>
          <w:rFonts w:ascii="Times New Roman" w:hAnsi="Times New Roman" w:cs="Times New Roman"/>
          <w:color w:val="FF0000"/>
        </w:rPr>
        <w:t xml:space="preserve"> </w:t>
      </w:r>
      <w:r w:rsidR="009B458A" w:rsidRPr="00E00BC6">
        <w:rPr>
          <w:rFonts w:ascii="Times New Roman" w:hAnsi="Times New Roman" w:cs="Times New Roman"/>
        </w:rPr>
        <w:t>N2</w:t>
      </w:r>
      <w:r w:rsidR="00FE6119">
        <w:rPr>
          <w:rFonts w:ascii="Times New Roman" w:hAnsi="Times New Roman" w:cs="Times New Roman"/>
        </w:rPr>
        <w:t>1</w:t>
      </w:r>
      <w:r w:rsidR="00E449A9" w:rsidRPr="00E00BC6">
        <w:rPr>
          <w:rFonts w:ascii="Times New Roman" w:hAnsi="Times New Roman" w:cs="Times New Roman"/>
        </w:rPr>
        <w:t>-</w:t>
      </w:r>
      <w:r w:rsidRPr="00E00BC6">
        <w:rPr>
          <w:rFonts w:ascii="Times New Roman" w:hAnsi="Times New Roman" w:cs="Times New Roman"/>
        </w:rPr>
        <w:t>000</w:t>
      </w:r>
      <w:r w:rsidR="00E449A9" w:rsidRPr="00E00BC6">
        <w:rPr>
          <w:rFonts w:ascii="Times New Roman" w:hAnsi="Times New Roman" w:cs="Times New Roman"/>
        </w:rPr>
        <w:t>3-2</w:t>
      </w:r>
      <w:r w:rsidRPr="00E00BC6">
        <w:rPr>
          <w:rFonts w:ascii="Times New Roman" w:hAnsi="Times New Roman" w:cs="Times New Roman"/>
        </w:rPr>
        <w:t>5I</w:t>
      </w:r>
    </w:p>
    <w:p w14:paraId="672A6659" w14:textId="77777777" w:rsidR="006104D5" w:rsidRPr="009B458A" w:rsidRDefault="006104D5" w:rsidP="006104D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70D55B1D" w14:textId="77777777" w:rsidR="00C47AE7" w:rsidRPr="009B458A" w:rsidRDefault="00C47AE7" w:rsidP="006104D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58A">
        <w:rPr>
          <w:rFonts w:ascii="Times New Roman" w:hAnsi="Times New Roman" w:cs="Times New Roman"/>
          <w:b/>
          <w:sz w:val="32"/>
          <w:szCs w:val="32"/>
        </w:rPr>
        <w:t>Grant Application Cover Sheet</w:t>
      </w:r>
    </w:p>
    <w:p w14:paraId="14F82D9F" w14:textId="77777777" w:rsidR="003F271D" w:rsidRPr="009B458A" w:rsidRDefault="00FC5691" w:rsidP="006104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58A"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="005A7D10" w:rsidRPr="009B458A">
        <w:rPr>
          <w:rFonts w:ascii="Times New Roman" w:hAnsi="Times New Roman" w:cs="Times New Roman"/>
          <w:b/>
          <w:sz w:val="24"/>
          <w:szCs w:val="24"/>
        </w:rPr>
        <w:t>Organization Name</w:t>
      </w:r>
      <w:r w:rsidR="00C47AE7" w:rsidRPr="009B458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65C7EAA" w14:textId="77777777" w:rsidR="00183377" w:rsidRPr="009B458A" w:rsidRDefault="00183377" w:rsidP="006104D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58A">
        <w:rPr>
          <w:rFonts w:ascii="Times New Roman" w:hAnsi="Times New Roman" w:cs="Times New Roman"/>
          <w:b/>
          <w:sz w:val="24"/>
          <w:szCs w:val="24"/>
        </w:rPr>
        <w:t xml:space="preserve">Office/Department/Unit </w:t>
      </w:r>
      <w:r w:rsidRPr="009B458A">
        <w:rPr>
          <w:rFonts w:ascii="Times New Roman" w:hAnsi="Times New Roman" w:cs="Times New Roman"/>
          <w:b/>
          <w:sz w:val="16"/>
          <w:szCs w:val="16"/>
        </w:rPr>
        <w:t xml:space="preserve">(if applicable):   </w:t>
      </w:r>
    </w:p>
    <w:p w14:paraId="3A23A8AF" w14:textId="77777777" w:rsidR="005A7D10" w:rsidRPr="009B458A" w:rsidRDefault="005A7D10" w:rsidP="006104D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58A">
        <w:rPr>
          <w:rFonts w:ascii="Times New Roman" w:hAnsi="Times New Roman" w:cs="Times New Roman"/>
          <w:b/>
          <w:sz w:val="24"/>
          <w:szCs w:val="24"/>
        </w:rPr>
        <w:t>Program Name (if different):</w:t>
      </w:r>
      <w:r w:rsidR="00B00437" w:rsidRPr="009B4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262DD9" w14:textId="77777777" w:rsidR="003F271D" w:rsidRPr="009B458A" w:rsidRDefault="00C47AE7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58A">
        <w:rPr>
          <w:rFonts w:ascii="Times New Roman" w:hAnsi="Times New Roman" w:cs="Times New Roman"/>
          <w:b/>
          <w:sz w:val="24"/>
          <w:szCs w:val="24"/>
        </w:rPr>
        <w:t>Address</w:t>
      </w:r>
      <w:r w:rsidRPr="009B458A">
        <w:rPr>
          <w:rFonts w:ascii="Times New Roman" w:hAnsi="Times New Roman" w:cs="Times New Roman"/>
          <w:sz w:val="24"/>
          <w:szCs w:val="24"/>
        </w:rPr>
        <w:t>:</w:t>
      </w:r>
      <w:r w:rsidR="003F271D" w:rsidRPr="009B45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5C4CDF" w14:textId="48E5523B" w:rsidR="00C47AE7" w:rsidRPr="009B458A" w:rsidRDefault="00C47AE7" w:rsidP="7AD62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AD625E0">
        <w:rPr>
          <w:rFonts w:ascii="Times New Roman" w:hAnsi="Times New Roman" w:cs="Times New Roman"/>
          <w:b/>
          <w:bCs/>
          <w:sz w:val="24"/>
          <w:szCs w:val="24"/>
        </w:rPr>
        <w:t>City</w:t>
      </w:r>
      <w:r w:rsidR="003F271D" w:rsidRPr="009B458A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 w:rsidR="003F271D" w:rsidRPr="009B458A">
        <w:rPr>
          <w:rFonts w:ascii="Times New Roman" w:hAnsi="Times New Roman" w:cs="Times New Roman"/>
          <w:sz w:val="24"/>
          <w:szCs w:val="24"/>
        </w:rPr>
        <w:tab/>
      </w:r>
      <w:r w:rsidR="003F271D" w:rsidRPr="009B458A">
        <w:rPr>
          <w:rFonts w:ascii="Times New Roman" w:hAnsi="Times New Roman" w:cs="Times New Roman"/>
          <w:sz w:val="24"/>
          <w:szCs w:val="24"/>
        </w:rPr>
        <w:tab/>
      </w:r>
      <w:r w:rsidR="003F271D" w:rsidRPr="009B458A">
        <w:rPr>
          <w:rFonts w:ascii="Times New Roman" w:hAnsi="Times New Roman" w:cs="Times New Roman"/>
          <w:sz w:val="24"/>
          <w:szCs w:val="24"/>
        </w:rPr>
        <w:tab/>
      </w:r>
      <w:r w:rsidR="003F271D" w:rsidRPr="7AD625E0">
        <w:rPr>
          <w:rFonts w:ascii="Times New Roman" w:hAnsi="Times New Roman" w:cs="Times New Roman"/>
          <w:b/>
          <w:bCs/>
          <w:sz w:val="24"/>
          <w:szCs w:val="24"/>
        </w:rPr>
        <w:t>State</w:t>
      </w:r>
      <w:r w:rsidR="003F271D" w:rsidRPr="009B458A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3F271D" w:rsidRPr="009B458A">
        <w:rPr>
          <w:rFonts w:ascii="Times New Roman" w:hAnsi="Times New Roman" w:cs="Times New Roman"/>
          <w:sz w:val="24"/>
          <w:szCs w:val="24"/>
        </w:rPr>
        <w:tab/>
      </w:r>
      <w:r w:rsidR="003F271D" w:rsidRPr="009B458A">
        <w:rPr>
          <w:rFonts w:ascii="Times New Roman" w:hAnsi="Times New Roman" w:cs="Times New Roman"/>
          <w:sz w:val="24"/>
          <w:szCs w:val="24"/>
        </w:rPr>
        <w:tab/>
      </w:r>
      <w:r w:rsidR="003F271D" w:rsidRPr="009B458A">
        <w:rPr>
          <w:rFonts w:ascii="Times New Roman" w:hAnsi="Times New Roman" w:cs="Times New Roman"/>
          <w:sz w:val="24"/>
          <w:szCs w:val="24"/>
        </w:rPr>
        <w:tab/>
      </w:r>
      <w:r w:rsidR="003F271D" w:rsidRPr="7AD625E0">
        <w:rPr>
          <w:rFonts w:ascii="Times New Roman" w:hAnsi="Times New Roman" w:cs="Times New Roman"/>
          <w:b/>
          <w:bCs/>
          <w:sz w:val="24"/>
          <w:szCs w:val="24"/>
        </w:rPr>
        <w:t>ZIP</w:t>
      </w:r>
      <w:r w:rsidR="003F271D" w:rsidRPr="009B458A">
        <w:rPr>
          <w:rFonts w:ascii="Times New Roman" w:hAnsi="Times New Roman" w:cs="Times New Roman"/>
          <w:sz w:val="24"/>
          <w:szCs w:val="24"/>
        </w:rPr>
        <w:t xml:space="preserve">:                    </w:t>
      </w:r>
    </w:p>
    <w:p w14:paraId="5466835F" w14:textId="77777777" w:rsidR="005A7D10" w:rsidRPr="009B458A" w:rsidRDefault="003F271D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58A">
        <w:rPr>
          <w:rFonts w:ascii="Times New Roman" w:hAnsi="Times New Roman" w:cs="Times New Roman"/>
          <w:b/>
          <w:sz w:val="24"/>
          <w:szCs w:val="24"/>
        </w:rPr>
        <w:t>Federal Employee Identification Number (FEIN</w:t>
      </w:r>
      <w:r w:rsidR="00685970" w:rsidRPr="009B458A">
        <w:rPr>
          <w:rFonts w:ascii="Times New Roman" w:hAnsi="Times New Roman" w:cs="Times New Roman"/>
          <w:b/>
          <w:sz w:val="24"/>
          <w:szCs w:val="24"/>
        </w:rPr>
        <w:t>)</w:t>
      </w:r>
      <w:r w:rsidRPr="009B458A">
        <w:rPr>
          <w:rFonts w:ascii="Times New Roman" w:hAnsi="Times New Roman" w:cs="Times New Roman"/>
          <w:sz w:val="24"/>
          <w:szCs w:val="24"/>
        </w:rPr>
        <w:t xml:space="preserve">:      </w:t>
      </w:r>
      <w:r w:rsidR="000B6474" w:rsidRPr="009B458A">
        <w:rPr>
          <w:rFonts w:ascii="Times New Roman" w:hAnsi="Times New Roman" w:cs="Times New Roman"/>
          <w:sz w:val="24"/>
          <w:szCs w:val="24"/>
        </w:rPr>
        <w:tab/>
      </w:r>
      <w:r w:rsidR="000B6474" w:rsidRPr="009B458A">
        <w:rPr>
          <w:rFonts w:ascii="Times New Roman" w:hAnsi="Times New Roman" w:cs="Times New Roman"/>
          <w:sz w:val="24"/>
          <w:szCs w:val="24"/>
        </w:rPr>
        <w:tab/>
      </w:r>
      <w:r w:rsidR="000B6474" w:rsidRPr="009B458A">
        <w:rPr>
          <w:rFonts w:ascii="Times New Roman" w:hAnsi="Times New Roman" w:cs="Times New Roman"/>
          <w:sz w:val="24"/>
          <w:szCs w:val="24"/>
        </w:rPr>
        <w:tab/>
      </w:r>
      <w:r w:rsidR="000B6474" w:rsidRPr="009B458A">
        <w:rPr>
          <w:rFonts w:ascii="Times New Roman" w:hAnsi="Times New Roman" w:cs="Times New Roman"/>
          <w:b/>
          <w:sz w:val="24"/>
          <w:szCs w:val="24"/>
        </w:rPr>
        <w:t>DUNS</w:t>
      </w:r>
      <w:r w:rsidR="000B6474" w:rsidRPr="009B458A">
        <w:rPr>
          <w:rFonts w:ascii="Times New Roman" w:hAnsi="Times New Roman" w:cs="Times New Roman"/>
          <w:sz w:val="24"/>
          <w:szCs w:val="24"/>
        </w:rPr>
        <w:t xml:space="preserve"> </w:t>
      </w:r>
      <w:r w:rsidR="000B6474" w:rsidRPr="009B458A">
        <w:rPr>
          <w:rFonts w:ascii="Times New Roman" w:hAnsi="Times New Roman" w:cs="Times New Roman"/>
          <w:sz w:val="16"/>
          <w:szCs w:val="16"/>
        </w:rPr>
        <w:t>(if applicable)</w:t>
      </w:r>
      <w:r w:rsidR="000B6474" w:rsidRPr="009B458A">
        <w:rPr>
          <w:rFonts w:ascii="Times New Roman" w:hAnsi="Times New Roman" w:cs="Times New Roman"/>
          <w:sz w:val="24"/>
          <w:szCs w:val="24"/>
        </w:rPr>
        <w:t>:</w:t>
      </w:r>
      <w:r w:rsidR="004C00CB" w:rsidRPr="009B458A">
        <w:rPr>
          <w:rFonts w:ascii="Times New Roman" w:hAnsi="Times New Roman" w:cs="Times New Roman"/>
          <w:sz w:val="24"/>
          <w:szCs w:val="24"/>
        </w:rPr>
        <w:t xml:space="preserve"> NA</w:t>
      </w:r>
    </w:p>
    <w:p w14:paraId="5BB04DAF" w14:textId="6E81CEED" w:rsidR="003F271D" w:rsidRPr="009B458A" w:rsidRDefault="006104D5" w:rsidP="7AD6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AD625E0">
        <w:rPr>
          <w:rFonts w:ascii="Times New Roman" w:hAnsi="Times New Roman" w:cs="Times New Roman"/>
          <w:b/>
          <w:bCs/>
          <w:sz w:val="24"/>
          <w:szCs w:val="24"/>
        </w:rPr>
        <w:t xml:space="preserve">Amount Requested: </w:t>
      </w:r>
      <w:r w:rsidRPr="009B458A">
        <w:rPr>
          <w:rFonts w:ascii="Times New Roman" w:hAnsi="Times New Roman" w:cs="Times New Roman"/>
          <w:sz w:val="24"/>
          <w:szCs w:val="24"/>
        </w:rPr>
        <w:t xml:space="preserve">$                                 </w:t>
      </w:r>
      <w:r w:rsidR="000B6474" w:rsidRPr="009B458A">
        <w:rPr>
          <w:rFonts w:ascii="Times New Roman" w:hAnsi="Times New Roman" w:cs="Times New Roman"/>
          <w:sz w:val="24"/>
          <w:szCs w:val="24"/>
        </w:rPr>
        <w:tab/>
      </w:r>
      <w:r w:rsidR="000B6474" w:rsidRPr="009B458A">
        <w:rPr>
          <w:rFonts w:ascii="Times New Roman" w:hAnsi="Times New Roman" w:cs="Times New Roman"/>
          <w:sz w:val="24"/>
          <w:szCs w:val="24"/>
        </w:rPr>
        <w:tab/>
      </w:r>
      <w:r w:rsidR="000B6474" w:rsidRPr="009B458A">
        <w:rPr>
          <w:rFonts w:ascii="Times New Roman" w:hAnsi="Times New Roman" w:cs="Times New Roman"/>
          <w:sz w:val="24"/>
          <w:szCs w:val="24"/>
        </w:rPr>
        <w:tab/>
      </w:r>
      <w:r w:rsidR="000B6474" w:rsidRPr="009B458A">
        <w:rPr>
          <w:rFonts w:ascii="Times New Roman" w:hAnsi="Times New Roman" w:cs="Times New Roman"/>
          <w:sz w:val="24"/>
          <w:szCs w:val="24"/>
        </w:rPr>
        <w:tab/>
      </w:r>
      <w:r w:rsidR="000B6474" w:rsidRPr="009B458A">
        <w:rPr>
          <w:rFonts w:ascii="Times New Roman" w:hAnsi="Times New Roman" w:cs="Times New Roman"/>
          <w:sz w:val="24"/>
          <w:szCs w:val="24"/>
        </w:rPr>
        <w:tab/>
      </w:r>
      <w:r w:rsidR="000B6474" w:rsidRPr="7AD625E0">
        <w:rPr>
          <w:rFonts w:ascii="Times New Roman" w:hAnsi="Times New Roman" w:cs="Times New Roman"/>
          <w:b/>
          <w:bCs/>
          <w:sz w:val="24"/>
          <w:szCs w:val="24"/>
        </w:rPr>
        <w:t>Matching Funds</w:t>
      </w:r>
      <w:r w:rsidR="000B6474" w:rsidRPr="009B45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73CECC" w14:textId="77777777" w:rsidR="000B6474" w:rsidRPr="009B458A" w:rsidRDefault="000B6474" w:rsidP="00C47A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9B458A">
        <w:rPr>
          <w:rFonts w:ascii="Times New Roman" w:hAnsi="Times New Roman" w:cs="Times New Roman"/>
          <w:sz w:val="16"/>
          <w:szCs w:val="16"/>
        </w:rPr>
        <w:tab/>
      </w:r>
      <w:r w:rsidRPr="009B458A">
        <w:rPr>
          <w:rFonts w:ascii="Times New Roman" w:hAnsi="Times New Roman" w:cs="Times New Roman"/>
          <w:sz w:val="16"/>
          <w:szCs w:val="16"/>
        </w:rPr>
        <w:tab/>
      </w:r>
      <w:r w:rsidRPr="009B458A">
        <w:rPr>
          <w:rFonts w:ascii="Times New Roman" w:hAnsi="Times New Roman" w:cs="Times New Roman"/>
          <w:sz w:val="16"/>
          <w:szCs w:val="16"/>
        </w:rPr>
        <w:tab/>
      </w:r>
      <w:r w:rsidRPr="009B458A">
        <w:rPr>
          <w:rFonts w:ascii="Times New Roman" w:hAnsi="Times New Roman" w:cs="Times New Roman"/>
          <w:sz w:val="16"/>
          <w:szCs w:val="16"/>
        </w:rPr>
        <w:tab/>
      </w:r>
      <w:r w:rsidRPr="009B458A">
        <w:rPr>
          <w:rFonts w:ascii="Times New Roman" w:hAnsi="Times New Roman" w:cs="Times New Roman"/>
          <w:sz w:val="16"/>
          <w:szCs w:val="16"/>
        </w:rPr>
        <w:tab/>
      </w:r>
      <w:r w:rsidRPr="009B458A">
        <w:rPr>
          <w:rFonts w:ascii="Times New Roman" w:hAnsi="Times New Roman" w:cs="Times New Roman"/>
          <w:sz w:val="16"/>
          <w:szCs w:val="16"/>
        </w:rPr>
        <w:tab/>
      </w:r>
      <w:r w:rsidRPr="009B458A">
        <w:rPr>
          <w:rFonts w:ascii="Times New Roman" w:hAnsi="Times New Roman" w:cs="Times New Roman"/>
          <w:sz w:val="16"/>
          <w:szCs w:val="16"/>
        </w:rPr>
        <w:tab/>
      </w:r>
      <w:r w:rsidRPr="009B458A">
        <w:rPr>
          <w:rFonts w:ascii="Times New Roman" w:hAnsi="Times New Roman" w:cs="Times New Roman"/>
          <w:sz w:val="16"/>
          <w:szCs w:val="16"/>
        </w:rPr>
        <w:tab/>
      </w:r>
      <w:r w:rsidRPr="009B458A">
        <w:rPr>
          <w:rFonts w:ascii="Times New Roman" w:hAnsi="Times New Roman" w:cs="Times New Roman"/>
          <w:sz w:val="16"/>
          <w:szCs w:val="16"/>
        </w:rPr>
        <w:tab/>
      </w:r>
      <w:r w:rsidRPr="009B458A">
        <w:rPr>
          <w:rFonts w:ascii="Times New Roman" w:hAnsi="Times New Roman" w:cs="Times New Roman"/>
          <w:sz w:val="16"/>
          <w:szCs w:val="16"/>
        </w:rPr>
        <w:tab/>
        <w:t>(if applicable)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3F271D" w:rsidRPr="009B458A" w14:paraId="12CB01FE" w14:textId="77777777" w:rsidTr="004D48C8">
        <w:tc>
          <w:tcPr>
            <w:tcW w:w="2337" w:type="dxa"/>
            <w:shd w:val="clear" w:color="auto" w:fill="BFBFBF" w:themeFill="background1" w:themeFillShade="BF"/>
          </w:tcPr>
          <w:p w14:paraId="3CD3C517" w14:textId="77777777" w:rsidR="003F271D" w:rsidRPr="009B458A" w:rsidRDefault="00FC5691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B458A">
              <w:rPr>
                <w:rFonts w:ascii="Times New Roman" w:hAnsi="Times New Roman" w:cs="Times New Roman"/>
                <w:b/>
              </w:rPr>
              <w:t xml:space="preserve">Applicant Organization </w:t>
            </w:r>
            <w:r w:rsidR="003F271D" w:rsidRPr="009B458A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14:paraId="0D909AED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B458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79AFB717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B458A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03CA40FF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B458A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3F271D" w:rsidRPr="009B458A" w14:paraId="5EBDDB55" w14:textId="77777777" w:rsidTr="00FE6119">
        <w:tc>
          <w:tcPr>
            <w:tcW w:w="2337" w:type="dxa"/>
          </w:tcPr>
          <w:p w14:paraId="10588071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9B458A">
              <w:rPr>
                <w:rFonts w:ascii="Times New Roman" w:hAnsi="Times New Roman" w:cs="Times New Roman"/>
              </w:rPr>
              <w:t xml:space="preserve">Administrative Judge/ </w:t>
            </w:r>
            <w:r w:rsidR="00685970" w:rsidRPr="009B458A">
              <w:rPr>
                <w:rFonts w:ascii="Times New Roman" w:hAnsi="Times New Roman" w:cs="Times New Roman"/>
              </w:rPr>
              <w:t xml:space="preserve">Organization </w:t>
            </w:r>
            <w:r w:rsidRPr="009B458A">
              <w:rPr>
                <w:rFonts w:ascii="Times New Roman" w:hAnsi="Times New Roman" w:cs="Times New Roman"/>
              </w:rPr>
              <w:t>Director:</w:t>
            </w:r>
          </w:p>
        </w:tc>
        <w:tc>
          <w:tcPr>
            <w:tcW w:w="2788" w:type="dxa"/>
            <w:vAlign w:val="bottom"/>
          </w:tcPr>
          <w:p w14:paraId="0A37501D" w14:textId="7309CF20" w:rsidR="003F271D" w:rsidRPr="009B458A" w:rsidRDefault="003F271D" w:rsidP="00B004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14:paraId="5DAB6C7B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Align w:val="bottom"/>
          </w:tcPr>
          <w:p w14:paraId="02EB378F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70" w:rsidRPr="009B458A" w14:paraId="5947F713" w14:textId="77777777" w:rsidTr="00FE6119">
        <w:tc>
          <w:tcPr>
            <w:tcW w:w="2337" w:type="dxa"/>
          </w:tcPr>
          <w:p w14:paraId="161DC5A6" w14:textId="77777777" w:rsidR="00685970" w:rsidRPr="009B458A" w:rsidRDefault="00685970" w:rsidP="00685970">
            <w:pPr>
              <w:pStyle w:val="NoSpacing"/>
              <w:rPr>
                <w:rFonts w:ascii="Times New Roman" w:hAnsi="Times New Roman" w:cs="Times New Roman"/>
              </w:rPr>
            </w:pPr>
            <w:r w:rsidRPr="009B458A">
              <w:rPr>
                <w:rFonts w:ascii="Times New Roman" w:hAnsi="Times New Roman" w:cs="Times New Roman"/>
              </w:rPr>
              <w:t>Court Administrator/ Administrative Clerk:</w:t>
            </w:r>
          </w:p>
        </w:tc>
        <w:tc>
          <w:tcPr>
            <w:tcW w:w="2788" w:type="dxa"/>
            <w:vAlign w:val="bottom"/>
          </w:tcPr>
          <w:p w14:paraId="6A05A809" w14:textId="77777777" w:rsidR="00685970" w:rsidRPr="009B458A" w:rsidRDefault="00685970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14:paraId="5A39BBE3" w14:textId="77777777" w:rsidR="00685970" w:rsidRPr="009B458A" w:rsidRDefault="00685970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Align w:val="bottom"/>
          </w:tcPr>
          <w:p w14:paraId="41C8F396" w14:textId="77777777" w:rsidR="00685970" w:rsidRPr="009B458A" w:rsidRDefault="00685970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1D" w:rsidRPr="009B458A" w14:paraId="6A430D60" w14:textId="77777777" w:rsidTr="00FE6119">
        <w:tc>
          <w:tcPr>
            <w:tcW w:w="2337" w:type="dxa"/>
          </w:tcPr>
          <w:p w14:paraId="20616AAF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9B458A">
              <w:rPr>
                <w:rFonts w:ascii="Times New Roman" w:hAnsi="Times New Roman" w:cs="Times New Roman"/>
              </w:rPr>
              <w:t>Project Manager:</w:t>
            </w:r>
          </w:p>
          <w:p w14:paraId="72A3D3EC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Align w:val="bottom"/>
          </w:tcPr>
          <w:p w14:paraId="0D0B940D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14:paraId="0E27B00A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Align w:val="bottom"/>
          </w:tcPr>
          <w:p w14:paraId="60061E4C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1D" w:rsidRPr="009B458A" w14:paraId="37F886C4" w14:textId="77777777" w:rsidTr="00FE6119">
        <w:tc>
          <w:tcPr>
            <w:tcW w:w="2337" w:type="dxa"/>
          </w:tcPr>
          <w:p w14:paraId="76D8A8A5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9B458A">
              <w:rPr>
                <w:rFonts w:ascii="Times New Roman" w:hAnsi="Times New Roman" w:cs="Times New Roman"/>
              </w:rPr>
              <w:t>Project Finance Manager:</w:t>
            </w:r>
          </w:p>
        </w:tc>
        <w:tc>
          <w:tcPr>
            <w:tcW w:w="2788" w:type="dxa"/>
            <w:vAlign w:val="bottom"/>
          </w:tcPr>
          <w:p w14:paraId="44EAFD9C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14:paraId="4B94D5A5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Align w:val="bottom"/>
          </w:tcPr>
          <w:p w14:paraId="3DEEC669" w14:textId="77777777" w:rsidR="003F271D" w:rsidRPr="009B458A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6B9AB" w14:textId="77777777" w:rsidR="00C47AE7" w:rsidRPr="009B458A" w:rsidRDefault="00C47AE7" w:rsidP="00C47AE7">
      <w:pPr>
        <w:pStyle w:val="NoSpacing"/>
        <w:rPr>
          <w:rFonts w:ascii="Times New Roman" w:hAnsi="Times New Roman" w:cs="Times New Roman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4D48C8" w:rsidRPr="009B458A" w14:paraId="13EFD105" w14:textId="77777777" w:rsidTr="7AD625E0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38500B" w14:textId="615EFCBD" w:rsidR="004D48C8" w:rsidRDefault="7AD625E0" w:rsidP="7AD625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7AD6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Authorizing Signatures   </w:t>
            </w:r>
            <w:r w:rsidRPr="7AD62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By signing below, the applicant agrees to abide by all terms of the Maryland Judiciary’s General Grant Conditions as well as the terms of the Special Grant Conditions for FY21 Court-Appointed Special Advocate (CASA) Grants.  </w:t>
            </w:r>
          </w:p>
          <w:p w14:paraId="45FB0818" w14:textId="77777777" w:rsidR="009B458A" w:rsidRPr="009B458A" w:rsidRDefault="009B458A" w:rsidP="004D48C8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14:paraId="049F31CB" w14:textId="77777777" w:rsidR="005A7D10" w:rsidRPr="009B458A" w:rsidRDefault="005A7D10" w:rsidP="001527F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B458A" w:rsidRPr="00120094" w14:paraId="7D45584A" w14:textId="77777777" w:rsidTr="7AD625E0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C3FD17" w14:textId="77777777" w:rsidR="009B458A" w:rsidRPr="00120094" w:rsidRDefault="009B458A" w:rsidP="009B458A">
            <w:pPr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Director/Administrative Authority: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2F7B77" w14:textId="77777777" w:rsidR="009B458A" w:rsidRPr="00120094" w:rsidRDefault="009B458A" w:rsidP="009B458A">
            <w:pPr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Financial Authority:</w:t>
            </w:r>
          </w:p>
        </w:tc>
      </w:tr>
      <w:tr w:rsidR="009B458A" w:rsidRPr="00120094" w14:paraId="53128261" w14:textId="77777777" w:rsidTr="7AD625E0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486C05" w14:textId="77777777" w:rsidR="009B458A" w:rsidRPr="00120094" w:rsidRDefault="009B458A" w:rsidP="009B458A">
            <w:pPr>
              <w:rPr>
                <w:rFonts w:ascii="Times New Roman" w:hAnsi="Times New Roman" w:cs="Times New Roman"/>
                <w:b/>
              </w:rPr>
            </w:pPr>
          </w:p>
          <w:p w14:paraId="4101652C" w14:textId="77777777" w:rsidR="009B458A" w:rsidRPr="00120094" w:rsidRDefault="009B458A" w:rsidP="009B45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B99056E" w14:textId="77777777" w:rsidR="009B458A" w:rsidRPr="00120094" w:rsidRDefault="009B458A" w:rsidP="009B458A">
            <w:pPr>
              <w:rPr>
                <w:rFonts w:ascii="Times New Roman" w:hAnsi="Times New Roman" w:cs="Times New Roman"/>
                <w:b/>
              </w:rPr>
            </w:pPr>
          </w:p>
          <w:p w14:paraId="1299C43A" w14:textId="77777777" w:rsidR="009B458A" w:rsidRPr="00120094" w:rsidRDefault="009B458A" w:rsidP="009B45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58A" w:rsidRPr="00120094" w14:paraId="1386A182" w14:textId="77777777" w:rsidTr="7AD625E0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14:paraId="2EA77857" w14:textId="77777777" w:rsidR="009B458A" w:rsidRPr="00120094" w:rsidRDefault="009B458A" w:rsidP="009B458A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Printed Name       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14:paraId="6DD55E35" w14:textId="77777777" w:rsidR="009B458A" w:rsidRPr="00120094" w:rsidRDefault="009B458A" w:rsidP="009B458A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Printed Name </w:t>
            </w:r>
          </w:p>
        </w:tc>
      </w:tr>
      <w:tr w:rsidR="009B458A" w:rsidRPr="00120094" w14:paraId="4DDBEF00" w14:textId="77777777" w:rsidTr="7AD625E0">
        <w:trPr>
          <w:trHeight w:val="270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14:paraId="3461D779" w14:textId="77777777" w:rsidR="009B458A" w:rsidRPr="00120094" w:rsidRDefault="009B458A" w:rsidP="009B45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CF2D8B6" w14:textId="77777777" w:rsidR="009B458A" w:rsidRPr="00120094" w:rsidRDefault="009B458A" w:rsidP="009B458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14:paraId="0FB78278" w14:textId="77777777" w:rsidR="009B458A" w:rsidRPr="00120094" w:rsidRDefault="009B458A" w:rsidP="009B45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58A" w:rsidRPr="00120094" w14:paraId="5BDDEE3C" w14:textId="77777777" w:rsidTr="7AD625E0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AD10AE" w14:textId="77777777" w:rsidR="009B458A" w:rsidRPr="00120094" w:rsidRDefault="009B458A" w:rsidP="009B458A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Title</w:t>
            </w:r>
          </w:p>
          <w:p w14:paraId="1FC39945" w14:textId="77777777" w:rsidR="009B458A" w:rsidRPr="00120094" w:rsidRDefault="009B458A" w:rsidP="009B458A">
            <w:pPr>
              <w:rPr>
                <w:rFonts w:ascii="Times New Roman" w:hAnsi="Times New Roman" w:cs="Times New Roman"/>
                <w:i/>
              </w:rPr>
            </w:pPr>
          </w:p>
          <w:p w14:paraId="0562CB0E" w14:textId="77777777" w:rsidR="009B458A" w:rsidRPr="00120094" w:rsidRDefault="009B458A" w:rsidP="009B458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0B9B6D" w14:textId="77777777" w:rsidR="009B458A" w:rsidRPr="00120094" w:rsidRDefault="009B458A" w:rsidP="009B458A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Title                                  </w:t>
            </w:r>
          </w:p>
          <w:p w14:paraId="34CE0A41" w14:textId="77777777" w:rsidR="009B458A" w:rsidRPr="00120094" w:rsidRDefault="009B458A" w:rsidP="009B458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B458A" w:rsidRPr="00120094" w14:paraId="13D6A653" w14:textId="77777777" w:rsidTr="7AD625E0">
        <w:tc>
          <w:tcPr>
            <w:tcW w:w="51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C874C1" w14:textId="77777777" w:rsidR="009B458A" w:rsidRPr="00120094" w:rsidRDefault="009B458A" w:rsidP="009B458A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Signature                                                      Date</w:t>
            </w:r>
            <w:r w:rsidRPr="00120094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88AF42" w14:textId="77777777" w:rsidR="009B458A" w:rsidRPr="00120094" w:rsidRDefault="009B458A" w:rsidP="009B458A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Signature                                                      Date</w:t>
            </w:r>
            <w:r w:rsidRPr="00120094">
              <w:rPr>
                <w:rFonts w:ascii="Times New Roman" w:hAnsi="Times New Roman" w:cs="Times New Roman"/>
                <w:i/>
              </w:rPr>
              <w:tab/>
            </w:r>
          </w:p>
        </w:tc>
      </w:tr>
    </w:tbl>
    <w:p w14:paraId="54F9AE05" w14:textId="77777777" w:rsidR="009B458A" w:rsidRPr="00120094" w:rsidRDefault="009B458A" w:rsidP="009B458A">
      <w:pPr>
        <w:rPr>
          <w:rFonts w:ascii="Times New Roman" w:hAnsi="Times New Roman" w:cs="Times New Roman"/>
        </w:rPr>
      </w:pPr>
      <w:r w:rsidRPr="00120094">
        <w:rPr>
          <w:rFonts w:ascii="Times New Roman" w:hAnsi="Times New Roman" w:cs="Times New Roman"/>
          <w:i/>
        </w:rPr>
        <w:tab/>
        <w:t xml:space="preserve">   </w:t>
      </w:r>
    </w:p>
    <w:p w14:paraId="2946DB82" w14:textId="77777777" w:rsidR="00182E65" w:rsidRPr="009B458A" w:rsidRDefault="00182E65" w:rsidP="00C47AE7">
      <w:pPr>
        <w:pStyle w:val="NoSpacing"/>
        <w:rPr>
          <w:rFonts w:ascii="Times New Roman" w:hAnsi="Times New Roman" w:cs="Times New Roman"/>
        </w:rPr>
      </w:pPr>
    </w:p>
    <w:p w14:paraId="08912241" w14:textId="701733A8" w:rsidR="002F5B23" w:rsidRDefault="6E12ED0F" w:rsidP="6E12ED0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E12ED0F">
        <w:rPr>
          <w:rFonts w:ascii="Times New Roman" w:hAnsi="Times New Roman" w:cs="Times New Roman"/>
          <w:b/>
          <w:bCs/>
          <w:sz w:val="28"/>
          <w:szCs w:val="28"/>
        </w:rPr>
        <w:t xml:space="preserve">Compile your application into one PDF document and email it by </w:t>
      </w:r>
      <w:r w:rsidRPr="6E12ED0F">
        <w:rPr>
          <w:rFonts w:ascii="Times New Roman" w:hAnsi="Times New Roman" w:cs="Times New Roman"/>
          <w:b/>
          <w:bCs/>
          <w:color w:val="C00000"/>
          <w:sz w:val="28"/>
          <w:szCs w:val="28"/>
        </w:rPr>
        <w:t>March 27, 2020</w:t>
      </w:r>
      <w:r w:rsidRPr="00C3633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6E12ED0F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hyperlink r:id="rId12">
        <w:r w:rsidRPr="6E12ED0F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DJFSGrants@mdcourts.gov</w:t>
        </w:r>
      </w:hyperlink>
      <w:r w:rsidRPr="6E12ED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25B429" w14:textId="0B42439E" w:rsidR="00F70E40" w:rsidRDefault="00F70E40" w:rsidP="6E12ED0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8A898" w14:textId="77777777" w:rsidR="001178B8" w:rsidRDefault="001178B8" w:rsidP="6E12ED0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C569A7" w:rsidRPr="00C36333" w14:paraId="2AD5E735" w14:textId="77777777" w:rsidTr="009B458A">
        <w:tc>
          <w:tcPr>
            <w:tcW w:w="10728" w:type="dxa"/>
            <w:shd w:val="clear" w:color="auto" w:fill="000000"/>
          </w:tcPr>
          <w:p w14:paraId="13CD1CBE" w14:textId="6F46C926" w:rsidR="00C569A7" w:rsidRPr="00C36333" w:rsidRDefault="00C569A7" w:rsidP="00B20C48">
            <w:pPr>
              <w:jc w:val="center"/>
              <w:rPr>
                <w:rFonts w:eastAsia="Batang" w:cstheme="minorHAnsi"/>
                <w:b/>
                <w:color w:val="FFFFFF"/>
                <w:sz w:val="36"/>
                <w:szCs w:val="28"/>
              </w:rPr>
            </w:pPr>
            <w:r w:rsidRPr="00C36333">
              <w:rPr>
                <w:rFonts w:cstheme="minorHAnsi"/>
                <w:b/>
                <w:sz w:val="28"/>
              </w:rPr>
              <w:lastRenderedPageBreak/>
              <w:br w:type="page"/>
            </w:r>
            <w:r w:rsidR="00B81D76" w:rsidRPr="00C36333">
              <w:rPr>
                <w:rFonts w:eastAsia="Batang" w:cstheme="minorHAnsi"/>
                <w:b/>
                <w:sz w:val="36"/>
                <w:szCs w:val="28"/>
              </w:rPr>
              <w:t>FY2</w:t>
            </w:r>
            <w:r w:rsidR="00D121F7" w:rsidRPr="00C36333">
              <w:rPr>
                <w:rFonts w:eastAsia="Batang" w:cstheme="minorHAnsi"/>
                <w:b/>
                <w:sz w:val="36"/>
                <w:szCs w:val="28"/>
              </w:rPr>
              <w:t>1</w:t>
            </w:r>
            <w:r w:rsidRPr="00C36333">
              <w:rPr>
                <w:rFonts w:eastAsia="Batang" w:cstheme="minorHAnsi"/>
                <w:b/>
                <w:sz w:val="36"/>
                <w:szCs w:val="28"/>
              </w:rPr>
              <w:t xml:space="preserve"> CASA Grant Application</w:t>
            </w:r>
          </w:p>
        </w:tc>
      </w:tr>
    </w:tbl>
    <w:p w14:paraId="5997CC1D" w14:textId="77777777" w:rsidR="00C569A7" w:rsidRPr="00C36333" w:rsidRDefault="00C569A7" w:rsidP="00C569A7">
      <w:pPr>
        <w:rPr>
          <w:rFonts w:cstheme="minorHAnsi"/>
          <w:sz w:val="14"/>
        </w:rPr>
      </w:pPr>
    </w:p>
    <w:p w14:paraId="73D85C4B" w14:textId="77777777" w:rsidR="009653FA" w:rsidRDefault="009653FA" w:rsidP="009653FA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 w:rsidRPr="00346FED">
        <w:rPr>
          <w:rFonts w:cstheme="minorHAnsi"/>
          <w:b/>
          <w:sz w:val="24"/>
          <w:szCs w:val="24"/>
          <w:u w:val="single"/>
        </w:rPr>
        <w:t xml:space="preserve">Project </w:t>
      </w:r>
      <w:r>
        <w:rPr>
          <w:rFonts w:cstheme="minorHAnsi"/>
          <w:b/>
          <w:sz w:val="24"/>
          <w:szCs w:val="24"/>
          <w:u w:val="single"/>
        </w:rPr>
        <w:t>Summary</w:t>
      </w:r>
    </w:p>
    <w:p w14:paraId="0FBD57C4" w14:textId="51F085E3" w:rsidR="009653FA" w:rsidRDefault="009653FA" w:rsidP="009653FA">
      <w:pPr>
        <w:ind w:right="720"/>
      </w:pPr>
      <w:r>
        <w:rPr>
          <w:b/>
          <w:bCs/>
        </w:rPr>
        <w:t xml:space="preserve">Summary of the Grant: </w:t>
      </w:r>
      <w:r>
        <w:rPr>
          <w:color w:val="000000"/>
        </w:rPr>
        <w:t>(</w:t>
      </w:r>
      <w:r>
        <w:rPr>
          <w:b/>
          <w:bCs/>
          <w:color w:val="000000"/>
        </w:rPr>
        <w:t>50 words or less</w:t>
      </w:r>
      <w:r>
        <w:rPr>
          <w:color w:val="000000"/>
        </w:rPr>
        <w:t>)</w:t>
      </w:r>
      <w:r>
        <w:t xml:space="preserve"> The summary will be incorporated into the Grant Award &amp; Acceptance Form and Cover Sheet reviewed by the State Court Administrator.</w:t>
      </w:r>
    </w:p>
    <w:p w14:paraId="7A526564" w14:textId="16838DD3" w:rsidR="009653FA" w:rsidRPr="00F86B71" w:rsidRDefault="009653FA" w:rsidP="009653FA">
      <w:pPr>
        <w:autoSpaceDE w:val="0"/>
        <w:autoSpaceDN w:val="0"/>
        <w:adjustRightInd w:val="0"/>
        <w:rPr>
          <w:rFonts w:cstheme="minorHAnsi"/>
          <w:i/>
          <w:color w:val="000000"/>
          <w:sz w:val="24"/>
          <w:szCs w:val="24"/>
        </w:rPr>
      </w:pPr>
      <w:r w:rsidRPr="00346FED">
        <w:rPr>
          <w:rFonts w:cstheme="minorHAnsi"/>
          <w:b/>
          <w:sz w:val="24"/>
          <w:szCs w:val="24"/>
        </w:rPr>
        <w:t xml:space="preserve"> </w:t>
      </w:r>
    </w:p>
    <w:p w14:paraId="46089E18" w14:textId="77777777" w:rsidR="009653FA" w:rsidRPr="00F86B71" w:rsidRDefault="009653FA" w:rsidP="009653FA">
      <w:pPr>
        <w:pStyle w:val="NoSpacing"/>
        <w:ind w:left="720"/>
        <w:rPr>
          <w:rFonts w:cstheme="minorHAnsi"/>
          <w:color w:val="000000"/>
          <w:sz w:val="24"/>
          <w:szCs w:val="24"/>
        </w:rPr>
      </w:pPr>
      <w:r w:rsidRPr="00F86B71">
        <w:rPr>
          <w:rFonts w:cstheme="minorHAnsi"/>
          <w:b/>
          <w:color w:val="000000"/>
          <w:sz w:val="24"/>
          <w:szCs w:val="24"/>
        </w:rPr>
        <w:t>a. What is the pro</w:t>
      </w:r>
      <w:r>
        <w:rPr>
          <w:rFonts w:cstheme="minorHAnsi"/>
          <w:b/>
          <w:color w:val="000000"/>
          <w:sz w:val="24"/>
          <w:szCs w:val="24"/>
        </w:rPr>
        <w:t>ject</w:t>
      </w:r>
      <w:r w:rsidRPr="00F86B71">
        <w:rPr>
          <w:rFonts w:cstheme="minorHAnsi"/>
          <w:b/>
          <w:color w:val="000000"/>
          <w:sz w:val="24"/>
          <w:szCs w:val="24"/>
        </w:rPr>
        <w:t>’s main function/purpose?</w:t>
      </w:r>
    </w:p>
    <w:p w14:paraId="53A5E6CB" w14:textId="77777777" w:rsidR="009653FA" w:rsidRPr="00F86B71" w:rsidRDefault="009653FA" w:rsidP="009653FA">
      <w:pPr>
        <w:pStyle w:val="NoSpacing"/>
        <w:rPr>
          <w:rFonts w:cstheme="minorHAnsi"/>
          <w:color w:val="000000"/>
          <w:sz w:val="24"/>
          <w:szCs w:val="24"/>
        </w:rPr>
      </w:pPr>
    </w:p>
    <w:p w14:paraId="29E0BF61" w14:textId="77777777" w:rsidR="009653FA" w:rsidRPr="00F86B71" w:rsidRDefault="009653FA" w:rsidP="009653FA">
      <w:pPr>
        <w:pStyle w:val="NoSpacing"/>
        <w:rPr>
          <w:rFonts w:cstheme="minorHAnsi"/>
          <w:color w:val="000000"/>
          <w:sz w:val="24"/>
          <w:szCs w:val="24"/>
        </w:rPr>
      </w:pPr>
    </w:p>
    <w:p w14:paraId="2E1AB4EC" w14:textId="77777777" w:rsidR="009653FA" w:rsidRPr="00F86B71" w:rsidRDefault="009653FA" w:rsidP="009653FA">
      <w:pPr>
        <w:pStyle w:val="NoSpacing"/>
        <w:ind w:left="720"/>
        <w:rPr>
          <w:rFonts w:cstheme="minorHAnsi"/>
          <w:color w:val="000000"/>
          <w:sz w:val="24"/>
          <w:szCs w:val="24"/>
        </w:rPr>
      </w:pPr>
      <w:r w:rsidRPr="00F86B71">
        <w:rPr>
          <w:rFonts w:cstheme="minorHAnsi"/>
          <w:b/>
          <w:color w:val="000000"/>
          <w:sz w:val="24"/>
          <w:szCs w:val="24"/>
        </w:rPr>
        <w:t>b. Who will benefit from this program?</w:t>
      </w:r>
    </w:p>
    <w:p w14:paraId="519B7C8D" w14:textId="77777777" w:rsidR="009653FA" w:rsidRPr="00F86B71" w:rsidRDefault="009653FA" w:rsidP="009653FA">
      <w:pPr>
        <w:pStyle w:val="NoSpacing"/>
        <w:rPr>
          <w:rFonts w:cstheme="minorHAnsi"/>
          <w:color w:val="000000"/>
          <w:sz w:val="24"/>
          <w:szCs w:val="24"/>
        </w:rPr>
      </w:pPr>
    </w:p>
    <w:p w14:paraId="66AAFB8E" w14:textId="77777777" w:rsidR="009653FA" w:rsidRPr="00F86B71" w:rsidRDefault="009653FA" w:rsidP="009653FA">
      <w:pPr>
        <w:pStyle w:val="NoSpacing"/>
        <w:rPr>
          <w:rFonts w:cstheme="minorHAnsi"/>
          <w:color w:val="000000"/>
          <w:sz w:val="24"/>
          <w:szCs w:val="24"/>
        </w:rPr>
      </w:pPr>
    </w:p>
    <w:p w14:paraId="48816987" w14:textId="4FE49BFC" w:rsidR="009653FA" w:rsidRDefault="009653FA" w:rsidP="009653FA">
      <w:pPr>
        <w:pStyle w:val="NoSpacing"/>
        <w:ind w:left="720"/>
        <w:rPr>
          <w:rFonts w:cstheme="minorHAnsi"/>
          <w:b/>
          <w:color w:val="000000"/>
          <w:sz w:val="24"/>
          <w:szCs w:val="24"/>
        </w:rPr>
      </w:pPr>
      <w:r w:rsidRPr="00F86B71">
        <w:rPr>
          <w:rFonts w:cstheme="minorHAnsi"/>
          <w:b/>
          <w:color w:val="000000"/>
          <w:sz w:val="24"/>
          <w:szCs w:val="24"/>
        </w:rPr>
        <w:t>c. What counties will be served?</w:t>
      </w:r>
    </w:p>
    <w:p w14:paraId="10410591" w14:textId="77777777" w:rsidR="009653FA" w:rsidRPr="00F86B71" w:rsidRDefault="009653FA" w:rsidP="009653FA">
      <w:pPr>
        <w:pStyle w:val="NoSpacing"/>
        <w:ind w:left="720"/>
        <w:rPr>
          <w:rFonts w:cstheme="minorHAnsi"/>
          <w:color w:val="000000"/>
          <w:sz w:val="24"/>
          <w:szCs w:val="24"/>
        </w:rPr>
      </w:pPr>
    </w:p>
    <w:p w14:paraId="61CDCEAD" w14:textId="77777777" w:rsidR="00C569A7" w:rsidRPr="00C36333" w:rsidRDefault="00C569A7" w:rsidP="00C569A7">
      <w:pPr>
        <w:rPr>
          <w:rFonts w:cstheme="minorHAnsi"/>
          <w:sz w:val="1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C569A7" w:rsidRPr="00C36333" w14:paraId="4828E95D" w14:textId="77777777" w:rsidTr="009B458A">
        <w:tc>
          <w:tcPr>
            <w:tcW w:w="10710" w:type="dxa"/>
            <w:shd w:val="clear" w:color="auto" w:fill="000000"/>
          </w:tcPr>
          <w:p w14:paraId="6BB9E253" w14:textId="77777777" w:rsidR="00C569A7" w:rsidRPr="00C36333" w:rsidRDefault="00C569A7" w:rsidP="009B458A">
            <w:pPr>
              <w:rPr>
                <w:rFonts w:cstheme="minorHAnsi"/>
                <w:b/>
                <w:bCs/>
                <w:sz w:val="4"/>
              </w:rPr>
            </w:pPr>
          </w:p>
          <w:p w14:paraId="10FBB772" w14:textId="0B9D8459" w:rsidR="00C569A7" w:rsidRPr="00C36333" w:rsidRDefault="00C569A7" w:rsidP="009B458A">
            <w:pPr>
              <w:rPr>
                <w:rFonts w:cstheme="minorHAnsi"/>
                <w:b/>
                <w:bCs/>
                <w:sz w:val="28"/>
              </w:rPr>
            </w:pPr>
            <w:r w:rsidRPr="00C36333">
              <w:rPr>
                <w:rFonts w:cstheme="minorHAnsi"/>
                <w:b/>
                <w:bCs/>
                <w:sz w:val="28"/>
              </w:rPr>
              <w:t xml:space="preserve">1. </w:t>
            </w:r>
            <w:r w:rsidR="00951A92" w:rsidRPr="00C36333">
              <w:rPr>
                <w:rFonts w:cstheme="minorHAnsi"/>
                <w:b/>
                <w:bCs/>
                <w:sz w:val="28"/>
              </w:rPr>
              <w:t xml:space="preserve"> </w:t>
            </w:r>
            <w:r w:rsidRPr="00C36333">
              <w:rPr>
                <w:rFonts w:cstheme="minorHAnsi"/>
                <w:b/>
                <w:bCs/>
                <w:sz w:val="28"/>
              </w:rPr>
              <w:t>C</w:t>
            </w:r>
            <w:r w:rsidR="00E63B3A" w:rsidRPr="00C36333">
              <w:rPr>
                <w:rFonts w:cstheme="minorHAnsi"/>
                <w:b/>
                <w:bCs/>
                <w:sz w:val="28"/>
              </w:rPr>
              <w:t>apacity Level Base Funding</w:t>
            </w:r>
          </w:p>
          <w:p w14:paraId="23DE523C" w14:textId="77777777" w:rsidR="00C569A7" w:rsidRPr="00C36333" w:rsidRDefault="00C569A7" w:rsidP="009B458A">
            <w:pPr>
              <w:rPr>
                <w:rFonts w:cstheme="minorHAnsi"/>
                <w:b/>
                <w:bCs/>
                <w:sz w:val="4"/>
              </w:rPr>
            </w:pPr>
          </w:p>
        </w:tc>
      </w:tr>
    </w:tbl>
    <w:p w14:paraId="4058D2DA" w14:textId="6834C8C3" w:rsidR="00C569A7" w:rsidRPr="00C36333" w:rsidRDefault="00524144" w:rsidP="6E12ED0F">
      <w:pPr>
        <w:ind w:firstLine="720"/>
        <w:rPr>
          <w:rFonts w:eastAsia="Times New Roman" w:cstheme="minorHAnsi"/>
          <w:sz w:val="24"/>
          <w:szCs w:val="24"/>
        </w:rPr>
      </w:pPr>
      <w:r w:rsidRPr="00C36333">
        <w:rPr>
          <w:rFonts w:eastAsia="Times New Roman" w:cstheme="minorHAnsi"/>
          <w:sz w:val="24"/>
          <w:szCs w:val="24"/>
        </w:rPr>
        <w:t>Record</w:t>
      </w:r>
      <w:r w:rsidR="00EF151B" w:rsidRPr="00C36333">
        <w:rPr>
          <w:rFonts w:eastAsia="Times New Roman" w:cstheme="minorHAnsi"/>
          <w:sz w:val="24"/>
          <w:szCs w:val="24"/>
        </w:rPr>
        <w:t xml:space="preserve"> </w:t>
      </w:r>
      <w:r w:rsidR="00FF32BB" w:rsidRPr="00C36333">
        <w:rPr>
          <w:rFonts w:eastAsia="Times New Roman" w:cstheme="minorHAnsi"/>
          <w:sz w:val="24"/>
          <w:szCs w:val="24"/>
        </w:rPr>
        <w:t xml:space="preserve">your program’s </w:t>
      </w:r>
      <w:r w:rsidR="00EF151B" w:rsidRPr="00C36333">
        <w:rPr>
          <w:rFonts w:eastAsia="Times New Roman" w:cstheme="minorHAnsi"/>
          <w:sz w:val="24"/>
          <w:szCs w:val="24"/>
        </w:rPr>
        <w:t>Capacity Funding Amount</w:t>
      </w:r>
      <w:r w:rsidR="006B3B51" w:rsidRPr="00C36333">
        <w:rPr>
          <w:rFonts w:eastAsia="Times New Roman" w:cstheme="minorHAnsi"/>
          <w:sz w:val="24"/>
          <w:szCs w:val="24"/>
        </w:rPr>
        <w:t xml:space="preserve">. </w:t>
      </w:r>
      <w:r w:rsidR="00256C83" w:rsidRPr="00C36333">
        <w:rPr>
          <w:rFonts w:eastAsia="Times New Roman" w:cstheme="minorHAnsi"/>
          <w:sz w:val="24"/>
          <w:szCs w:val="24"/>
        </w:rPr>
        <w:t>In January, y</w:t>
      </w:r>
      <w:r w:rsidR="006B3B51" w:rsidRPr="00C36333">
        <w:rPr>
          <w:rFonts w:eastAsia="Times New Roman" w:cstheme="minorHAnsi"/>
          <w:sz w:val="24"/>
          <w:szCs w:val="24"/>
        </w:rPr>
        <w:t xml:space="preserve">ou received a Capacity </w:t>
      </w:r>
      <w:r w:rsidR="009731F4">
        <w:rPr>
          <w:rFonts w:eastAsia="Times New Roman" w:cstheme="minorHAnsi"/>
          <w:sz w:val="24"/>
          <w:szCs w:val="24"/>
        </w:rPr>
        <w:t xml:space="preserve">Funding Eligibility Form from </w:t>
      </w:r>
      <w:r w:rsidR="009653FA">
        <w:rPr>
          <w:rFonts w:eastAsia="Times New Roman" w:cstheme="minorHAnsi"/>
          <w:sz w:val="24"/>
          <w:szCs w:val="24"/>
        </w:rPr>
        <w:t>JFS</w:t>
      </w:r>
      <w:r w:rsidR="006B3B51" w:rsidRPr="00C36333">
        <w:rPr>
          <w:rFonts w:eastAsia="Times New Roman" w:cstheme="minorHAnsi"/>
          <w:sz w:val="24"/>
          <w:szCs w:val="24"/>
        </w:rPr>
        <w:t xml:space="preserve"> staff</w:t>
      </w:r>
      <w:r w:rsidR="00256C83" w:rsidRPr="00C36333">
        <w:rPr>
          <w:rFonts w:eastAsia="Times New Roman" w:cstheme="minorHAnsi"/>
          <w:sz w:val="24"/>
          <w:szCs w:val="24"/>
        </w:rPr>
        <w:t xml:space="preserve">. </w:t>
      </w:r>
      <w:r w:rsidR="003F71AF" w:rsidRPr="00C36333">
        <w:rPr>
          <w:rFonts w:eastAsia="Times New Roman" w:cstheme="minorHAnsi"/>
          <w:sz w:val="24"/>
          <w:szCs w:val="24"/>
        </w:rPr>
        <w:t xml:space="preserve">This document indicated </w:t>
      </w:r>
      <w:r w:rsidR="6E12ED0F" w:rsidRPr="00C36333">
        <w:rPr>
          <w:rFonts w:eastAsia="Times New Roman" w:cstheme="minorHAnsi"/>
          <w:sz w:val="24"/>
          <w:szCs w:val="24"/>
        </w:rPr>
        <w:t xml:space="preserve">the number of volunteers assigned and serving children on the </w:t>
      </w:r>
      <w:r w:rsidR="6E12ED0F" w:rsidRPr="00C36333">
        <w:rPr>
          <w:rFonts w:eastAsia="Times New Roman" w:cstheme="minorHAnsi"/>
          <w:b/>
          <w:bCs/>
          <w:sz w:val="24"/>
          <w:szCs w:val="24"/>
          <w:u w:val="single"/>
        </w:rPr>
        <w:t xml:space="preserve">first </w:t>
      </w:r>
      <w:r w:rsidR="6E12ED0F" w:rsidRPr="00C36333">
        <w:rPr>
          <w:rFonts w:eastAsia="Times New Roman" w:cstheme="minorHAnsi"/>
          <w:sz w:val="24"/>
          <w:szCs w:val="24"/>
        </w:rPr>
        <w:t xml:space="preserve">day of your four </w:t>
      </w:r>
      <w:r w:rsidR="00000140" w:rsidRPr="00C36333">
        <w:rPr>
          <w:rFonts w:eastAsia="Times New Roman" w:cstheme="minorHAnsi"/>
          <w:sz w:val="24"/>
          <w:szCs w:val="24"/>
        </w:rPr>
        <w:t xml:space="preserve">(4) </w:t>
      </w:r>
      <w:r w:rsidR="6E12ED0F" w:rsidRPr="00C36333">
        <w:rPr>
          <w:rFonts w:eastAsia="Times New Roman" w:cstheme="minorHAnsi"/>
          <w:sz w:val="24"/>
          <w:szCs w:val="24"/>
        </w:rPr>
        <w:t xml:space="preserve">prior quarterly program reports. The average of these figures </w:t>
      </w:r>
      <w:r w:rsidR="00FF32BB" w:rsidRPr="00C36333">
        <w:rPr>
          <w:rFonts w:eastAsia="Times New Roman" w:cstheme="minorHAnsi"/>
          <w:sz w:val="24"/>
          <w:szCs w:val="24"/>
        </w:rPr>
        <w:t>multiplied by</w:t>
      </w:r>
      <w:r w:rsidR="003F71AF" w:rsidRPr="00C36333">
        <w:rPr>
          <w:rFonts w:eastAsia="Times New Roman" w:cstheme="minorHAnsi"/>
          <w:sz w:val="24"/>
          <w:szCs w:val="24"/>
        </w:rPr>
        <w:t xml:space="preserve"> $1,000 </w:t>
      </w:r>
      <w:r w:rsidR="6E12ED0F" w:rsidRPr="00C36333">
        <w:rPr>
          <w:rFonts w:eastAsia="Times New Roman" w:cstheme="minorHAnsi"/>
          <w:sz w:val="24"/>
          <w:szCs w:val="24"/>
        </w:rPr>
        <w:t>determines capacity funding.</w:t>
      </w:r>
      <w:r w:rsidR="00F53FE7" w:rsidRPr="00C36333">
        <w:rPr>
          <w:rFonts w:eastAsia="Times New Roman" w:cstheme="minorHAnsi"/>
          <w:sz w:val="24"/>
          <w:szCs w:val="24"/>
        </w:rPr>
        <w:t xml:space="preserve"> Record th</w:t>
      </w:r>
      <w:r w:rsidR="00CC3F08">
        <w:rPr>
          <w:rFonts w:eastAsia="Times New Roman" w:cstheme="minorHAnsi"/>
          <w:sz w:val="24"/>
          <w:szCs w:val="24"/>
        </w:rPr>
        <w:t>e</w:t>
      </w:r>
      <w:r w:rsidR="00F53FE7" w:rsidRPr="00C36333">
        <w:rPr>
          <w:rFonts w:eastAsia="Times New Roman" w:cstheme="minorHAnsi"/>
          <w:sz w:val="24"/>
          <w:szCs w:val="24"/>
        </w:rPr>
        <w:t xml:space="preserve"> </w:t>
      </w:r>
      <w:r w:rsidR="00CC3F08">
        <w:rPr>
          <w:rFonts w:eastAsia="Times New Roman" w:cstheme="minorHAnsi"/>
          <w:sz w:val="24"/>
          <w:szCs w:val="24"/>
        </w:rPr>
        <w:t>amount</w:t>
      </w:r>
      <w:r w:rsidR="00F53FE7" w:rsidRPr="00C36333">
        <w:rPr>
          <w:rFonts w:eastAsia="Times New Roman" w:cstheme="minorHAnsi"/>
          <w:sz w:val="24"/>
          <w:szCs w:val="24"/>
        </w:rPr>
        <w:t xml:space="preserve"> </w:t>
      </w:r>
      <w:r w:rsidR="00CC3F08">
        <w:rPr>
          <w:rFonts w:eastAsia="Times New Roman" w:cstheme="minorHAnsi"/>
          <w:sz w:val="24"/>
          <w:szCs w:val="24"/>
        </w:rPr>
        <w:t xml:space="preserve">listed on the Capacity Eligibility Form </w:t>
      </w:r>
      <w:r w:rsidR="00F53FE7" w:rsidRPr="00C36333">
        <w:rPr>
          <w:rFonts w:eastAsia="Times New Roman" w:cstheme="minorHAnsi"/>
          <w:sz w:val="24"/>
          <w:szCs w:val="24"/>
        </w:rPr>
        <w:t>below.</w:t>
      </w:r>
    </w:p>
    <w:p w14:paraId="463F29E8" w14:textId="77777777" w:rsidR="00C569A7" w:rsidRPr="00C36333" w:rsidRDefault="00C569A7" w:rsidP="7AD625E0">
      <w:pPr>
        <w:jc w:val="center"/>
        <w:rPr>
          <w:rFonts w:eastAsia="Times New Roman" w:cstheme="minorHAnsi"/>
          <w:b/>
          <w:bCs/>
        </w:rPr>
      </w:pPr>
    </w:p>
    <w:tbl>
      <w:tblPr>
        <w:tblpPr w:leftFromText="180" w:rightFromText="180" w:vertAnchor="text" w:horzAnchor="page" w:tblpX="721" w:tblpY="-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</w:tblGrid>
      <w:tr w:rsidR="00543DB8" w:rsidRPr="00C36333" w14:paraId="537BE58C" w14:textId="77777777" w:rsidTr="00002C96">
        <w:trPr>
          <w:trHeight w:val="437"/>
        </w:trPr>
        <w:tc>
          <w:tcPr>
            <w:tcW w:w="4215" w:type="dxa"/>
            <w:shd w:val="clear" w:color="auto" w:fill="9CC2E5" w:themeFill="accent1" w:themeFillTint="99"/>
          </w:tcPr>
          <w:p w14:paraId="38B12182" w14:textId="4AFC69F5" w:rsidR="00543DB8" w:rsidRPr="00C36333" w:rsidRDefault="7AD625E0" w:rsidP="006F2476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363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Eligible CAPACITY FUNDING </w:t>
            </w:r>
            <w:r w:rsidR="00275BB2" w:rsidRPr="00C36333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C36333">
              <w:rPr>
                <w:rFonts w:eastAsia="Times New Roman" w:cstheme="minorHAnsi"/>
                <w:b/>
                <w:bCs/>
                <w:sz w:val="24"/>
                <w:szCs w:val="24"/>
              </w:rPr>
              <w:t>mount</w:t>
            </w:r>
            <w:r w:rsidR="00E724B9" w:rsidRPr="00C363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requested</w:t>
            </w:r>
            <w:r w:rsidR="00C91148" w:rsidRPr="00C36333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43DB8" w:rsidRPr="00C36333" w14:paraId="3B7B4B86" w14:textId="77777777" w:rsidTr="00002C96">
        <w:trPr>
          <w:trHeight w:val="572"/>
        </w:trPr>
        <w:tc>
          <w:tcPr>
            <w:tcW w:w="4215" w:type="dxa"/>
            <w:shd w:val="clear" w:color="auto" w:fill="auto"/>
            <w:vAlign w:val="center"/>
          </w:tcPr>
          <w:p w14:paraId="3A0FF5F2" w14:textId="77777777" w:rsidR="00543DB8" w:rsidRPr="00C36333" w:rsidRDefault="00543DB8" w:rsidP="00002C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30AD66" w14:textId="31632209" w:rsidR="009B458A" w:rsidRPr="00C36333" w:rsidRDefault="00275BB2" w:rsidP="00002C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333">
              <w:rPr>
                <w:rFonts w:cstheme="minorHAnsi"/>
                <w:b/>
                <w:sz w:val="28"/>
                <w:szCs w:val="16"/>
              </w:rPr>
              <w:t>$</w:t>
            </w:r>
          </w:p>
        </w:tc>
      </w:tr>
    </w:tbl>
    <w:p w14:paraId="3F414EBE" w14:textId="47769EF9" w:rsidR="009731F4" w:rsidRDefault="009731F4" w:rsidP="002A75FD">
      <w:pPr>
        <w:rPr>
          <w:rFonts w:cstheme="minorHAnsi"/>
          <w:b/>
          <w:szCs w:val="16"/>
        </w:rPr>
      </w:pPr>
    </w:p>
    <w:p w14:paraId="2CBD8908" w14:textId="77777777" w:rsidR="009731F4" w:rsidRPr="00C36333" w:rsidRDefault="009731F4" w:rsidP="002A75FD">
      <w:pPr>
        <w:rPr>
          <w:rFonts w:cstheme="minorHAnsi"/>
          <w:b/>
          <w:szCs w:val="16"/>
        </w:rPr>
      </w:pPr>
    </w:p>
    <w:p w14:paraId="0DE4B5B7" w14:textId="77777777" w:rsidR="00C569A7" w:rsidRPr="00C36333" w:rsidRDefault="00C569A7" w:rsidP="00C569A7">
      <w:pPr>
        <w:jc w:val="center"/>
        <w:rPr>
          <w:rFonts w:cstheme="minorHAnsi"/>
          <w:b/>
          <w:szCs w:val="16"/>
        </w:rPr>
      </w:pPr>
    </w:p>
    <w:p w14:paraId="64BC1A7B" w14:textId="6E46C16A" w:rsidR="00C569A7" w:rsidRPr="00C36333" w:rsidRDefault="00C569A7" w:rsidP="00C569A7">
      <w:pPr>
        <w:jc w:val="center"/>
        <w:rPr>
          <w:rFonts w:cstheme="minorHAnsi"/>
          <w:b/>
          <w:szCs w:val="16"/>
        </w:rPr>
      </w:pPr>
    </w:p>
    <w:p w14:paraId="66204FF1" w14:textId="7BD63C96" w:rsidR="00C569A7" w:rsidRPr="00C36333" w:rsidRDefault="00C569A7" w:rsidP="00C569A7">
      <w:pPr>
        <w:jc w:val="center"/>
        <w:rPr>
          <w:rFonts w:cstheme="minorHAnsi"/>
          <w:b/>
          <w:szCs w:val="16"/>
        </w:rPr>
      </w:pPr>
    </w:p>
    <w:p w14:paraId="1E6BC66E" w14:textId="64A33197" w:rsidR="00C569A7" w:rsidRPr="00C36333" w:rsidRDefault="00C569A7" w:rsidP="0099744C">
      <w:pPr>
        <w:jc w:val="center"/>
        <w:rPr>
          <w:rFonts w:cstheme="minorHAnsi"/>
          <w:b/>
          <w:szCs w:val="16"/>
        </w:rPr>
      </w:pPr>
      <w:r w:rsidRPr="00C36333">
        <w:rPr>
          <w:rFonts w:cstheme="minorHAnsi"/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8E976" wp14:editId="07777777">
                <wp:simplePos x="0" y="0"/>
                <wp:positionH relativeFrom="column">
                  <wp:posOffset>-6203315</wp:posOffset>
                </wp:positionH>
                <wp:positionV relativeFrom="paragraph">
                  <wp:posOffset>75565</wp:posOffset>
                </wp:positionV>
                <wp:extent cx="447675" cy="879475"/>
                <wp:effectExtent l="19050" t="31115" r="9525" b="1333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7675" cy="879475"/>
                        </a:xfrm>
                        <a:custGeom>
                          <a:avLst/>
                          <a:gdLst>
                            <a:gd name="G0" fmla="+- 15452 0 0"/>
                            <a:gd name="G1" fmla="+- 18526 0 0"/>
                            <a:gd name="G2" fmla="+- 5847 0 0"/>
                            <a:gd name="G3" fmla="*/ 15452 1 2"/>
                            <a:gd name="G4" fmla="+- G3 10800 0"/>
                            <a:gd name="G5" fmla="+- 21600 15452 18526"/>
                            <a:gd name="G6" fmla="+- 18526 5847 0"/>
                            <a:gd name="G7" fmla="*/ G6 1 2"/>
                            <a:gd name="G8" fmla="*/ 18526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26 1 2"/>
                            <a:gd name="G15" fmla="+- G5 0 G4"/>
                            <a:gd name="G16" fmla="+- G0 0 G4"/>
                            <a:gd name="G17" fmla="*/ G2 G15 G16"/>
                            <a:gd name="T0" fmla="*/ 18526 w 21600"/>
                            <a:gd name="T1" fmla="*/ 0 h 21600"/>
                            <a:gd name="T2" fmla="*/ 15452 w 21600"/>
                            <a:gd name="T3" fmla="*/ 5847 h 21600"/>
                            <a:gd name="T4" fmla="*/ 0 w 21600"/>
                            <a:gd name="T5" fmla="*/ 21600 h 21600"/>
                            <a:gd name="T6" fmla="*/ 9263 w 21600"/>
                            <a:gd name="T7" fmla="*/ 21600 h 21600"/>
                            <a:gd name="T8" fmla="*/ 18526 w 21600"/>
                            <a:gd name="T9" fmla="*/ 14209 h 21600"/>
                            <a:gd name="T10" fmla="*/ 21600 w 21600"/>
                            <a:gd name="T11" fmla="*/ 584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8526" y="0"/>
                              </a:moveTo>
                              <a:lnTo>
                                <a:pt x="15452" y="5847"/>
                              </a:lnTo>
                              <a:lnTo>
                                <a:pt x="18526" y="5847"/>
                              </a:lnTo>
                              <a:lnTo>
                                <a:pt x="18526" y="21600"/>
                              </a:lnTo>
                              <a:lnTo>
                                <a:pt x="0" y="21600"/>
                              </a:lnTo>
                              <a:lnTo>
                                <a:pt x="0" y="21600"/>
                              </a:lnTo>
                              <a:lnTo>
                                <a:pt x="18526" y="21600"/>
                              </a:lnTo>
                              <a:lnTo>
                                <a:pt x="18526" y="5847"/>
                              </a:lnTo>
                              <a:lnTo>
                                <a:pt x="21600" y="58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C3B5F57">
              <v:shape id="Freeform 6" style="position:absolute;margin-left:-488.45pt;margin-top:5.95pt;width:35.25pt;height:6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id="_x0000_s1026" path="m18526,l15452,5847r3074,l18526,21600,,21600r,l18526,21600r,-15753l21600,5847,1852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" w14:anchorId="5FE42985">
                <v:stroke joinstyle="miter"/>
                <v:path textboxrect="0,21600,18526,21600" o:connecttype="custom" o:connectlocs="383964,0;320253,238069;0,879475;191982,879475;383964,578540;447675,238069" o:connectangles="270,180,180,90,0,0"/>
              </v:shape>
            </w:pict>
          </mc:Fallback>
        </mc:AlternateContent>
      </w:r>
      <w:r w:rsidRPr="00C36333">
        <w:rPr>
          <w:rFonts w:cstheme="minorHAnsi"/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22D10" wp14:editId="07777777">
                <wp:simplePos x="0" y="0"/>
                <wp:positionH relativeFrom="column">
                  <wp:posOffset>-3907790</wp:posOffset>
                </wp:positionH>
                <wp:positionV relativeFrom="paragraph">
                  <wp:posOffset>38735</wp:posOffset>
                </wp:positionV>
                <wp:extent cx="1914525" cy="285750"/>
                <wp:effectExtent l="9525" t="53340" r="28575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6891911">
              <v:shapetype id="_x0000_t32" coordsize="21600,21600" o:oned="t" filled="f" o:spt="32" path="m,l21600,21600e" w14:anchorId="11DB3D77">
                <v:path fillok="f" arrowok="t" o:connecttype="none"/>
                <o:lock v:ext="edit" shapetype="t"/>
              </v:shapetype>
              <v:shape id="Straight Arrow Connector 5" style="position:absolute;margin-left:-307.7pt;margin-top:3.05pt;width:150.75pt;height:2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">
                <v:stroke endarrow="block"/>
              </v:shape>
            </w:pict>
          </mc:Fallback>
        </mc:AlternateContent>
      </w:r>
      <w:r w:rsidRPr="00C36333">
        <w:rPr>
          <w:rFonts w:cstheme="minorHAnsi"/>
          <w:b/>
          <w:szCs w:val="16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569A7" w:rsidRPr="00C36333" w14:paraId="24B4EAF6" w14:textId="77777777" w:rsidTr="0005123C">
        <w:tc>
          <w:tcPr>
            <w:tcW w:w="10790" w:type="dxa"/>
            <w:shd w:val="clear" w:color="auto" w:fill="000000"/>
          </w:tcPr>
          <w:p w14:paraId="4B1F511A" w14:textId="5DB72E20" w:rsidR="00C569A7" w:rsidRPr="00C36333" w:rsidRDefault="00C569A7" w:rsidP="009B458A">
            <w:pPr>
              <w:rPr>
                <w:rFonts w:cstheme="minorHAnsi"/>
                <w:b/>
                <w:sz w:val="6"/>
                <w:szCs w:val="6"/>
              </w:rPr>
            </w:pPr>
            <w:r w:rsidRPr="00C36333">
              <w:rPr>
                <w:rFonts w:cstheme="minorHAnsi"/>
                <w:b/>
                <w:sz w:val="32"/>
                <w:szCs w:val="20"/>
              </w:rPr>
              <w:t xml:space="preserve">              </w:t>
            </w:r>
          </w:p>
          <w:p w14:paraId="1E7537C4" w14:textId="34EB05E7" w:rsidR="00C569A7" w:rsidRPr="00C36333" w:rsidRDefault="00002C96" w:rsidP="009B458A">
            <w:pPr>
              <w:rPr>
                <w:rFonts w:cstheme="minorHAnsi"/>
                <w:b/>
                <w:sz w:val="28"/>
                <w:szCs w:val="16"/>
              </w:rPr>
            </w:pPr>
            <w:r w:rsidRPr="00C36333">
              <w:rPr>
                <w:rFonts w:cstheme="minorHAnsi"/>
                <w:b/>
                <w:sz w:val="28"/>
                <w:szCs w:val="16"/>
              </w:rPr>
              <w:t>2</w:t>
            </w:r>
            <w:r w:rsidR="00C569A7" w:rsidRPr="00C36333">
              <w:rPr>
                <w:rFonts w:cstheme="minorHAnsi"/>
                <w:b/>
                <w:sz w:val="28"/>
                <w:szCs w:val="16"/>
              </w:rPr>
              <w:t xml:space="preserve">. </w:t>
            </w:r>
            <w:r w:rsidR="00951A92" w:rsidRPr="00C36333">
              <w:rPr>
                <w:rFonts w:cstheme="minorHAnsi"/>
                <w:b/>
                <w:sz w:val="28"/>
                <w:szCs w:val="16"/>
              </w:rPr>
              <w:t xml:space="preserve"> </w:t>
            </w:r>
            <w:r w:rsidR="00C569A7" w:rsidRPr="00C36333">
              <w:rPr>
                <w:rFonts w:cstheme="minorHAnsi"/>
                <w:b/>
                <w:sz w:val="28"/>
                <w:szCs w:val="16"/>
              </w:rPr>
              <w:t>J</w:t>
            </w:r>
            <w:r w:rsidRPr="00C36333">
              <w:rPr>
                <w:rFonts w:cstheme="minorHAnsi"/>
                <w:b/>
                <w:sz w:val="28"/>
                <w:szCs w:val="16"/>
              </w:rPr>
              <w:t xml:space="preserve">urisdictional Needs-Based Funding </w:t>
            </w:r>
          </w:p>
          <w:p w14:paraId="65F9C3DC" w14:textId="77777777" w:rsidR="00C569A7" w:rsidRPr="00C36333" w:rsidRDefault="00C569A7" w:rsidP="009B458A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</w:tbl>
    <w:p w14:paraId="04A6751B" w14:textId="77777777" w:rsidR="005512CC" w:rsidRPr="00C36333" w:rsidRDefault="005512CC" w:rsidP="005512CC">
      <w:pPr>
        <w:pStyle w:val="ListParagraph"/>
        <w:ind w:left="360"/>
        <w:rPr>
          <w:rFonts w:eastAsia="Batang" w:cstheme="minorHAnsi"/>
          <w:b/>
          <w:sz w:val="24"/>
          <w:szCs w:val="24"/>
        </w:rPr>
      </w:pPr>
      <w:bookmarkStart w:id="1" w:name="_Hlk26960688"/>
    </w:p>
    <w:p w14:paraId="02769F0F" w14:textId="4905F575" w:rsidR="00D11417" w:rsidRPr="00C36333" w:rsidRDefault="00D11417" w:rsidP="00BE57D6">
      <w:pPr>
        <w:pStyle w:val="ListParagraph"/>
        <w:numPr>
          <w:ilvl w:val="0"/>
          <w:numId w:val="5"/>
        </w:numPr>
        <w:rPr>
          <w:rFonts w:eastAsia="Batang" w:cstheme="minorHAnsi"/>
          <w:b/>
          <w:sz w:val="26"/>
          <w:szCs w:val="26"/>
          <w:u w:val="single"/>
        </w:rPr>
      </w:pPr>
      <w:r w:rsidRPr="00C36333">
        <w:rPr>
          <w:rFonts w:eastAsia="Batang" w:cstheme="minorHAnsi"/>
          <w:b/>
          <w:sz w:val="26"/>
          <w:szCs w:val="26"/>
          <w:u w:val="single"/>
        </w:rPr>
        <w:t>Funding request to meet u</w:t>
      </w:r>
      <w:r w:rsidR="0063616C" w:rsidRPr="00C36333">
        <w:rPr>
          <w:rFonts w:eastAsia="Batang" w:cstheme="minorHAnsi"/>
          <w:b/>
          <w:sz w:val="26"/>
          <w:szCs w:val="26"/>
          <w:u w:val="single"/>
        </w:rPr>
        <w:t>nusual</w:t>
      </w:r>
      <w:r w:rsidR="00A93E2C" w:rsidRPr="00C36333">
        <w:rPr>
          <w:rFonts w:eastAsia="Batang" w:cstheme="minorHAnsi"/>
          <w:b/>
          <w:sz w:val="26"/>
          <w:szCs w:val="26"/>
          <w:u w:val="single"/>
        </w:rPr>
        <w:t>/</w:t>
      </w:r>
      <w:r w:rsidRPr="00C36333">
        <w:rPr>
          <w:rFonts w:eastAsia="Batang" w:cstheme="minorHAnsi"/>
          <w:b/>
          <w:sz w:val="26"/>
          <w:szCs w:val="26"/>
          <w:u w:val="single"/>
        </w:rPr>
        <w:t>s</w:t>
      </w:r>
      <w:r w:rsidR="00A93E2C" w:rsidRPr="00C36333">
        <w:rPr>
          <w:rFonts w:eastAsia="Batang" w:cstheme="minorHAnsi"/>
          <w:b/>
          <w:sz w:val="26"/>
          <w:szCs w:val="26"/>
          <w:u w:val="single"/>
        </w:rPr>
        <w:t xml:space="preserve">ignificant </w:t>
      </w:r>
      <w:r w:rsidRPr="00C36333">
        <w:rPr>
          <w:rFonts w:eastAsia="Batang" w:cstheme="minorHAnsi"/>
          <w:b/>
          <w:sz w:val="26"/>
          <w:szCs w:val="26"/>
          <w:u w:val="single"/>
        </w:rPr>
        <w:t>c</w:t>
      </w:r>
      <w:r w:rsidR="00A93E2C" w:rsidRPr="00C36333">
        <w:rPr>
          <w:rFonts w:eastAsia="Batang" w:cstheme="minorHAnsi"/>
          <w:b/>
          <w:sz w:val="26"/>
          <w:szCs w:val="26"/>
          <w:u w:val="single"/>
        </w:rPr>
        <w:t>hallenges</w:t>
      </w:r>
      <w:r w:rsidR="000B276F" w:rsidRPr="00C36333">
        <w:rPr>
          <w:rFonts w:eastAsia="Batang" w:cstheme="minorHAnsi"/>
          <w:b/>
          <w:sz w:val="26"/>
          <w:szCs w:val="26"/>
          <w:u w:val="single"/>
        </w:rPr>
        <w:t xml:space="preserve"> or to expand program</w:t>
      </w:r>
    </w:p>
    <w:bookmarkEnd w:id="1"/>
    <w:p w14:paraId="1AA3399C" w14:textId="77777777" w:rsidR="000551E2" w:rsidRPr="00C36333" w:rsidRDefault="000551E2" w:rsidP="000551E2">
      <w:pPr>
        <w:rPr>
          <w:rFonts w:eastAsia="Batang" w:cstheme="minorHAnsi"/>
          <w:b/>
          <w:smallCaps/>
          <w:sz w:val="8"/>
        </w:rPr>
      </w:pPr>
    </w:p>
    <w:tbl>
      <w:tblPr>
        <w:tblpPr w:leftFromText="180" w:rightFromText="180" w:vertAnchor="text" w:horzAnchor="margin" w:tblpY="1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</w:tblGrid>
      <w:tr w:rsidR="000551E2" w:rsidRPr="00C36333" w14:paraId="43D5AED0" w14:textId="77777777" w:rsidTr="00CB31AF">
        <w:trPr>
          <w:trHeight w:val="400"/>
        </w:trPr>
        <w:tc>
          <w:tcPr>
            <w:tcW w:w="340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02E5C57B" w14:textId="3B275A35" w:rsidR="000551E2" w:rsidRPr="00C36333" w:rsidRDefault="000551E2" w:rsidP="00BE57D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C36333">
              <w:rPr>
                <w:rFonts w:cstheme="minorHAnsi"/>
                <w:b/>
                <w:sz w:val="24"/>
                <w:szCs w:val="24"/>
              </w:rPr>
              <w:t xml:space="preserve">JURISDICTIONAL </w:t>
            </w:r>
            <w:r w:rsidR="00272F11" w:rsidRPr="00C36333">
              <w:rPr>
                <w:rFonts w:cstheme="minorHAnsi"/>
                <w:b/>
                <w:sz w:val="24"/>
                <w:szCs w:val="24"/>
              </w:rPr>
              <w:t>CHALLENGES</w:t>
            </w:r>
            <w:r w:rsidR="000D0673" w:rsidRPr="00C36333">
              <w:rPr>
                <w:rFonts w:cstheme="minorHAnsi"/>
                <w:b/>
                <w:sz w:val="24"/>
                <w:szCs w:val="24"/>
              </w:rPr>
              <w:t>/EXPANSION</w:t>
            </w:r>
            <w:r w:rsidRPr="00C363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C3EC8" w:rsidRPr="00C36333">
              <w:rPr>
                <w:rFonts w:cstheme="minorHAnsi"/>
                <w:b/>
                <w:sz w:val="24"/>
                <w:szCs w:val="24"/>
              </w:rPr>
              <w:t>f</w:t>
            </w:r>
            <w:r w:rsidRPr="00C36333">
              <w:rPr>
                <w:rFonts w:cstheme="minorHAnsi"/>
                <w:b/>
                <w:sz w:val="24"/>
                <w:szCs w:val="24"/>
              </w:rPr>
              <w:t xml:space="preserve">unding amount requested: </w:t>
            </w:r>
          </w:p>
        </w:tc>
      </w:tr>
      <w:tr w:rsidR="000551E2" w:rsidRPr="00C36333" w14:paraId="5A869669" w14:textId="77777777" w:rsidTr="00B53D34">
        <w:trPr>
          <w:trHeight w:val="524"/>
        </w:trPr>
        <w:tc>
          <w:tcPr>
            <w:tcW w:w="34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A04511" w14:textId="01574E1F" w:rsidR="000551E2" w:rsidRPr="00C36333" w:rsidRDefault="00697BF9" w:rsidP="00742447">
            <w:pPr>
              <w:jc w:val="center"/>
              <w:rPr>
                <w:rFonts w:cstheme="minorHAnsi"/>
                <w:b/>
                <w:szCs w:val="16"/>
              </w:rPr>
            </w:pPr>
            <w:r w:rsidRPr="00C36333">
              <w:rPr>
                <w:rFonts w:cstheme="minorHAnsi"/>
                <w:b/>
                <w:sz w:val="28"/>
                <w:szCs w:val="16"/>
              </w:rPr>
              <w:t>$</w:t>
            </w:r>
          </w:p>
        </w:tc>
      </w:tr>
    </w:tbl>
    <w:p w14:paraId="030686A0" w14:textId="702CA4D8" w:rsidR="00C65231" w:rsidRPr="00C36333" w:rsidRDefault="00F169E6" w:rsidP="00E83657">
      <w:pPr>
        <w:rPr>
          <w:rFonts w:eastAsia="Batang" w:cstheme="minorHAnsi"/>
          <w:sz w:val="24"/>
          <w:szCs w:val="24"/>
        </w:rPr>
      </w:pPr>
      <w:r w:rsidRPr="00C36333">
        <w:rPr>
          <w:rFonts w:eastAsia="Batang" w:cstheme="minorHAnsi"/>
          <w:sz w:val="24"/>
          <w:szCs w:val="24"/>
        </w:rPr>
        <w:t>E</w:t>
      </w:r>
      <w:r w:rsidR="000551E2" w:rsidRPr="00C36333">
        <w:rPr>
          <w:rFonts w:eastAsia="Batang" w:cstheme="minorHAnsi"/>
          <w:sz w:val="24"/>
          <w:szCs w:val="24"/>
        </w:rPr>
        <w:t xml:space="preserve">nter amount requested </w:t>
      </w:r>
      <w:r w:rsidR="00FC749A" w:rsidRPr="00C36333">
        <w:rPr>
          <w:rFonts w:eastAsia="Batang" w:cstheme="minorHAnsi"/>
          <w:sz w:val="24"/>
          <w:szCs w:val="24"/>
        </w:rPr>
        <w:t xml:space="preserve">in box </w:t>
      </w:r>
      <w:r w:rsidR="00697BF9" w:rsidRPr="00C36333">
        <w:rPr>
          <w:rFonts w:eastAsia="Batang" w:cstheme="minorHAnsi"/>
          <w:sz w:val="24"/>
          <w:szCs w:val="24"/>
        </w:rPr>
        <w:t xml:space="preserve">on </w:t>
      </w:r>
      <w:r w:rsidR="000551E2" w:rsidRPr="00C36333">
        <w:rPr>
          <w:rFonts w:eastAsia="Batang" w:cstheme="minorHAnsi"/>
          <w:sz w:val="24"/>
          <w:szCs w:val="24"/>
        </w:rPr>
        <w:t>left</w:t>
      </w:r>
      <w:r w:rsidR="00997EFA" w:rsidRPr="00C36333">
        <w:rPr>
          <w:rFonts w:eastAsia="Batang" w:cstheme="minorHAnsi"/>
          <w:sz w:val="24"/>
          <w:szCs w:val="24"/>
        </w:rPr>
        <w:t xml:space="preserve">. </w:t>
      </w:r>
    </w:p>
    <w:p w14:paraId="5F03A54B" w14:textId="77777777" w:rsidR="000D0673" w:rsidRPr="0099744C" w:rsidRDefault="000D0673" w:rsidP="00E83657">
      <w:pPr>
        <w:rPr>
          <w:rFonts w:eastAsia="Batang" w:cstheme="minorHAnsi"/>
          <w:sz w:val="12"/>
          <w:szCs w:val="24"/>
        </w:rPr>
      </w:pPr>
    </w:p>
    <w:p w14:paraId="4640A979" w14:textId="3378C9FE" w:rsidR="00F169E6" w:rsidRPr="00C36333" w:rsidRDefault="00997EFA" w:rsidP="00E83657">
      <w:pPr>
        <w:rPr>
          <w:rFonts w:cstheme="minorHAnsi"/>
          <w:sz w:val="24"/>
          <w:szCs w:val="24"/>
        </w:rPr>
      </w:pPr>
      <w:r w:rsidRPr="00C36333">
        <w:rPr>
          <w:rFonts w:eastAsia="Batang" w:cstheme="minorHAnsi"/>
          <w:sz w:val="24"/>
          <w:szCs w:val="24"/>
        </w:rPr>
        <w:t xml:space="preserve">In </w:t>
      </w:r>
      <w:r w:rsidR="00FC749A" w:rsidRPr="00C36333">
        <w:rPr>
          <w:rFonts w:eastAsia="Batang" w:cstheme="minorHAnsi"/>
          <w:sz w:val="24"/>
          <w:szCs w:val="24"/>
        </w:rPr>
        <w:t xml:space="preserve">expandable text </w:t>
      </w:r>
      <w:r w:rsidRPr="00C36333">
        <w:rPr>
          <w:rFonts w:eastAsia="Batang" w:cstheme="minorHAnsi"/>
          <w:sz w:val="24"/>
          <w:szCs w:val="24"/>
        </w:rPr>
        <w:t xml:space="preserve">box below, </w:t>
      </w:r>
      <w:r w:rsidR="000551E2" w:rsidRPr="00C36333">
        <w:rPr>
          <w:rFonts w:eastAsia="Batang" w:cstheme="minorHAnsi"/>
          <w:sz w:val="24"/>
          <w:szCs w:val="24"/>
        </w:rPr>
        <w:t xml:space="preserve">describe </w:t>
      </w:r>
      <w:r w:rsidR="00C6542C">
        <w:rPr>
          <w:rFonts w:eastAsia="Batang" w:cstheme="minorHAnsi"/>
          <w:sz w:val="24"/>
          <w:szCs w:val="24"/>
        </w:rPr>
        <w:t xml:space="preserve">any </w:t>
      </w:r>
      <w:r w:rsidR="0047644A" w:rsidRPr="00C36333">
        <w:rPr>
          <w:rFonts w:eastAsia="Batang" w:cstheme="minorHAnsi"/>
          <w:sz w:val="24"/>
          <w:szCs w:val="24"/>
        </w:rPr>
        <w:t xml:space="preserve">challenging </w:t>
      </w:r>
      <w:r w:rsidR="000551E2" w:rsidRPr="00C36333">
        <w:rPr>
          <w:rFonts w:eastAsia="Batang" w:cstheme="minorHAnsi"/>
          <w:sz w:val="24"/>
          <w:szCs w:val="24"/>
        </w:rPr>
        <w:t>factors that make the county(s) served a higher need</w:t>
      </w:r>
      <w:r w:rsidR="0099744C">
        <w:rPr>
          <w:rFonts w:eastAsia="Batang" w:cstheme="minorHAnsi"/>
          <w:sz w:val="24"/>
          <w:szCs w:val="24"/>
        </w:rPr>
        <w:t xml:space="preserve"> area</w:t>
      </w:r>
      <w:r w:rsidR="000551E2" w:rsidRPr="00C36333">
        <w:rPr>
          <w:rFonts w:eastAsia="Batang" w:cstheme="minorHAnsi"/>
          <w:sz w:val="24"/>
          <w:szCs w:val="24"/>
        </w:rPr>
        <w:t xml:space="preserve">. </w:t>
      </w:r>
      <w:r w:rsidR="00EE374A" w:rsidRPr="00C36333">
        <w:rPr>
          <w:rFonts w:eastAsia="Batang" w:cstheme="minorHAnsi"/>
          <w:sz w:val="24"/>
          <w:szCs w:val="24"/>
        </w:rPr>
        <w:t>If you need funding to increase the program’s ability to serve more children,</w:t>
      </w:r>
      <w:r w:rsidR="00BC7DC4" w:rsidRPr="00C36333">
        <w:rPr>
          <w:rFonts w:eastAsia="Batang" w:cstheme="minorHAnsi"/>
          <w:sz w:val="24"/>
          <w:szCs w:val="24"/>
        </w:rPr>
        <w:t xml:space="preserve"> describe that need.</w:t>
      </w:r>
      <w:r w:rsidR="000551E2" w:rsidRPr="00C36333">
        <w:rPr>
          <w:rFonts w:eastAsia="Batang" w:cstheme="minorHAnsi"/>
          <w:sz w:val="24"/>
          <w:szCs w:val="24"/>
        </w:rPr>
        <w:t xml:space="preserve"> </w:t>
      </w:r>
      <w:r w:rsidR="00AD794A" w:rsidRPr="00C36333">
        <w:rPr>
          <w:rFonts w:eastAsia="Batang" w:cstheme="minorHAnsi"/>
          <w:sz w:val="24"/>
          <w:szCs w:val="24"/>
        </w:rPr>
        <w:t>Be concise</w:t>
      </w:r>
      <w:r w:rsidR="00697BF9" w:rsidRPr="00C36333">
        <w:rPr>
          <w:rFonts w:eastAsia="Batang" w:cstheme="minorHAnsi"/>
          <w:sz w:val="24"/>
          <w:szCs w:val="24"/>
        </w:rPr>
        <w:t xml:space="preserve">. </w:t>
      </w:r>
      <w:r w:rsidR="00660440" w:rsidRPr="00C36333">
        <w:rPr>
          <w:rFonts w:eastAsia="Batang" w:cstheme="minorHAnsi"/>
          <w:sz w:val="24"/>
          <w:szCs w:val="24"/>
        </w:rPr>
        <w:t xml:space="preserve">Limit </w:t>
      </w:r>
      <w:r w:rsidR="00AD794A" w:rsidRPr="00C36333">
        <w:rPr>
          <w:rFonts w:eastAsia="Batang" w:cstheme="minorHAnsi"/>
          <w:sz w:val="24"/>
          <w:szCs w:val="24"/>
        </w:rPr>
        <w:t xml:space="preserve">your response to </w:t>
      </w:r>
      <w:r w:rsidR="00660440" w:rsidRPr="00C36333">
        <w:rPr>
          <w:rFonts w:eastAsia="Batang" w:cstheme="minorHAnsi"/>
          <w:sz w:val="24"/>
          <w:szCs w:val="24"/>
        </w:rPr>
        <w:t xml:space="preserve">no more than </w:t>
      </w:r>
      <w:r w:rsidR="00AD794A" w:rsidRPr="00C36333">
        <w:rPr>
          <w:rFonts w:eastAsia="Batang" w:cstheme="minorHAnsi"/>
          <w:sz w:val="24"/>
          <w:szCs w:val="24"/>
        </w:rPr>
        <w:t>one typed pag</w:t>
      </w:r>
      <w:r w:rsidR="00CF4FC4" w:rsidRPr="00C36333">
        <w:rPr>
          <w:rFonts w:eastAsia="Batang" w:cstheme="minorHAnsi"/>
          <w:sz w:val="24"/>
          <w:szCs w:val="24"/>
        </w:rPr>
        <w:t>e</w:t>
      </w:r>
      <w:r w:rsidR="00AD794A" w:rsidRPr="00C36333">
        <w:rPr>
          <w:rFonts w:eastAsia="Batang" w:cstheme="minorHAnsi"/>
          <w:sz w:val="24"/>
          <w:szCs w:val="24"/>
        </w:rPr>
        <w:t xml:space="preserve">. </w:t>
      </w:r>
    </w:p>
    <w:p w14:paraId="0C8702F2" w14:textId="3A688BA4" w:rsidR="000551E2" w:rsidRPr="00C36333" w:rsidRDefault="000551E2" w:rsidP="000551E2">
      <w:pPr>
        <w:rPr>
          <w:rFonts w:cstheme="minorHAnsi"/>
          <w:sz w:val="6"/>
          <w:szCs w:val="16"/>
        </w:rPr>
      </w:pPr>
    </w:p>
    <w:p w14:paraId="57C1F422" w14:textId="46BFA939" w:rsidR="000C0627" w:rsidRPr="00C36333" w:rsidRDefault="000C0627" w:rsidP="000551E2">
      <w:pPr>
        <w:rPr>
          <w:rFonts w:cstheme="minorHAnsi"/>
          <w:sz w:val="6"/>
          <w:szCs w:val="16"/>
        </w:rPr>
      </w:pPr>
    </w:p>
    <w:p w14:paraId="41CBC6A0" w14:textId="418FB693" w:rsidR="000C0627" w:rsidRPr="00C36333" w:rsidRDefault="000C0627" w:rsidP="000551E2">
      <w:pPr>
        <w:rPr>
          <w:rFonts w:cstheme="minorHAnsi"/>
          <w:sz w:val="6"/>
          <w:szCs w:val="16"/>
        </w:rPr>
      </w:pPr>
    </w:p>
    <w:p w14:paraId="415C060F" w14:textId="77777777" w:rsidR="000C0627" w:rsidRPr="00C36333" w:rsidRDefault="000C0627" w:rsidP="000551E2">
      <w:pPr>
        <w:rPr>
          <w:rFonts w:cstheme="minorHAnsi"/>
          <w:sz w:val="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0551E2" w:rsidRPr="00C36333" w14:paraId="53178E92" w14:textId="77777777" w:rsidTr="00742447">
        <w:tc>
          <w:tcPr>
            <w:tcW w:w="10530" w:type="dxa"/>
            <w:shd w:val="clear" w:color="auto" w:fill="auto"/>
          </w:tcPr>
          <w:p w14:paraId="3288C792" w14:textId="77777777" w:rsidR="000551E2" w:rsidRPr="00C36333" w:rsidRDefault="000551E2" w:rsidP="00742447">
            <w:pPr>
              <w:rPr>
                <w:rFonts w:cstheme="minorHAnsi"/>
              </w:rPr>
            </w:pPr>
          </w:p>
          <w:p w14:paraId="445CF4B8" w14:textId="4EE86CE3" w:rsidR="000551E2" w:rsidRDefault="000551E2" w:rsidP="00742447">
            <w:pPr>
              <w:rPr>
                <w:rFonts w:cstheme="minorHAnsi"/>
              </w:rPr>
            </w:pPr>
          </w:p>
          <w:p w14:paraId="45A61BCD" w14:textId="0C75C193" w:rsidR="00776FCC" w:rsidRDefault="00776FCC" w:rsidP="00742447">
            <w:pPr>
              <w:rPr>
                <w:rFonts w:cstheme="minorHAnsi"/>
              </w:rPr>
            </w:pPr>
          </w:p>
          <w:p w14:paraId="1C8FDF13" w14:textId="566D97FE" w:rsidR="00776FCC" w:rsidRDefault="00776FCC" w:rsidP="00742447">
            <w:pPr>
              <w:rPr>
                <w:rFonts w:cstheme="minorHAnsi"/>
              </w:rPr>
            </w:pPr>
          </w:p>
          <w:p w14:paraId="456CDF0A" w14:textId="7CB54E75" w:rsidR="00776FCC" w:rsidRDefault="00776FCC" w:rsidP="00742447">
            <w:pPr>
              <w:rPr>
                <w:rFonts w:cstheme="minorHAnsi"/>
              </w:rPr>
            </w:pPr>
          </w:p>
          <w:p w14:paraId="528FD7D0" w14:textId="73572365" w:rsidR="00776FCC" w:rsidRDefault="00776FCC" w:rsidP="00742447">
            <w:pPr>
              <w:rPr>
                <w:rFonts w:cstheme="minorHAnsi"/>
              </w:rPr>
            </w:pPr>
          </w:p>
          <w:p w14:paraId="70F5DBEA" w14:textId="23029486" w:rsidR="00776FCC" w:rsidRDefault="00776FCC" w:rsidP="00742447">
            <w:pPr>
              <w:rPr>
                <w:rFonts w:cstheme="minorHAnsi"/>
              </w:rPr>
            </w:pPr>
          </w:p>
          <w:p w14:paraId="35089D8A" w14:textId="26908E34" w:rsidR="00776FCC" w:rsidRDefault="00776FCC" w:rsidP="00742447">
            <w:pPr>
              <w:rPr>
                <w:rFonts w:cstheme="minorHAnsi"/>
              </w:rPr>
            </w:pPr>
          </w:p>
          <w:p w14:paraId="12AC16EB" w14:textId="6EF7E76C" w:rsidR="00776FCC" w:rsidRDefault="00776FCC" w:rsidP="00742447">
            <w:pPr>
              <w:rPr>
                <w:rFonts w:cstheme="minorHAnsi"/>
              </w:rPr>
            </w:pPr>
          </w:p>
          <w:p w14:paraId="377600F6" w14:textId="450FB868" w:rsidR="00776FCC" w:rsidRDefault="00776FCC" w:rsidP="00742447">
            <w:pPr>
              <w:rPr>
                <w:rFonts w:cstheme="minorHAnsi"/>
              </w:rPr>
            </w:pPr>
          </w:p>
          <w:p w14:paraId="07223BDC" w14:textId="475F24BD" w:rsidR="00776FCC" w:rsidRDefault="00776FCC" w:rsidP="00742447">
            <w:pPr>
              <w:rPr>
                <w:rFonts w:cstheme="minorHAnsi"/>
              </w:rPr>
            </w:pPr>
          </w:p>
          <w:p w14:paraId="28113AE2" w14:textId="380CA9DF" w:rsidR="00776FCC" w:rsidRDefault="00776FCC" w:rsidP="00742447">
            <w:pPr>
              <w:rPr>
                <w:rFonts w:cstheme="minorHAnsi"/>
              </w:rPr>
            </w:pPr>
          </w:p>
          <w:p w14:paraId="58DDAB93" w14:textId="77777777" w:rsidR="00776FCC" w:rsidRDefault="00776FCC" w:rsidP="00742447">
            <w:pPr>
              <w:rPr>
                <w:rFonts w:cstheme="minorHAnsi"/>
              </w:rPr>
            </w:pPr>
          </w:p>
          <w:p w14:paraId="6A5D0FED" w14:textId="0F38F32F" w:rsidR="00776FCC" w:rsidRDefault="00776FCC" w:rsidP="00742447">
            <w:pPr>
              <w:rPr>
                <w:rFonts w:cstheme="minorHAnsi"/>
              </w:rPr>
            </w:pPr>
          </w:p>
          <w:p w14:paraId="16D5FDC3" w14:textId="2A74D159" w:rsidR="00776FCC" w:rsidRDefault="00776FCC" w:rsidP="00742447">
            <w:pPr>
              <w:rPr>
                <w:rFonts w:cstheme="minorHAnsi"/>
              </w:rPr>
            </w:pPr>
          </w:p>
          <w:p w14:paraId="5E8FFCF3" w14:textId="54E7EA44" w:rsidR="00776FCC" w:rsidRDefault="00776FCC" w:rsidP="00742447">
            <w:pPr>
              <w:rPr>
                <w:rFonts w:cstheme="minorHAnsi"/>
              </w:rPr>
            </w:pPr>
          </w:p>
          <w:p w14:paraId="6013136F" w14:textId="56DD7645" w:rsidR="00776FCC" w:rsidRDefault="00776FCC" w:rsidP="00742447">
            <w:pPr>
              <w:rPr>
                <w:rFonts w:cstheme="minorHAnsi"/>
              </w:rPr>
            </w:pPr>
          </w:p>
          <w:p w14:paraId="090F12F5" w14:textId="77777777" w:rsidR="00776FCC" w:rsidRPr="00C36333" w:rsidRDefault="00776FCC" w:rsidP="00742447">
            <w:pPr>
              <w:rPr>
                <w:rFonts w:cstheme="minorHAnsi"/>
              </w:rPr>
            </w:pPr>
          </w:p>
          <w:p w14:paraId="3D251807" w14:textId="77777777" w:rsidR="000551E2" w:rsidRPr="00C36333" w:rsidRDefault="000551E2" w:rsidP="00742447">
            <w:pPr>
              <w:rPr>
                <w:rFonts w:cstheme="minorHAnsi"/>
              </w:rPr>
            </w:pPr>
          </w:p>
        </w:tc>
      </w:tr>
    </w:tbl>
    <w:p w14:paraId="48835B51" w14:textId="0DA5C1F2" w:rsidR="000551E2" w:rsidRDefault="000551E2" w:rsidP="00C569A7">
      <w:pPr>
        <w:rPr>
          <w:rFonts w:cstheme="minorHAnsi"/>
          <w:b/>
          <w:smallCaps/>
          <w:sz w:val="28"/>
          <w:szCs w:val="16"/>
        </w:rPr>
      </w:pPr>
    </w:p>
    <w:p w14:paraId="2B0E2447" w14:textId="77777777" w:rsidR="00786AD0" w:rsidRPr="00C36333" w:rsidRDefault="00786AD0" w:rsidP="00C569A7">
      <w:pPr>
        <w:rPr>
          <w:rFonts w:cstheme="minorHAnsi"/>
          <w:b/>
          <w:smallCaps/>
          <w:sz w:val="28"/>
          <w:szCs w:val="16"/>
        </w:rPr>
      </w:pPr>
    </w:p>
    <w:p w14:paraId="15F305A9" w14:textId="75C2A9E0" w:rsidR="007D782A" w:rsidRPr="00C36333" w:rsidRDefault="005B7F8F" w:rsidP="00267E3C">
      <w:pPr>
        <w:pStyle w:val="ListParagraph"/>
        <w:numPr>
          <w:ilvl w:val="0"/>
          <w:numId w:val="6"/>
        </w:numPr>
        <w:rPr>
          <w:rFonts w:eastAsia="Batang" w:cstheme="minorHAnsi"/>
          <w:b/>
          <w:sz w:val="26"/>
          <w:szCs w:val="26"/>
          <w:u w:val="single"/>
        </w:rPr>
      </w:pPr>
      <w:r w:rsidRPr="00C36333">
        <w:rPr>
          <w:rFonts w:eastAsia="Batang" w:cstheme="minorHAnsi"/>
          <w:b/>
          <w:sz w:val="26"/>
          <w:szCs w:val="26"/>
          <w:u w:val="single"/>
        </w:rPr>
        <w:t>Multijurisdictional f</w:t>
      </w:r>
      <w:r w:rsidR="00267E3C" w:rsidRPr="00C36333">
        <w:rPr>
          <w:rFonts w:eastAsia="Batang" w:cstheme="minorHAnsi"/>
          <w:b/>
          <w:sz w:val="26"/>
          <w:szCs w:val="26"/>
          <w:u w:val="single"/>
        </w:rPr>
        <w:t xml:space="preserve">unding request to meet </w:t>
      </w:r>
      <w:r w:rsidR="00B9489C" w:rsidRPr="00C36333">
        <w:rPr>
          <w:rFonts w:eastAsia="Batang" w:cstheme="minorHAnsi"/>
          <w:b/>
          <w:sz w:val="26"/>
          <w:szCs w:val="26"/>
          <w:u w:val="single"/>
        </w:rPr>
        <w:t xml:space="preserve">expenses of serving more than one county </w:t>
      </w:r>
    </w:p>
    <w:p w14:paraId="4785D833" w14:textId="77777777" w:rsidR="00FF309A" w:rsidRPr="00776FCC" w:rsidRDefault="00FF309A" w:rsidP="00C569A7">
      <w:pPr>
        <w:rPr>
          <w:rFonts w:cstheme="minorHAnsi"/>
          <w:b/>
          <w:smallCaps/>
          <w:sz w:val="16"/>
          <w:szCs w:val="24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</w:tblGrid>
      <w:tr w:rsidR="00375856" w:rsidRPr="00C36333" w14:paraId="09EF1994" w14:textId="77777777" w:rsidTr="00CB31AF">
        <w:trPr>
          <w:trHeight w:val="437"/>
        </w:trPr>
        <w:tc>
          <w:tcPr>
            <w:tcW w:w="349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7429FD80" w14:textId="671F9CDE" w:rsidR="00375856" w:rsidRPr="00C36333" w:rsidRDefault="00375856" w:rsidP="0081518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C36333">
              <w:rPr>
                <w:rFonts w:cstheme="minorHAnsi"/>
                <w:b/>
                <w:sz w:val="24"/>
                <w:szCs w:val="24"/>
              </w:rPr>
              <w:t xml:space="preserve">MULTIJURISDICTIONAL </w:t>
            </w:r>
            <w:r w:rsidR="003C3EC8" w:rsidRPr="00C36333">
              <w:rPr>
                <w:rFonts w:cstheme="minorHAnsi"/>
                <w:b/>
                <w:sz w:val="24"/>
                <w:szCs w:val="24"/>
              </w:rPr>
              <w:t>f</w:t>
            </w:r>
            <w:r w:rsidRPr="00C36333">
              <w:rPr>
                <w:rFonts w:cstheme="minorHAnsi"/>
                <w:b/>
                <w:sz w:val="24"/>
                <w:szCs w:val="24"/>
              </w:rPr>
              <w:t xml:space="preserve">unding amount requested: </w:t>
            </w:r>
          </w:p>
        </w:tc>
      </w:tr>
      <w:tr w:rsidR="00375856" w:rsidRPr="00C36333" w14:paraId="1F3A6479" w14:textId="77777777" w:rsidTr="00B53D34">
        <w:trPr>
          <w:trHeight w:val="572"/>
        </w:trPr>
        <w:tc>
          <w:tcPr>
            <w:tcW w:w="34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B502D5" w14:textId="594B9899" w:rsidR="00375856" w:rsidRPr="00C36333" w:rsidRDefault="00697BF9" w:rsidP="003758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333">
              <w:rPr>
                <w:rFonts w:cstheme="minorHAnsi"/>
                <w:b/>
                <w:sz w:val="28"/>
                <w:szCs w:val="16"/>
              </w:rPr>
              <w:t>$</w:t>
            </w:r>
          </w:p>
        </w:tc>
      </w:tr>
    </w:tbl>
    <w:p w14:paraId="3B1F4566" w14:textId="70C0F408" w:rsidR="0099744C" w:rsidRDefault="00717C43" w:rsidP="00C569A7">
      <w:pPr>
        <w:rPr>
          <w:rFonts w:cstheme="minorHAnsi"/>
          <w:sz w:val="24"/>
          <w:szCs w:val="24"/>
        </w:rPr>
      </w:pPr>
      <w:r w:rsidRPr="00C36333">
        <w:rPr>
          <w:rFonts w:cstheme="minorHAnsi"/>
          <w:sz w:val="24"/>
          <w:szCs w:val="24"/>
        </w:rPr>
        <w:t xml:space="preserve">Enter amount requested in box </w:t>
      </w:r>
      <w:r w:rsidR="00697BF9" w:rsidRPr="00C36333">
        <w:rPr>
          <w:rFonts w:cstheme="minorHAnsi"/>
          <w:sz w:val="24"/>
          <w:szCs w:val="24"/>
        </w:rPr>
        <w:t>on</w:t>
      </w:r>
      <w:r w:rsidRPr="00C36333">
        <w:rPr>
          <w:rFonts w:cstheme="minorHAnsi"/>
          <w:sz w:val="24"/>
          <w:szCs w:val="24"/>
        </w:rPr>
        <w:t xml:space="preserve"> left.</w:t>
      </w:r>
    </w:p>
    <w:tbl>
      <w:tblPr>
        <w:tblpPr w:leftFromText="180" w:rightFromText="180" w:vertAnchor="text" w:horzAnchor="page" w:tblpX="549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160"/>
        <w:gridCol w:w="1800"/>
      </w:tblGrid>
      <w:tr w:rsidR="00B53D34" w:rsidRPr="00C36333" w14:paraId="5CA3152F" w14:textId="77777777" w:rsidTr="00CB31AF">
        <w:tc>
          <w:tcPr>
            <w:tcW w:w="715" w:type="dxa"/>
            <w:shd w:val="clear" w:color="auto" w:fill="BFBFBF" w:themeFill="background1" w:themeFillShade="BF"/>
          </w:tcPr>
          <w:p w14:paraId="1E8165F1" w14:textId="77777777" w:rsidR="00B53D34" w:rsidRPr="00CB31AF" w:rsidRDefault="00B53D34" w:rsidP="00B53D34">
            <w:pPr>
              <w:jc w:val="center"/>
              <w:rPr>
                <w:rFonts w:eastAsia="Batang" w:cstheme="minorHAnsi"/>
                <w:b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5308386" w14:textId="77777777" w:rsidR="00B53D34" w:rsidRPr="00CB31AF" w:rsidRDefault="00B53D34" w:rsidP="00B53D34">
            <w:pPr>
              <w:jc w:val="center"/>
              <w:rPr>
                <w:rFonts w:eastAsia="Batang" w:cstheme="minorHAnsi"/>
                <w:b/>
                <w:bCs/>
                <w:sz w:val="20"/>
                <w:szCs w:val="24"/>
              </w:rPr>
            </w:pPr>
            <w:r w:rsidRPr="00CB31AF">
              <w:rPr>
                <w:rFonts w:eastAsia="Batang" w:cstheme="minorHAnsi"/>
                <w:b/>
                <w:bCs/>
                <w:sz w:val="20"/>
                <w:szCs w:val="24"/>
              </w:rPr>
              <w:t>County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13295A2" w14:textId="77777777" w:rsidR="00B53D34" w:rsidRPr="00CB31AF" w:rsidRDefault="00B53D34" w:rsidP="00B53D34">
            <w:pPr>
              <w:jc w:val="center"/>
              <w:rPr>
                <w:rFonts w:eastAsia="Batang" w:cstheme="minorHAnsi"/>
                <w:b/>
                <w:bCs/>
                <w:sz w:val="20"/>
                <w:szCs w:val="24"/>
              </w:rPr>
            </w:pPr>
            <w:r w:rsidRPr="00CB31AF">
              <w:rPr>
                <w:rFonts w:eastAsia="Batang" w:cstheme="minorHAnsi"/>
                <w:b/>
                <w:bCs/>
                <w:sz w:val="20"/>
                <w:szCs w:val="24"/>
              </w:rPr>
              <w:t>Volunteers Assigned as of January 1</w:t>
            </w:r>
            <w:r w:rsidRPr="00CB31AF">
              <w:rPr>
                <w:rFonts w:eastAsia="Batang" w:cstheme="minorHAnsi"/>
                <w:b/>
                <w:bCs/>
                <w:sz w:val="20"/>
                <w:szCs w:val="24"/>
                <w:vertAlign w:val="superscript"/>
              </w:rPr>
              <w:t>st</w:t>
            </w:r>
            <w:r w:rsidRPr="00CB31AF">
              <w:rPr>
                <w:rFonts w:eastAsia="Batang" w:cstheme="minorHAnsi"/>
                <w:b/>
                <w:bCs/>
                <w:sz w:val="20"/>
                <w:szCs w:val="24"/>
              </w:rPr>
              <w:t>.</w:t>
            </w:r>
          </w:p>
        </w:tc>
      </w:tr>
      <w:tr w:rsidR="00B53D34" w:rsidRPr="00C36333" w14:paraId="367A4DE4" w14:textId="77777777" w:rsidTr="00B53D34">
        <w:tc>
          <w:tcPr>
            <w:tcW w:w="715" w:type="dxa"/>
            <w:shd w:val="clear" w:color="auto" w:fill="auto"/>
          </w:tcPr>
          <w:p w14:paraId="777081CA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C36333">
              <w:rPr>
                <w:rFonts w:eastAsia="Batang" w:cstheme="minorHAnsi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32301ACB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80B3B0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B53D34" w:rsidRPr="00C36333" w14:paraId="7D1F1C37" w14:textId="77777777" w:rsidTr="00B53D34">
        <w:tc>
          <w:tcPr>
            <w:tcW w:w="715" w:type="dxa"/>
            <w:shd w:val="clear" w:color="auto" w:fill="auto"/>
          </w:tcPr>
          <w:p w14:paraId="0D0AED7C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C36333">
              <w:rPr>
                <w:rFonts w:eastAsia="Batang" w:cstheme="minorHAnsi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4576B9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E89EC1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B53D34" w:rsidRPr="00C36333" w14:paraId="3A05B16A" w14:textId="77777777" w:rsidTr="00B53D34">
        <w:trPr>
          <w:trHeight w:val="338"/>
        </w:trPr>
        <w:tc>
          <w:tcPr>
            <w:tcW w:w="715" w:type="dxa"/>
            <w:shd w:val="clear" w:color="auto" w:fill="auto"/>
          </w:tcPr>
          <w:p w14:paraId="2D8A5C79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C36333">
              <w:rPr>
                <w:rFonts w:eastAsia="Batang" w:cstheme="minorHAnsi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300A566A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A1ECCA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B53D34" w:rsidRPr="00C36333" w14:paraId="435AC755" w14:textId="77777777" w:rsidTr="00B53D34">
        <w:tc>
          <w:tcPr>
            <w:tcW w:w="715" w:type="dxa"/>
            <w:shd w:val="clear" w:color="auto" w:fill="auto"/>
          </w:tcPr>
          <w:p w14:paraId="0773F38C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C36333">
              <w:rPr>
                <w:rFonts w:eastAsia="Batang" w:cstheme="minorHAnsi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0652F2A4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333A92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B53D34" w:rsidRPr="00C36333" w14:paraId="6005D815" w14:textId="77777777" w:rsidTr="00B53D34"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0C9DEEFC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C36333">
              <w:rPr>
                <w:rFonts w:eastAsia="Batang" w:cstheme="minorHAnsi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1E5EAA1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66D4FE" w14:textId="77777777" w:rsidR="00B53D34" w:rsidRPr="00C36333" w:rsidRDefault="00B53D34" w:rsidP="00B53D34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</w:tr>
    </w:tbl>
    <w:p w14:paraId="355ECB32" w14:textId="10A61369" w:rsidR="00776FCC" w:rsidRDefault="00776FCC" w:rsidP="00C569A7">
      <w:pPr>
        <w:rPr>
          <w:rFonts w:cstheme="minorHAnsi"/>
          <w:sz w:val="24"/>
          <w:szCs w:val="24"/>
        </w:rPr>
      </w:pPr>
    </w:p>
    <w:p w14:paraId="5A36AC46" w14:textId="77777777" w:rsidR="00B53D34" w:rsidRDefault="00B53D34" w:rsidP="00776FCC">
      <w:pPr>
        <w:rPr>
          <w:rFonts w:eastAsia="Batang" w:cstheme="minorHAnsi"/>
          <w:sz w:val="24"/>
          <w:szCs w:val="24"/>
        </w:rPr>
      </w:pPr>
    </w:p>
    <w:p w14:paraId="72E2C784" w14:textId="77777777" w:rsidR="00B53D34" w:rsidRDefault="00B53D34" w:rsidP="00776FCC">
      <w:pPr>
        <w:rPr>
          <w:rFonts w:eastAsia="Batang" w:cstheme="minorHAnsi"/>
          <w:sz w:val="24"/>
          <w:szCs w:val="24"/>
        </w:rPr>
      </w:pPr>
    </w:p>
    <w:p w14:paraId="6B3D92F4" w14:textId="77777777" w:rsidR="00B53D34" w:rsidRDefault="00B53D34" w:rsidP="00776FCC">
      <w:pPr>
        <w:rPr>
          <w:rFonts w:eastAsia="Batang" w:cstheme="minorHAnsi"/>
          <w:sz w:val="24"/>
          <w:szCs w:val="24"/>
        </w:rPr>
      </w:pPr>
    </w:p>
    <w:p w14:paraId="2F0D4ECA" w14:textId="77777777" w:rsidR="00B53D34" w:rsidRDefault="00776FCC" w:rsidP="00776FCC">
      <w:pPr>
        <w:rPr>
          <w:rFonts w:eastAsia="Batang" w:cstheme="minorHAnsi"/>
          <w:sz w:val="24"/>
          <w:szCs w:val="24"/>
        </w:rPr>
      </w:pPr>
      <w:r w:rsidRPr="00C36333">
        <w:rPr>
          <w:rFonts w:eastAsia="Batang" w:cstheme="minorHAnsi"/>
          <w:sz w:val="24"/>
          <w:szCs w:val="24"/>
        </w:rPr>
        <w:t xml:space="preserve">1. </w:t>
      </w:r>
      <w:r>
        <w:rPr>
          <w:rFonts w:eastAsia="Batang" w:cstheme="minorHAnsi"/>
          <w:sz w:val="24"/>
          <w:szCs w:val="24"/>
        </w:rPr>
        <w:t xml:space="preserve">In the chart </w:t>
      </w:r>
      <w:r w:rsidR="00B53D34">
        <w:rPr>
          <w:rFonts w:eastAsia="Batang" w:cstheme="minorHAnsi"/>
          <w:sz w:val="24"/>
          <w:szCs w:val="24"/>
        </w:rPr>
        <w:t>to the right</w:t>
      </w:r>
      <w:r>
        <w:rPr>
          <w:rFonts w:eastAsia="Batang" w:cstheme="minorHAnsi"/>
          <w:sz w:val="24"/>
          <w:szCs w:val="24"/>
        </w:rPr>
        <w:t xml:space="preserve">, </w:t>
      </w:r>
      <w:r w:rsidRPr="00B53D34">
        <w:rPr>
          <w:rFonts w:eastAsia="Batang" w:cstheme="minorHAnsi"/>
          <w:sz w:val="24"/>
          <w:szCs w:val="24"/>
        </w:rPr>
        <w:t>li</w:t>
      </w:r>
      <w:r w:rsidRPr="00C36333">
        <w:rPr>
          <w:rFonts w:eastAsia="Batang" w:cstheme="minorHAnsi"/>
          <w:sz w:val="24"/>
          <w:szCs w:val="24"/>
        </w:rPr>
        <w:t xml:space="preserve">st </w:t>
      </w:r>
      <w:r>
        <w:rPr>
          <w:rFonts w:eastAsia="Batang" w:cstheme="minorHAnsi"/>
          <w:sz w:val="24"/>
          <w:szCs w:val="24"/>
        </w:rPr>
        <w:t>the countie</w:t>
      </w:r>
      <w:r w:rsidRPr="00C36333">
        <w:rPr>
          <w:rFonts w:eastAsia="Batang" w:cstheme="minorHAnsi"/>
          <w:sz w:val="24"/>
          <w:szCs w:val="24"/>
        </w:rPr>
        <w:t xml:space="preserve">s </w:t>
      </w:r>
    </w:p>
    <w:p w14:paraId="5D467F1C" w14:textId="77777777" w:rsidR="00B53D34" w:rsidRDefault="00776FCC" w:rsidP="00776FCC">
      <w:pPr>
        <w:rPr>
          <w:rFonts w:eastAsia="Batang" w:cstheme="minorHAnsi"/>
          <w:sz w:val="24"/>
          <w:szCs w:val="24"/>
        </w:rPr>
      </w:pPr>
      <w:r w:rsidRPr="00C36333">
        <w:rPr>
          <w:rFonts w:eastAsia="Batang" w:cstheme="minorHAnsi"/>
          <w:sz w:val="24"/>
          <w:szCs w:val="24"/>
        </w:rPr>
        <w:t xml:space="preserve">served and the number of </w:t>
      </w:r>
      <w:r>
        <w:rPr>
          <w:rFonts w:eastAsia="Batang" w:cstheme="minorHAnsi"/>
          <w:sz w:val="24"/>
          <w:szCs w:val="24"/>
        </w:rPr>
        <w:t xml:space="preserve">assigned </w:t>
      </w:r>
      <w:r w:rsidRPr="00C36333">
        <w:rPr>
          <w:rFonts w:eastAsia="Batang" w:cstheme="minorHAnsi"/>
          <w:sz w:val="24"/>
          <w:szCs w:val="24"/>
        </w:rPr>
        <w:t xml:space="preserve">volunteers </w:t>
      </w:r>
    </w:p>
    <w:p w14:paraId="08C37EE9" w14:textId="19A4AB26" w:rsidR="00776FCC" w:rsidRPr="00776FCC" w:rsidRDefault="00776FCC" w:rsidP="00776FCC">
      <w:pPr>
        <w:rPr>
          <w:rFonts w:eastAsia="Batang" w:cstheme="minorHAnsi"/>
          <w:sz w:val="24"/>
          <w:szCs w:val="24"/>
        </w:rPr>
      </w:pPr>
      <w:r w:rsidRPr="00C36333">
        <w:rPr>
          <w:rFonts w:eastAsia="Batang" w:cstheme="minorHAnsi"/>
          <w:sz w:val="24"/>
          <w:szCs w:val="24"/>
        </w:rPr>
        <w:t>in each.</w:t>
      </w:r>
    </w:p>
    <w:p w14:paraId="4E43593E" w14:textId="2ED4B9BD" w:rsidR="00776FCC" w:rsidRDefault="00776FCC" w:rsidP="00C569A7">
      <w:pPr>
        <w:rPr>
          <w:rFonts w:cstheme="minorHAnsi"/>
          <w:sz w:val="24"/>
          <w:szCs w:val="24"/>
        </w:rPr>
      </w:pPr>
    </w:p>
    <w:p w14:paraId="31E666E5" w14:textId="77777777" w:rsidR="00776FCC" w:rsidRDefault="00776FCC" w:rsidP="00C569A7">
      <w:pPr>
        <w:rPr>
          <w:rFonts w:cstheme="minorHAnsi"/>
          <w:sz w:val="24"/>
          <w:szCs w:val="24"/>
        </w:rPr>
      </w:pPr>
    </w:p>
    <w:p w14:paraId="45451CE0" w14:textId="56331F00" w:rsidR="00375856" w:rsidRDefault="00375856" w:rsidP="00C569A7">
      <w:pPr>
        <w:rPr>
          <w:rFonts w:cstheme="minorHAnsi"/>
          <w:sz w:val="24"/>
          <w:szCs w:val="24"/>
        </w:rPr>
      </w:pPr>
    </w:p>
    <w:p w14:paraId="1647C3E0" w14:textId="28FDBC60" w:rsidR="00C569A7" w:rsidRPr="00C36333" w:rsidRDefault="00C569A7" w:rsidP="00C569A7">
      <w:pPr>
        <w:rPr>
          <w:rFonts w:eastAsia="Batang" w:cstheme="minorHAnsi"/>
          <w:sz w:val="24"/>
          <w:szCs w:val="24"/>
        </w:rPr>
      </w:pPr>
      <w:r w:rsidRPr="00C36333">
        <w:rPr>
          <w:rFonts w:eastAsia="Batang" w:cstheme="minorHAnsi"/>
          <w:sz w:val="24"/>
          <w:szCs w:val="24"/>
        </w:rPr>
        <w:t>2. How</w:t>
      </w:r>
      <w:r w:rsidR="00D55695" w:rsidRPr="00C36333">
        <w:rPr>
          <w:rFonts w:eastAsia="Batang" w:cstheme="minorHAnsi"/>
          <w:sz w:val="24"/>
          <w:szCs w:val="24"/>
        </w:rPr>
        <w:t xml:space="preserve"> will </w:t>
      </w:r>
      <w:r w:rsidR="0004602F" w:rsidRPr="00C36333">
        <w:rPr>
          <w:rFonts w:eastAsia="Batang" w:cstheme="minorHAnsi"/>
          <w:sz w:val="24"/>
          <w:szCs w:val="24"/>
        </w:rPr>
        <w:t xml:space="preserve">this </w:t>
      </w:r>
      <w:r w:rsidR="00D55695" w:rsidRPr="00C36333">
        <w:rPr>
          <w:rFonts w:eastAsia="Batang" w:cstheme="minorHAnsi"/>
          <w:sz w:val="24"/>
          <w:szCs w:val="24"/>
        </w:rPr>
        <w:t>funding support the</w:t>
      </w:r>
      <w:r w:rsidRPr="00C36333">
        <w:rPr>
          <w:rFonts w:eastAsia="Batang" w:cstheme="minorHAnsi"/>
          <w:sz w:val="24"/>
          <w:szCs w:val="24"/>
        </w:rPr>
        <w:t xml:space="preserve"> add</w:t>
      </w:r>
      <w:r w:rsidR="0004602F" w:rsidRPr="00C36333">
        <w:rPr>
          <w:rFonts w:eastAsia="Batang" w:cstheme="minorHAnsi"/>
          <w:sz w:val="24"/>
          <w:szCs w:val="24"/>
        </w:rPr>
        <w:t>itional</w:t>
      </w:r>
      <w:r w:rsidRPr="00C36333">
        <w:rPr>
          <w:rFonts w:eastAsia="Batang" w:cstheme="minorHAnsi"/>
          <w:sz w:val="24"/>
          <w:szCs w:val="24"/>
        </w:rPr>
        <w:t xml:space="preserve"> costs </w:t>
      </w:r>
      <w:r w:rsidR="0004602F" w:rsidRPr="00C36333">
        <w:rPr>
          <w:rFonts w:eastAsia="Batang" w:cstheme="minorHAnsi"/>
          <w:sz w:val="24"/>
          <w:szCs w:val="24"/>
        </w:rPr>
        <w:t xml:space="preserve">of </w:t>
      </w:r>
      <w:r w:rsidR="00D55695" w:rsidRPr="00C36333">
        <w:rPr>
          <w:rFonts w:eastAsia="Batang" w:cstheme="minorHAnsi"/>
          <w:sz w:val="24"/>
          <w:szCs w:val="24"/>
        </w:rPr>
        <w:t>serving more than one county</w:t>
      </w:r>
      <w:r w:rsidRPr="00C36333">
        <w:rPr>
          <w:rFonts w:eastAsia="Batang" w:cstheme="minorHAnsi"/>
          <w:sz w:val="24"/>
          <w:szCs w:val="24"/>
        </w:rPr>
        <w:t xml:space="preserve">? </w:t>
      </w:r>
      <w:r w:rsidR="00D27432" w:rsidRPr="00C36333">
        <w:rPr>
          <w:rFonts w:cstheme="minorHAnsi"/>
          <w:bCs/>
          <w:i/>
          <w:sz w:val="24"/>
          <w:szCs w:val="24"/>
        </w:rPr>
        <w:t>D</w:t>
      </w:r>
      <w:r w:rsidRPr="00C36333">
        <w:rPr>
          <w:rFonts w:cstheme="minorHAnsi"/>
          <w:bCs/>
          <w:i/>
          <w:sz w:val="24"/>
          <w:szCs w:val="24"/>
        </w:rPr>
        <w:t xml:space="preserve">etail how </w:t>
      </w:r>
      <w:r w:rsidR="00D27432" w:rsidRPr="00C36333">
        <w:rPr>
          <w:rFonts w:cstheme="minorHAnsi"/>
          <w:bCs/>
          <w:i/>
          <w:sz w:val="24"/>
          <w:szCs w:val="24"/>
        </w:rPr>
        <w:t xml:space="preserve">you will use requested </w:t>
      </w:r>
      <w:r w:rsidRPr="00C36333">
        <w:rPr>
          <w:rFonts w:cstheme="minorHAnsi"/>
          <w:bCs/>
          <w:i/>
          <w:sz w:val="24"/>
          <w:szCs w:val="24"/>
        </w:rPr>
        <w:t>funds</w:t>
      </w:r>
      <w:r w:rsidR="007D0BFB" w:rsidRPr="00C36333">
        <w:rPr>
          <w:rFonts w:cstheme="minorHAnsi"/>
          <w:bCs/>
          <w:i/>
          <w:sz w:val="24"/>
          <w:szCs w:val="24"/>
        </w:rPr>
        <w:t xml:space="preserve">. Demonstrate </w:t>
      </w:r>
      <w:r w:rsidRPr="00C36333">
        <w:rPr>
          <w:rFonts w:cstheme="minorHAnsi"/>
          <w:bCs/>
          <w:i/>
          <w:sz w:val="24"/>
          <w:szCs w:val="24"/>
        </w:rPr>
        <w:t xml:space="preserve">why </w:t>
      </w:r>
      <w:r w:rsidR="007D0BFB" w:rsidRPr="00C36333">
        <w:rPr>
          <w:rFonts w:cstheme="minorHAnsi"/>
          <w:bCs/>
          <w:i/>
          <w:sz w:val="24"/>
          <w:szCs w:val="24"/>
        </w:rPr>
        <w:t xml:space="preserve">the program needs these </w:t>
      </w:r>
      <w:r w:rsidRPr="00C36333">
        <w:rPr>
          <w:rFonts w:cstheme="minorHAnsi"/>
          <w:bCs/>
          <w:i/>
          <w:sz w:val="24"/>
          <w:szCs w:val="24"/>
        </w:rPr>
        <w:t>additional funds</w:t>
      </w:r>
      <w:r w:rsidR="007D0BFB" w:rsidRPr="00C36333">
        <w:rPr>
          <w:rFonts w:cstheme="minorHAnsi"/>
          <w:bCs/>
          <w:i/>
          <w:sz w:val="24"/>
          <w:szCs w:val="24"/>
        </w:rPr>
        <w:t xml:space="preserve">. </w:t>
      </w:r>
      <w:r w:rsidR="008A1269" w:rsidRPr="00C36333">
        <w:rPr>
          <w:rFonts w:cstheme="minorHAnsi"/>
          <w:bCs/>
          <w:i/>
          <w:sz w:val="24"/>
          <w:szCs w:val="24"/>
        </w:rPr>
        <w:t xml:space="preserve">You do not need to </w:t>
      </w:r>
      <w:r w:rsidR="00CB31AF">
        <w:rPr>
          <w:rFonts w:cstheme="minorHAnsi"/>
          <w:bCs/>
          <w:i/>
          <w:sz w:val="24"/>
          <w:szCs w:val="24"/>
        </w:rPr>
        <w:t xml:space="preserve">respond in </w:t>
      </w:r>
      <w:r w:rsidR="00CB31AF" w:rsidRPr="00C36333">
        <w:rPr>
          <w:rFonts w:cstheme="minorHAnsi"/>
          <w:bCs/>
          <w:i/>
          <w:sz w:val="24"/>
          <w:szCs w:val="24"/>
        </w:rPr>
        <w:t>paragraph</w:t>
      </w:r>
      <w:r w:rsidR="00CB31AF">
        <w:rPr>
          <w:rFonts w:cstheme="minorHAnsi"/>
          <w:bCs/>
          <w:i/>
          <w:sz w:val="24"/>
          <w:szCs w:val="24"/>
        </w:rPr>
        <w:t xml:space="preserve"> form; you</w:t>
      </w:r>
      <w:r w:rsidR="008158D1" w:rsidRPr="00C36333">
        <w:rPr>
          <w:rFonts w:cstheme="minorHAnsi"/>
          <w:bCs/>
          <w:i/>
          <w:sz w:val="24"/>
          <w:szCs w:val="24"/>
        </w:rPr>
        <w:t xml:space="preserve"> may include </w:t>
      </w:r>
      <w:r w:rsidR="003C512E" w:rsidRPr="00C36333">
        <w:rPr>
          <w:rFonts w:cstheme="minorHAnsi"/>
          <w:bCs/>
          <w:i/>
          <w:sz w:val="24"/>
          <w:szCs w:val="24"/>
        </w:rPr>
        <w:t xml:space="preserve">a </w:t>
      </w:r>
      <w:r w:rsidR="009B458A" w:rsidRPr="00C36333">
        <w:rPr>
          <w:rFonts w:cstheme="minorHAnsi"/>
          <w:bCs/>
          <w:i/>
          <w:sz w:val="24"/>
          <w:szCs w:val="24"/>
        </w:rPr>
        <w:t xml:space="preserve">chart showing </w:t>
      </w:r>
      <w:r w:rsidR="00B011F3" w:rsidRPr="00C36333">
        <w:rPr>
          <w:rFonts w:cstheme="minorHAnsi"/>
          <w:bCs/>
          <w:i/>
          <w:sz w:val="24"/>
          <w:szCs w:val="24"/>
        </w:rPr>
        <w:t xml:space="preserve">allocation of </w:t>
      </w:r>
      <w:r w:rsidR="009B458A" w:rsidRPr="00C36333">
        <w:rPr>
          <w:rFonts w:cstheme="minorHAnsi"/>
          <w:bCs/>
          <w:i/>
          <w:sz w:val="24"/>
          <w:szCs w:val="24"/>
        </w:rPr>
        <w:t>funds requeste</w:t>
      </w:r>
      <w:r w:rsidR="003C512E" w:rsidRPr="00C36333">
        <w:rPr>
          <w:rFonts w:cstheme="minorHAnsi"/>
          <w:bCs/>
          <w:i/>
          <w:sz w:val="24"/>
          <w:szCs w:val="24"/>
        </w:rPr>
        <w:t>d</w:t>
      </w:r>
      <w:r w:rsidR="009B458A" w:rsidRPr="00C36333">
        <w:rPr>
          <w:rFonts w:cstheme="minorHAnsi"/>
          <w:bCs/>
          <w:i/>
          <w:sz w:val="24"/>
          <w:szCs w:val="24"/>
        </w:rPr>
        <w:t xml:space="preserve">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C569A7" w:rsidRPr="00C36333" w14:paraId="0B4020A7" w14:textId="77777777" w:rsidTr="009B458A">
        <w:tc>
          <w:tcPr>
            <w:tcW w:w="10998" w:type="dxa"/>
            <w:shd w:val="clear" w:color="auto" w:fill="auto"/>
          </w:tcPr>
          <w:p w14:paraId="1D7B270A" w14:textId="77777777" w:rsidR="00C569A7" w:rsidRPr="00C36333" w:rsidRDefault="00C569A7" w:rsidP="009B458A">
            <w:pPr>
              <w:rPr>
                <w:rFonts w:eastAsia="Batang" w:cstheme="minorHAnsi"/>
                <w:sz w:val="24"/>
                <w:szCs w:val="24"/>
              </w:rPr>
            </w:pPr>
          </w:p>
          <w:p w14:paraId="4F904CB7" w14:textId="77777777" w:rsidR="00C569A7" w:rsidRPr="00C36333" w:rsidRDefault="00C569A7" w:rsidP="009B458A">
            <w:pPr>
              <w:rPr>
                <w:rFonts w:eastAsia="Batang" w:cstheme="minorHAnsi"/>
                <w:sz w:val="24"/>
                <w:szCs w:val="24"/>
              </w:rPr>
            </w:pPr>
          </w:p>
          <w:p w14:paraId="06971CD3" w14:textId="77777777" w:rsidR="00C569A7" w:rsidRPr="00C36333" w:rsidRDefault="00C569A7" w:rsidP="009B458A">
            <w:pPr>
              <w:rPr>
                <w:rFonts w:eastAsia="Batang" w:cstheme="minorHAnsi"/>
                <w:sz w:val="24"/>
                <w:szCs w:val="24"/>
              </w:rPr>
            </w:pPr>
          </w:p>
        </w:tc>
      </w:tr>
    </w:tbl>
    <w:p w14:paraId="3D89D703" w14:textId="77777777" w:rsidR="005B5604" w:rsidRPr="00C36333" w:rsidRDefault="005B5604" w:rsidP="00C569A7">
      <w:pPr>
        <w:rPr>
          <w:rFonts w:cstheme="minorHAnsi"/>
          <w:bCs/>
          <w:sz w:val="24"/>
          <w:szCs w:val="24"/>
        </w:rPr>
      </w:pPr>
    </w:p>
    <w:p w14:paraId="53B5ECB5" w14:textId="0EB9DF20" w:rsidR="00C569A7" w:rsidRPr="00C36333" w:rsidRDefault="00C569A7" w:rsidP="00C569A7">
      <w:pPr>
        <w:rPr>
          <w:rFonts w:eastAsia="Batang" w:cstheme="minorHAnsi"/>
          <w:sz w:val="24"/>
          <w:szCs w:val="24"/>
        </w:rPr>
      </w:pPr>
      <w:r w:rsidRPr="00C36333">
        <w:rPr>
          <w:rFonts w:cstheme="minorHAnsi"/>
          <w:bCs/>
          <w:sz w:val="24"/>
          <w:szCs w:val="24"/>
        </w:rPr>
        <w:t xml:space="preserve">3. </w:t>
      </w:r>
      <w:r w:rsidRPr="00C36333">
        <w:rPr>
          <w:rFonts w:eastAsia="Batang" w:cstheme="minorHAnsi"/>
          <w:sz w:val="24"/>
          <w:szCs w:val="24"/>
        </w:rPr>
        <w:t xml:space="preserve">How will your program work to ensure all jurisdictions are adequately served?  </w:t>
      </w:r>
      <w:r w:rsidRPr="00C36333">
        <w:rPr>
          <w:rFonts w:eastAsia="Batang" w:cstheme="minorHAnsi"/>
          <w:i/>
          <w:sz w:val="24"/>
          <w:szCs w:val="24"/>
        </w:rPr>
        <w:t xml:space="preserve">Specifically, are staff or resources assigned by jurisdiction?  How </w:t>
      </w:r>
      <w:r w:rsidR="007760EC" w:rsidRPr="00C36333">
        <w:rPr>
          <w:rFonts w:eastAsia="Batang" w:cstheme="minorHAnsi"/>
          <w:i/>
          <w:sz w:val="24"/>
          <w:szCs w:val="24"/>
        </w:rPr>
        <w:t xml:space="preserve">will you handle </w:t>
      </w:r>
      <w:r w:rsidRPr="00C36333">
        <w:rPr>
          <w:rFonts w:eastAsia="Batang" w:cstheme="minorHAnsi"/>
          <w:i/>
          <w:sz w:val="24"/>
          <w:szCs w:val="24"/>
        </w:rPr>
        <w:t>recruitment? What offices/facilities are utilized in each jurisdiction?  Does the Board contain members from all jurisdictions served? Are fundraising efforts focused on all jurisdictions served?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C569A7" w:rsidRPr="00C36333" w14:paraId="03EFCA41" w14:textId="77777777" w:rsidTr="009B458A">
        <w:tc>
          <w:tcPr>
            <w:tcW w:w="10998" w:type="dxa"/>
            <w:shd w:val="clear" w:color="auto" w:fill="auto"/>
          </w:tcPr>
          <w:p w14:paraId="5F96A722" w14:textId="77777777" w:rsidR="00C569A7" w:rsidRPr="00C36333" w:rsidRDefault="00C569A7" w:rsidP="009B458A">
            <w:pPr>
              <w:rPr>
                <w:rFonts w:eastAsia="Batang" w:cstheme="minorHAnsi"/>
                <w:sz w:val="24"/>
                <w:szCs w:val="24"/>
              </w:rPr>
            </w:pPr>
          </w:p>
          <w:p w14:paraId="5B95CD12" w14:textId="77777777" w:rsidR="00C569A7" w:rsidRPr="00C36333" w:rsidRDefault="00C569A7" w:rsidP="009B458A">
            <w:pPr>
              <w:rPr>
                <w:rFonts w:eastAsia="Batang" w:cstheme="minorHAnsi"/>
                <w:sz w:val="24"/>
                <w:szCs w:val="24"/>
              </w:rPr>
            </w:pPr>
          </w:p>
          <w:p w14:paraId="5220BBB2" w14:textId="77777777" w:rsidR="00C569A7" w:rsidRPr="00C36333" w:rsidRDefault="00C569A7" w:rsidP="009B458A">
            <w:pPr>
              <w:rPr>
                <w:rFonts w:eastAsia="Batang" w:cstheme="minorHAnsi"/>
                <w:sz w:val="24"/>
                <w:szCs w:val="24"/>
              </w:rPr>
            </w:pPr>
          </w:p>
        </w:tc>
      </w:tr>
    </w:tbl>
    <w:p w14:paraId="13CB595B" w14:textId="77777777" w:rsidR="00C569A7" w:rsidRPr="00C36333" w:rsidRDefault="00C569A7" w:rsidP="00C569A7">
      <w:pPr>
        <w:rPr>
          <w:rFonts w:cstheme="minorHAnsi"/>
          <w:b/>
          <w:bCs/>
        </w:rPr>
      </w:pPr>
    </w:p>
    <w:p w14:paraId="3DD355C9" w14:textId="77777777" w:rsidR="00C569A7" w:rsidRPr="00C36333" w:rsidRDefault="00C569A7" w:rsidP="00C569A7">
      <w:pPr>
        <w:rPr>
          <w:rFonts w:cstheme="minorHAnsi"/>
          <w:sz w:val="14"/>
          <w:szCs w:val="16"/>
        </w:rPr>
      </w:pPr>
    </w:p>
    <w:tbl>
      <w:tblPr>
        <w:tblpPr w:leftFromText="180" w:rightFromText="180" w:vertAnchor="text" w:horzAnchor="margin" w:tblpX="108" w:tblpY="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C569A7" w:rsidRPr="00C36333" w14:paraId="5FEA77A3" w14:textId="77777777" w:rsidTr="00EC6094">
        <w:trPr>
          <w:trHeight w:val="690"/>
        </w:trPr>
        <w:tc>
          <w:tcPr>
            <w:tcW w:w="3945" w:type="dxa"/>
            <w:tcBorders>
              <w:right w:val="double" w:sz="4" w:space="0" w:color="auto"/>
            </w:tcBorders>
            <w:shd w:val="clear" w:color="auto" w:fill="9CC2E5"/>
            <w:vAlign w:val="center"/>
          </w:tcPr>
          <w:p w14:paraId="4BE53786" w14:textId="231D3CA2" w:rsidR="00C569A7" w:rsidRPr="00C36333" w:rsidRDefault="00C569A7" w:rsidP="006F247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C36333">
              <w:rPr>
                <w:rFonts w:cstheme="minorHAnsi"/>
                <w:b/>
                <w:sz w:val="24"/>
                <w:szCs w:val="24"/>
              </w:rPr>
              <w:t>TOTAL NEEDS</w:t>
            </w:r>
            <w:r w:rsidR="00E724B9" w:rsidRPr="00C36333">
              <w:rPr>
                <w:rFonts w:cstheme="minorHAnsi"/>
                <w:b/>
                <w:sz w:val="24"/>
                <w:szCs w:val="24"/>
              </w:rPr>
              <w:t>-BASED</w:t>
            </w:r>
            <w:r w:rsidRPr="00C363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53AE" w:rsidRPr="00C36333">
              <w:rPr>
                <w:rFonts w:cstheme="minorHAnsi"/>
                <w:b/>
                <w:sz w:val="24"/>
                <w:szCs w:val="24"/>
              </w:rPr>
              <w:t>f</w:t>
            </w:r>
            <w:r w:rsidRPr="00C36333">
              <w:rPr>
                <w:rFonts w:cstheme="minorHAnsi"/>
                <w:b/>
                <w:sz w:val="24"/>
                <w:szCs w:val="24"/>
              </w:rPr>
              <w:t>unding amount requested (A+B):</w:t>
            </w:r>
          </w:p>
        </w:tc>
      </w:tr>
      <w:tr w:rsidR="00C569A7" w:rsidRPr="00C36333" w14:paraId="50771870" w14:textId="77777777" w:rsidTr="00EC6094">
        <w:trPr>
          <w:trHeight w:val="587"/>
        </w:trPr>
        <w:tc>
          <w:tcPr>
            <w:tcW w:w="39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33FC43" w14:textId="77777777" w:rsidR="00C569A7" w:rsidRPr="00C36333" w:rsidRDefault="00C569A7" w:rsidP="009B45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333">
              <w:rPr>
                <w:rFonts w:cstheme="minorHAnsi"/>
                <w:b/>
                <w:sz w:val="24"/>
                <w:szCs w:val="24"/>
              </w:rPr>
              <w:t>$</w:t>
            </w:r>
          </w:p>
        </w:tc>
      </w:tr>
    </w:tbl>
    <w:p w14:paraId="1A81F0B1" w14:textId="77777777" w:rsidR="00C569A7" w:rsidRPr="00C36333" w:rsidRDefault="00C569A7" w:rsidP="00C569A7">
      <w:pPr>
        <w:rPr>
          <w:rFonts w:cstheme="minorHAnsi"/>
          <w:b/>
          <w:sz w:val="28"/>
        </w:rPr>
      </w:pPr>
    </w:p>
    <w:p w14:paraId="717AAFBA" w14:textId="1B1C565B" w:rsidR="00C569A7" w:rsidRPr="00C36333" w:rsidRDefault="00C569A7" w:rsidP="00C569A7">
      <w:pPr>
        <w:rPr>
          <w:rFonts w:cstheme="minorHAnsi"/>
          <w:b/>
          <w:sz w:val="28"/>
        </w:rPr>
      </w:pPr>
    </w:p>
    <w:p w14:paraId="2929AD7D" w14:textId="3EF15260" w:rsidR="00EC6094" w:rsidRPr="00C36333" w:rsidRDefault="00EC6094" w:rsidP="00C569A7">
      <w:pPr>
        <w:rPr>
          <w:rFonts w:cstheme="minorHAnsi"/>
          <w:b/>
          <w:sz w:val="28"/>
        </w:rPr>
      </w:pPr>
    </w:p>
    <w:p w14:paraId="4AF20F08" w14:textId="43377DCC" w:rsidR="00EC6094" w:rsidRPr="00C36333" w:rsidRDefault="00EC6094" w:rsidP="00C569A7">
      <w:pPr>
        <w:rPr>
          <w:rFonts w:cstheme="minorHAnsi"/>
          <w:b/>
          <w:sz w:val="28"/>
        </w:rPr>
      </w:pPr>
    </w:p>
    <w:p w14:paraId="42E1D76C" w14:textId="6D121BAE" w:rsidR="00EC6094" w:rsidRPr="00C36333" w:rsidRDefault="00EC6094" w:rsidP="00C569A7">
      <w:pPr>
        <w:rPr>
          <w:rFonts w:cstheme="minorHAnsi"/>
          <w:b/>
          <w:sz w:val="28"/>
        </w:rPr>
      </w:pPr>
    </w:p>
    <w:p w14:paraId="52027101" w14:textId="77777777" w:rsidR="00EC6094" w:rsidRPr="00C36333" w:rsidRDefault="00EC6094" w:rsidP="00C569A7">
      <w:pPr>
        <w:rPr>
          <w:rFonts w:cstheme="minorHAns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C569A7" w:rsidRPr="00C36333" w14:paraId="14E8DBD1" w14:textId="77777777" w:rsidTr="009B458A">
        <w:tc>
          <w:tcPr>
            <w:tcW w:w="10728" w:type="dxa"/>
            <w:shd w:val="clear" w:color="auto" w:fill="000000"/>
          </w:tcPr>
          <w:p w14:paraId="58545882" w14:textId="77777777" w:rsidR="00EC6094" w:rsidRPr="00C36333" w:rsidRDefault="00EC6094" w:rsidP="009B458A">
            <w:pPr>
              <w:rPr>
                <w:rFonts w:cstheme="minorHAnsi"/>
                <w:b/>
                <w:sz w:val="12"/>
              </w:rPr>
            </w:pPr>
          </w:p>
          <w:p w14:paraId="1870B6E1" w14:textId="61D9FAE9" w:rsidR="00C569A7" w:rsidRPr="00C36333" w:rsidRDefault="00CB506F" w:rsidP="009B458A">
            <w:pPr>
              <w:rPr>
                <w:rFonts w:cstheme="minorHAnsi"/>
                <w:b/>
                <w:sz w:val="28"/>
              </w:rPr>
            </w:pPr>
            <w:r w:rsidRPr="00C36333">
              <w:rPr>
                <w:rFonts w:cstheme="minorHAnsi"/>
                <w:b/>
                <w:sz w:val="28"/>
              </w:rPr>
              <w:t>3</w:t>
            </w:r>
            <w:r w:rsidR="006C2CD7" w:rsidRPr="00C36333">
              <w:rPr>
                <w:rFonts w:cstheme="minorHAnsi"/>
                <w:b/>
                <w:sz w:val="28"/>
              </w:rPr>
              <w:t>. P</w:t>
            </w:r>
            <w:r w:rsidRPr="00C36333">
              <w:rPr>
                <w:rFonts w:cstheme="minorHAnsi"/>
                <w:b/>
                <w:sz w:val="28"/>
              </w:rPr>
              <w:t>erformance-Based Funding</w:t>
            </w:r>
          </w:p>
          <w:p w14:paraId="2908EB2C" w14:textId="77777777" w:rsidR="00C569A7" w:rsidRPr="00C36333" w:rsidRDefault="00C569A7" w:rsidP="009B458A">
            <w:pPr>
              <w:rPr>
                <w:rFonts w:cstheme="minorHAnsi"/>
                <w:b/>
                <w:sz w:val="6"/>
              </w:rPr>
            </w:pPr>
          </w:p>
        </w:tc>
      </w:tr>
    </w:tbl>
    <w:p w14:paraId="121FD38A" w14:textId="77777777" w:rsidR="00C569A7" w:rsidRPr="00C36333" w:rsidRDefault="00C569A7" w:rsidP="00C569A7">
      <w:pPr>
        <w:rPr>
          <w:rFonts w:cstheme="minorHAnsi"/>
          <w:b/>
          <w:sz w:val="10"/>
        </w:rPr>
      </w:pPr>
    </w:p>
    <w:p w14:paraId="241F1C6A" w14:textId="03F08DA2" w:rsidR="00C569A7" w:rsidRPr="00C36333" w:rsidRDefault="7AD625E0" w:rsidP="7AD625E0">
      <w:pPr>
        <w:ind w:firstLine="720"/>
        <w:rPr>
          <w:rFonts w:eastAsia="Times New Roman" w:cstheme="minorHAnsi"/>
          <w:sz w:val="24"/>
          <w:szCs w:val="24"/>
        </w:rPr>
      </w:pPr>
      <w:r w:rsidRPr="00C36333">
        <w:rPr>
          <w:rFonts w:eastAsia="Times New Roman" w:cstheme="minorHAnsi"/>
          <w:sz w:val="24"/>
          <w:szCs w:val="24"/>
        </w:rPr>
        <w:t>Each program will receive a performance-based funding award based on recommendations by the</w:t>
      </w:r>
      <w:r w:rsidR="00CB506F" w:rsidRPr="00C36333">
        <w:rPr>
          <w:rFonts w:eastAsia="Times New Roman" w:cstheme="minorHAnsi"/>
          <w:sz w:val="24"/>
          <w:szCs w:val="24"/>
        </w:rPr>
        <w:t xml:space="preserve"> R</w:t>
      </w:r>
      <w:r w:rsidRPr="00C36333">
        <w:rPr>
          <w:rFonts w:eastAsia="Times New Roman" w:cstheme="minorHAnsi"/>
          <w:sz w:val="24"/>
          <w:szCs w:val="24"/>
        </w:rPr>
        <w:t xml:space="preserve">eview </w:t>
      </w:r>
      <w:r w:rsidR="00CB506F" w:rsidRPr="00C36333">
        <w:rPr>
          <w:rFonts w:eastAsia="Times New Roman" w:cstheme="minorHAnsi"/>
          <w:sz w:val="24"/>
          <w:szCs w:val="24"/>
        </w:rPr>
        <w:t>C</w:t>
      </w:r>
      <w:r w:rsidRPr="00C36333">
        <w:rPr>
          <w:rFonts w:eastAsia="Times New Roman" w:cstheme="minorHAnsi"/>
          <w:sz w:val="24"/>
          <w:szCs w:val="24"/>
        </w:rPr>
        <w:t xml:space="preserve">ommittee. </w:t>
      </w:r>
      <w:r w:rsidR="00AE65B8">
        <w:rPr>
          <w:rFonts w:eastAsia="Times New Roman" w:cstheme="minorHAnsi"/>
          <w:sz w:val="24"/>
          <w:szCs w:val="24"/>
        </w:rPr>
        <w:t xml:space="preserve"> </w:t>
      </w:r>
      <w:r w:rsidRPr="00C36333">
        <w:rPr>
          <w:rFonts w:eastAsia="Times New Roman" w:cstheme="minorHAnsi"/>
          <w:sz w:val="24"/>
          <w:szCs w:val="24"/>
        </w:rPr>
        <w:t xml:space="preserve">A committee of judiciary personnel and non-judiciary </w:t>
      </w:r>
      <w:r w:rsidR="00AE65B8">
        <w:rPr>
          <w:rFonts w:eastAsia="Times New Roman" w:cstheme="minorHAnsi"/>
          <w:sz w:val="24"/>
          <w:szCs w:val="24"/>
        </w:rPr>
        <w:t xml:space="preserve">child welfare </w:t>
      </w:r>
      <w:r w:rsidRPr="00C36333">
        <w:rPr>
          <w:rFonts w:eastAsia="Times New Roman" w:cstheme="minorHAnsi"/>
          <w:sz w:val="24"/>
          <w:szCs w:val="24"/>
        </w:rPr>
        <w:t xml:space="preserve">experts will review each program after receiving Application Packets which include the following documents:  </w:t>
      </w:r>
    </w:p>
    <w:p w14:paraId="27357532" w14:textId="6CEF5B32" w:rsidR="00C569A7" w:rsidRPr="00C36333" w:rsidRDefault="00C569A7" w:rsidP="7AD625E0">
      <w:pPr>
        <w:rPr>
          <w:rFonts w:eastAsia="Times New Roman" w:cstheme="minorHAnsi"/>
          <w:b/>
          <w:bCs/>
          <w:sz w:val="24"/>
          <w:szCs w:val="24"/>
        </w:rPr>
      </w:pPr>
    </w:p>
    <w:p w14:paraId="156B7874" w14:textId="1B28F5CF" w:rsidR="00C569A7" w:rsidRPr="00C36333" w:rsidRDefault="7AD625E0" w:rsidP="7AD625E0">
      <w:pPr>
        <w:ind w:left="720"/>
        <w:rPr>
          <w:rFonts w:eastAsia="Times New Roman" w:cstheme="minorHAnsi"/>
          <w:sz w:val="24"/>
          <w:szCs w:val="24"/>
        </w:rPr>
      </w:pPr>
      <w:r w:rsidRPr="00C36333">
        <w:rPr>
          <w:rFonts w:eastAsia="Times New Roman" w:cstheme="minorHAnsi"/>
          <w:b/>
          <w:bCs/>
          <w:sz w:val="24"/>
          <w:szCs w:val="24"/>
        </w:rPr>
        <w:t>FY21 Grant Application</w:t>
      </w:r>
      <w:r w:rsidRPr="00C36333">
        <w:rPr>
          <w:rFonts w:eastAsia="Times New Roman" w:cstheme="minorHAnsi"/>
          <w:sz w:val="24"/>
          <w:szCs w:val="24"/>
        </w:rPr>
        <w:t xml:space="preserve"> (including </w:t>
      </w:r>
      <w:r w:rsidR="00AE65B8">
        <w:rPr>
          <w:rFonts w:eastAsia="Times New Roman" w:cstheme="minorHAnsi"/>
          <w:sz w:val="24"/>
          <w:szCs w:val="24"/>
        </w:rPr>
        <w:t>th</w:t>
      </w:r>
      <w:r w:rsidR="009731F4">
        <w:rPr>
          <w:rFonts w:eastAsia="Times New Roman" w:cstheme="minorHAnsi"/>
          <w:sz w:val="24"/>
          <w:szCs w:val="24"/>
        </w:rPr>
        <w:t>e Capacity Funding Eligibility Form, th</w:t>
      </w:r>
      <w:r w:rsidR="00AE65B8">
        <w:rPr>
          <w:rFonts w:eastAsia="Times New Roman" w:cstheme="minorHAnsi"/>
          <w:sz w:val="24"/>
          <w:szCs w:val="24"/>
        </w:rPr>
        <w:t xml:space="preserve">is application, the </w:t>
      </w:r>
      <w:r w:rsidR="009731F4">
        <w:rPr>
          <w:rFonts w:eastAsia="Times New Roman" w:cstheme="minorHAnsi"/>
          <w:sz w:val="24"/>
          <w:szCs w:val="24"/>
        </w:rPr>
        <w:t>p</w:t>
      </w:r>
      <w:r w:rsidRPr="00C36333">
        <w:rPr>
          <w:rFonts w:eastAsia="Times New Roman" w:cstheme="minorHAnsi"/>
          <w:sz w:val="24"/>
          <w:szCs w:val="24"/>
        </w:rPr>
        <w:t>roposed budget</w:t>
      </w:r>
      <w:r w:rsidR="00AE65B8">
        <w:rPr>
          <w:rFonts w:eastAsia="Times New Roman" w:cstheme="minorHAnsi"/>
          <w:sz w:val="24"/>
          <w:szCs w:val="24"/>
        </w:rPr>
        <w:t xml:space="preserve"> &amp; justification</w:t>
      </w:r>
      <w:r w:rsidRPr="00C36333">
        <w:rPr>
          <w:rFonts w:eastAsia="Times New Roman" w:cstheme="minorHAnsi"/>
          <w:sz w:val="24"/>
          <w:szCs w:val="24"/>
        </w:rPr>
        <w:t xml:space="preserve">, letter(s) of support, </w:t>
      </w:r>
      <w:r w:rsidR="00AE65B8">
        <w:rPr>
          <w:rFonts w:eastAsia="Times New Roman" w:cstheme="minorHAnsi"/>
          <w:sz w:val="24"/>
          <w:szCs w:val="24"/>
        </w:rPr>
        <w:t xml:space="preserve">and documentation of </w:t>
      </w:r>
      <w:r w:rsidRPr="00C36333">
        <w:rPr>
          <w:rFonts w:eastAsia="Times New Roman" w:cstheme="minorHAnsi"/>
          <w:sz w:val="24"/>
          <w:szCs w:val="24"/>
        </w:rPr>
        <w:t>National CASA Compliance</w:t>
      </w:r>
      <w:r w:rsidR="00AE65B8">
        <w:rPr>
          <w:rFonts w:eastAsia="Times New Roman" w:cstheme="minorHAnsi"/>
          <w:sz w:val="24"/>
          <w:szCs w:val="24"/>
        </w:rPr>
        <w:t>)</w:t>
      </w:r>
    </w:p>
    <w:p w14:paraId="07F023C8" w14:textId="77777777" w:rsidR="00C569A7" w:rsidRPr="00C36333" w:rsidRDefault="00C569A7" w:rsidP="7AD625E0">
      <w:pPr>
        <w:rPr>
          <w:rFonts w:eastAsia="Times New Roman" w:cstheme="minorHAnsi"/>
          <w:sz w:val="24"/>
          <w:szCs w:val="24"/>
        </w:rPr>
      </w:pPr>
      <w:r w:rsidRPr="00C36333">
        <w:rPr>
          <w:rFonts w:eastAsia="Batang" w:cstheme="minorHAnsi"/>
          <w:sz w:val="24"/>
          <w:szCs w:val="24"/>
        </w:rPr>
        <w:tab/>
      </w:r>
    </w:p>
    <w:p w14:paraId="6CC627D4" w14:textId="3C453394" w:rsidR="00AE65B8" w:rsidRDefault="00C569A7" w:rsidP="7AD625E0">
      <w:pPr>
        <w:rPr>
          <w:rFonts w:eastAsia="Times New Roman" w:cstheme="minorHAnsi"/>
          <w:sz w:val="24"/>
          <w:szCs w:val="24"/>
        </w:rPr>
      </w:pPr>
      <w:r w:rsidRPr="00C36333">
        <w:rPr>
          <w:rFonts w:eastAsia="Batang" w:cstheme="minorHAnsi"/>
          <w:sz w:val="24"/>
          <w:szCs w:val="24"/>
        </w:rPr>
        <w:tab/>
      </w:r>
      <w:r w:rsidR="00E836EC" w:rsidRPr="00C36333">
        <w:rPr>
          <w:rFonts w:eastAsia="Times New Roman" w:cstheme="minorHAnsi"/>
          <w:b/>
          <w:bCs/>
          <w:sz w:val="24"/>
          <w:szCs w:val="24"/>
        </w:rPr>
        <w:t>FY20</w:t>
      </w:r>
      <w:r w:rsidRPr="00C36333">
        <w:rPr>
          <w:rFonts w:eastAsia="Times New Roman" w:cstheme="minorHAnsi"/>
          <w:b/>
          <w:bCs/>
          <w:sz w:val="24"/>
          <w:szCs w:val="24"/>
        </w:rPr>
        <w:t xml:space="preserve"> Monitoring Summary </w:t>
      </w:r>
      <w:r w:rsidRPr="00AE65B8">
        <w:rPr>
          <w:rFonts w:eastAsia="Times New Roman" w:cstheme="minorHAnsi"/>
          <w:bCs/>
          <w:sz w:val="24"/>
          <w:szCs w:val="24"/>
        </w:rPr>
        <w:t>(</w:t>
      </w:r>
      <w:r w:rsidR="7AD625E0" w:rsidRPr="00C36333">
        <w:rPr>
          <w:rFonts w:eastAsia="Times New Roman" w:cstheme="minorHAnsi"/>
          <w:sz w:val="24"/>
          <w:szCs w:val="24"/>
        </w:rPr>
        <w:t xml:space="preserve">A </w:t>
      </w:r>
      <w:r w:rsidR="009653FA">
        <w:rPr>
          <w:rFonts w:eastAsia="Times New Roman" w:cstheme="minorHAnsi"/>
          <w:sz w:val="24"/>
          <w:szCs w:val="24"/>
        </w:rPr>
        <w:t>JFS</w:t>
      </w:r>
      <w:r w:rsidR="7AD625E0" w:rsidRPr="00C36333">
        <w:rPr>
          <w:rFonts w:eastAsia="Times New Roman" w:cstheme="minorHAnsi"/>
          <w:sz w:val="24"/>
          <w:szCs w:val="24"/>
        </w:rPr>
        <w:t xml:space="preserve"> staff-prepared summary of </w:t>
      </w:r>
      <w:r w:rsidR="00AE65B8">
        <w:rPr>
          <w:rFonts w:eastAsia="Times New Roman" w:cstheme="minorHAnsi"/>
          <w:sz w:val="24"/>
          <w:szCs w:val="24"/>
        </w:rPr>
        <w:t xml:space="preserve">data and </w:t>
      </w:r>
      <w:r w:rsidR="7AD625E0" w:rsidRPr="00C36333">
        <w:rPr>
          <w:rFonts w:eastAsia="Times New Roman" w:cstheme="minorHAnsi"/>
          <w:sz w:val="24"/>
          <w:szCs w:val="24"/>
        </w:rPr>
        <w:t xml:space="preserve">performance based on </w:t>
      </w:r>
      <w:r w:rsidR="00AE65B8">
        <w:rPr>
          <w:rFonts w:eastAsia="Times New Roman" w:cstheme="minorHAnsi"/>
          <w:sz w:val="24"/>
          <w:szCs w:val="24"/>
        </w:rPr>
        <w:t xml:space="preserve">FY20 </w:t>
      </w:r>
    </w:p>
    <w:p w14:paraId="0C4AEEDE" w14:textId="1DF2585B" w:rsidR="00C569A7" w:rsidRPr="00C36333" w:rsidRDefault="00AE65B8" w:rsidP="7AD625E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Q1 &amp; Q2 </w:t>
      </w:r>
      <w:r w:rsidR="00CE3912">
        <w:rPr>
          <w:rFonts w:eastAsia="Times New Roman" w:cstheme="minorHAnsi"/>
          <w:sz w:val="24"/>
          <w:szCs w:val="24"/>
        </w:rPr>
        <w:t xml:space="preserve">statistical, demographic, and closed case </w:t>
      </w:r>
      <w:r w:rsidR="7AD625E0" w:rsidRPr="00C36333">
        <w:rPr>
          <w:rFonts w:eastAsia="Times New Roman" w:cstheme="minorHAnsi"/>
          <w:sz w:val="24"/>
          <w:szCs w:val="24"/>
        </w:rPr>
        <w:t xml:space="preserve">reports and follow-up by </w:t>
      </w:r>
      <w:r w:rsidR="009653FA">
        <w:rPr>
          <w:rFonts w:eastAsia="Times New Roman" w:cstheme="minorHAnsi"/>
          <w:sz w:val="24"/>
          <w:szCs w:val="24"/>
        </w:rPr>
        <w:t>JFS</w:t>
      </w:r>
      <w:r w:rsidR="7AD625E0" w:rsidRPr="00C36333">
        <w:rPr>
          <w:rFonts w:eastAsia="Times New Roman" w:cstheme="minorHAnsi"/>
          <w:sz w:val="24"/>
          <w:szCs w:val="24"/>
        </w:rPr>
        <w:t xml:space="preserve"> staff.)</w:t>
      </w:r>
    </w:p>
    <w:p w14:paraId="038AA3F1" w14:textId="7BEC142B" w:rsidR="00C569A7" w:rsidRPr="00C36333" w:rsidRDefault="00C569A7" w:rsidP="7AD625E0">
      <w:pPr>
        <w:ind w:left="720"/>
        <w:rPr>
          <w:rFonts w:eastAsia="Batang" w:cstheme="minorHAnsi"/>
          <w:b/>
          <w:bCs/>
          <w:i/>
          <w:iCs/>
          <w:color w:val="767171"/>
          <w:sz w:val="24"/>
          <w:szCs w:val="24"/>
        </w:rPr>
      </w:pPr>
    </w:p>
    <w:tbl>
      <w:tblPr>
        <w:tblpPr w:leftFromText="180" w:rightFromText="180" w:vertAnchor="text" w:horzAnchor="margin" w:tblpY="-6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C569A7" w:rsidRPr="00C36333" w14:paraId="5160EFDA" w14:textId="77777777" w:rsidTr="7AD625E0">
        <w:trPr>
          <w:trHeight w:val="437"/>
        </w:trPr>
        <w:tc>
          <w:tcPr>
            <w:tcW w:w="4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2EC07820" w14:textId="6DABE65A" w:rsidR="00C569A7" w:rsidRPr="00C36333" w:rsidRDefault="7AD625E0" w:rsidP="006F2476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36333">
              <w:rPr>
                <w:rFonts w:eastAsia="Times New Roman" w:cstheme="minorHAnsi"/>
                <w:b/>
                <w:bCs/>
                <w:sz w:val="24"/>
                <w:szCs w:val="24"/>
              </w:rPr>
              <w:t>PERFORMANCE FUNDING amount requested:</w:t>
            </w:r>
          </w:p>
        </w:tc>
      </w:tr>
      <w:tr w:rsidR="00C569A7" w:rsidRPr="00C36333" w14:paraId="2916C19D" w14:textId="77777777" w:rsidTr="7AD625E0">
        <w:trPr>
          <w:trHeight w:val="572"/>
        </w:trPr>
        <w:tc>
          <w:tcPr>
            <w:tcW w:w="4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69460" w14:textId="014BAC1B" w:rsidR="00C569A7" w:rsidRPr="00C36333" w:rsidRDefault="00CB506F" w:rsidP="009B45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333">
              <w:rPr>
                <w:rFonts w:cstheme="minorHAnsi"/>
                <w:b/>
                <w:sz w:val="24"/>
                <w:szCs w:val="24"/>
              </w:rPr>
              <w:t>$</w:t>
            </w:r>
          </w:p>
        </w:tc>
      </w:tr>
    </w:tbl>
    <w:p w14:paraId="31CE018A" w14:textId="104DA8D2" w:rsidR="00C569A7" w:rsidRPr="00C36333" w:rsidRDefault="7AD625E0" w:rsidP="0005123C">
      <w:pPr>
        <w:rPr>
          <w:rFonts w:eastAsia="Times New Roman" w:cstheme="minorHAnsi"/>
          <w:b/>
          <w:bCs/>
          <w:sz w:val="24"/>
          <w:szCs w:val="24"/>
        </w:rPr>
      </w:pPr>
      <w:r w:rsidRPr="00C36333">
        <w:rPr>
          <w:rFonts w:eastAsia="Times New Roman" w:cstheme="minorHAnsi"/>
          <w:b/>
          <w:bCs/>
          <w:sz w:val="24"/>
          <w:szCs w:val="24"/>
        </w:rPr>
        <w:t xml:space="preserve">The maximum performance award per grantee will be based on available funds allocated by the General Assembly. </w:t>
      </w:r>
    </w:p>
    <w:p w14:paraId="187F57B8" w14:textId="64F50AD5" w:rsidR="00C569A7" w:rsidRPr="00C36333" w:rsidRDefault="00C569A7" w:rsidP="00C569A7">
      <w:pPr>
        <w:rPr>
          <w:rFonts w:eastAsia="Batang" w:cstheme="minorHAnsi"/>
          <w:b/>
        </w:rPr>
      </w:pPr>
    </w:p>
    <w:p w14:paraId="27AD8CAF" w14:textId="47FAE05A" w:rsidR="0005123C" w:rsidRPr="00C36333" w:rsidRDefault="0005123C" w:rsidP="00C569A7">
      <w:pPr>
        <w:rPr>
          <w:rFonts w:eastAsia="Batang" w:cstheme="minorHAnsi"/>
          <w:b/>
        </w:rPr>
      </w:pPr>
    </w:p>
    <w:p w14:paraId="7E7DC12C" w14:textId="77777777" w:rsidR="0005123C" w:rsidRPr="00C36333" w:rsidRDefault="0005123C" w:rsidP="00C569A7">
      <w:pPr>
        <w:rPr>
          <w:rFonts w:eastAsia="Batang" w:cstheme="minorHAnsi"/>
          <w:b/>
        </w:rPr>
      </w:pPr>
    </w:p>
    <w:tbl>
      <w:tblPr>
        <w:tblW w:w="10738" w:type="dxa"/>
        <w:tblInd w:w="-10" w:type="dxa"/>
        <w:tblLook w:val="0000" w:firstRow="0" w:lastRow="0" w:firstColumn="0" w:lastColumn="0" w:noHBand="0" w:noVBand="0"/>
      </w:tblPr>
      <w:tblGrid>
        <w:gridCol w:w="10738"/>
      </w:tblGrid>
      <w:tr w:rsidR="00C569A7" w:rsidRPr="00C36333" w14:paraId="316BAE4B" w14:textId="77777777" w:rsidTr="00E449A9">
        <w:trPr>
          <w:trHeight w:val="313"/>
        </w:trPr>
        <w:tc>
          <w:tcPr>
            <w:tcW w:w="10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7AB5971" w14:textId="77777777" w:rsidR="00C569A7" w:rsidRPr="00C36333" w:rsidRDefault="00C569A7" w:rsidP="009B458A">
            <w:pPr>
              <w:jc w:val="center"/>
              <w:rPr>
                <w:rFonts w:eastAsia="Batang" w:cstheme="minorHAnsi"/>
                <w:b/>
                <w:sz w:val="36"/>
                <w:szCs w:val="28"/>
              </w:rPr>
            </w:pPr>
            <w:r w:rsidRPr="00C36333">
              <w:rPr>
                <w:rFonts w:eastAsia="Batang" w:cstheme="minorHAnsi"/>
              </w:rPr>
              <w:br w:type="page"/>
            </w:r>
            <w:r w:rsidRPr="00C36333">
              <w:rPr>
                <w:rFonts w:eastAsia="Batang" w:cstheme="minorHAnsi"/>
                <w:b/>
                <w:sz w:val="36"/>
                <w:szCs w:val="28"/>
              </w:rPr>
              <w:t xml:space="preserve">Narrative </w:t>
            </w:r>
          </w:p>
        </w:tc>
      </w:tr>
    </w:tbl>
    <w:p w14:paraId="54738AF4" w14:textId="77777777" w:rsidR="00C569A7" w:rsidRPr="00C36333" w:rsidRDefault="00C569A7" w:rsidP="00C569A7">
      <w:pPr>
        <w:rPr>
          <w:rFonts w:eastAsia="Batang" w:cstheme="minorHAnsi"/>
          <w:b/>
          <w:sz w:val="12"/>
        </w:rPr>
      </w:pPr>
    </w:p>
    <w:p w14:paraId="60D3EBC7" w14:textId="31518EFB" w:rsidR="00C569A7" w:rsidRPr="00C36333" w:rsidRDefault="7AD625E0" w:rsidP="009A7A1C">
      <w:pPr>
        <w:ind w:left="720"/>
        <w:rPr>
          <w:rFonts w:eastAsia="Times New Roman" w:cstheme="minorHAnsi"/>
          <w:i/>
          <w:iCs/>
          <w:sz w:val="24"/>
          <w:szCs w:val="24"/>
        </w:rPr>
      </w:pPr>
      <w:r w:rsidRPr="00C36333">
        <w:rPr>
          <w:rFonts w:eastAsia="Times New Roman" w:cstheme="minorHAnsi"/>
          <w:sz w:val="24"/>
          <w:szCs w:val="24"/>
        </w:rPr>
        <w:t xml:space="preserve">1. List the program’s specific goals for </w:t>
      </w:r>
      <w:r w:rsidRPr="00706E1E">
        <w:rPr>
          <w:rFonts w:eastAsia="Times New Roman" w:cstheme="minorHAnsi"/>
          <w:b/>
          <w:sz w:val="24"/>
          <w:szCs w:val="24"/>
        </w:rPr>
        <w:t>FY20</w:t>
      </w:r>
      <w:r w:rsidRPr="00C36333">
        <w:rPr>
          <w:rFonts w:eastAsia="Times New Roman" w:cstheme="minorHAnsi"/>
          <w:sz w:val="24"/>
          <w:szCs w:val="24"/>
        </w:rPr>
        <w:t xml:space="preserve"> </w:t>
      </w:r>
      <w:r w:rsidR="00706E1E">
        <w:rPr>
          <w:rFonts w:eastAsia="Times New Roman" w:cstheme="minorHAnsi"/>
          <w:sz w:val="24"/>
          <w:szCs w:val="24"/>
        </w:rPr>
        <w:t>and describe the</w:t>
      </w:r>
      <w:r w:rsidRPr="00C36333">
        <w:rPr>
          <w:rFonts w:eastAsia="Times New Roman" w:cstheme="minorHAnsi"/>
          <w:sz w:val="24"/>
          <w:szCs w:val="24"/>
        </w:rPr>
        <w:t xml:space="preserve"> progress made toward meeting </w:t>
      </w:r>
      <w:r w:rsidR="00706E1E">
        <w:rPr>
          <w:rFonts w:eastAsia="Times New Roman" w:cstheme="minorHAnsi"/>
          <w:sz w:val="24"/>
          <w:szCs w:val="24"/>
        </w:rPr>
        <w:t xml:space="preserve">each </w:t>
      </w:r>
      <w:r w:rsidRPr="00C36333">
        <w:rPr>
          <w:rFonts w:eastAsia="Times New Roman" w:cstheme="minorHAnsi"/>
          <w:sz w:val="24"/>
          <w:szCs w:val="24"/>
        </w:rPr>
        <w:t xml:space="preserve">goal. If the program will not meet a goal, explain the challenges faced and steps the program is taking to overcome those challenges. </w:t>
      </w:r>
      <w:r w:rsidRPr="00C36333">
        <w:rPr>
          <w:rFonts w:eastAsia="Times New Roman" w:cstheme="minorHAnsi"/>
          <w:i/>
          <w:iCs/>
          <w:sz w:val="24"/>
          <w:szCs w:val="24"/>
        </w:rPr>
        <w:t>(If you need space for additional goals, cut and paste and edit the Goal #.)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62"/>
      </w:tblGrid>
      <w:tr w:rsidR="00C569A7" w:rsidRPr="00C36333" w14:paraId="08C34876" w14:textId="77777777" w:rsidTr="009B458A">
        <w:trPr>
          <w:cantSplit/>
          <w:trHeight w:val="233"/>
        </w:trPr>
        <w:tc>
          <w:tcPr>
            <w:tcW w:w="10062" w:type="dxa"/>
            <w:tcBorders>
              <w:bottom w:val="single" w:sz="4" w:space="0" w:color="auto"/>
            </w:tcBorders>
            <w:shd w:val="clear" w:color="auto" w:fill="000000"/>
          </w:tcPr>
          <w:p w14:paraId="0AD09E42" w14:textId="460F6509" w:rsidR="00C569A7" w:rsidRPr="00C36333" w:rsidRDefault="00E836EC" w:rsidP="009B458A">
            <w:pPr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  <w:r w:rsidRPr="00C36333">
              <w:rPr>
                <w:rFonts w:eastAsia="Batang" w:cstheme="minorHAnsi"/>
                <w:b/>
                <w:sz w:val="24"/>
                <w:szCs w:val="24"/>
              </w:rPr>
              <w:t>Progress toward Program Goals for FY</w:t>
            </w:r>
            <w:r w:rsidR="000D65E0" w:rsidRPr="00C36333">
              <w:rPr>
                <w:rFonts w:eastAsia="Batang" w:cstheme="minorHAnsi"/>
                <w:b/>
                <w:sz w:val="24"/>
                <w:szCs w:val="24"/>
              </w:rPr>
              <w:t>20</w:t>
            </w:r>
          </w:p>
        </w:tc>
      </w:tr>
      <w:tr w:rsidR="00C569A7" w:rsidRPr="00C36333" w14:paraId="1425A74F" w14:textId="77777777" w:rsidTr="009B458A">
        <w:trPr>
          <w:cantSplit/>
          <w:trHeight w:val="248"/>
        </w:trPr>
        <w:tc>
          <w:tcPr>
            <w:tcW w:w="10062" w:type="dxa"/>
            <w:shd w:val="clear" w:color="auto" w:fill="D9D9D9"/>
          </w:tcPr>
          <w:p w14:paraId="6088F075" w14:textId="77777777" w:rsidR="00C569A7" w:rsidRPr="00C36333" w:rsidRDefault="00C569A7" w:rsidP="009B458A">
            <w:pPr>
              <w:rPr>
                <w:rFonts w:eastAsia="Batang" w:cstheme="minorHAnsi"/>
                <w:b/>
              </w:rPr>
            </w:pPr>
            <w:r w:rsidRPr="00C36333">
              <w:rPr>
                <w:rFonts w:eastAsia="Batang" w:cstheme="minorHAnsi"/>
                <w:b/>
              </w:rPr>
              <w:t xml:space="preserve">Goal #1: </w:t>
            </w:r>
          </w:p>
        </w:tc>
      </w:tr>
      <w:tr w:rsidR="00C569A7" w:rsidRPr="00C36333" w14:paraId="06BBA33E" w14:textId="77777777" w:rsidTr="009B458A">
        <w:trPr>
          <w:cantSplit/>
          <w:trHeight w:val="266"/>
        </w:trPr>
        <w:tc>
          <w:tcPr>
            <w:tcW w:w="10062" w:type="dxa"/>
            <w:tcBorders>
              <w:bottom w:val="single" w:sz="4" w:space="0" w:color="auto"/>
            </w:tcBorders>
            <w:shd w:val="clear" w:color="auto" w:fill="auto"/>
          </w:tcPr>
          <w:p w14:paraId="464FCBC1" w14:textId="77777777" w:rsidR="00C569A7" w:rsidRPr="00C36333" w:rsidRDefault="00C569A7" w:rsidP="009B458A">
            <w:pPr>
              <w:rPr>
                <w:rFonts w:eastAsia="Batang" w:cstheme="minorHAnsi"/>
              </w:rPr>
            </w:pPr>
          </w:p>
          <w:p w14:paraId="5C8C6B09" w14:textId="77777777" w:rsidR="00C569A7" w:rsidRPr="00C36333" w:rsidRDefault="00C569A7" w:rsidP="009B458A">
            <w:pPr>
              <w:rPr>
                <w:rFonts w:eastAsia="Batang" w:cstheme="minorHAnsi"/>
              </w:rPr>
            </w:pPr>
          </w:p>
        </w:tc>
      </w:tr>
      <w:tr w:rsidR="00C569A7" w:rsidRPr="00C36333" w14:paraId="3382A365" w14:textId="77777777" w:rsidTr="009B458A">
        <w:trPr>
          <w:cantSplit/>
          <w:trHeight w:val="266"/>
        </w:trPr>
        <w:tc>
          <w:tcPr>
            <w:tcW w:w="10062" w:type="dxa"/>
            <w:shd w:val="clear" w:color="auto" w:fill="auto"/>
          </w:tcPr>
          <w:p w14:paraId="5C71F136" w14:textId="77777777" w:rsidR="00C569A7" w:rsidRPr="00C36333" w:rsidRDefault="00C569A7" w:rsidP="009B458A">
            <w:pPr>
              <w:rPr>
                <w:rFonts w:eastAsia="Batang" w:cstheme="minorHAnsi"/>
              </w:rPr>
            </w:pPr>
          </w:p>
        </w:tc>
      </w:tr>
      <w:tr w:rsidR="00C569A7" w:rsidRPr="00C36333" w14:paraId="6AFEC3F2" w14:textId="77777777" w:rsidTr="009B458A">
        <w:trPr>
          <w:cantSplit/>
          <w:trHeight w:val="266"/>
        </w:trPr>
        <w:tc>
          <w:tcPr>
            <w:tcW w:w="10062" w:type="dxa"/>
            <w:shd w:val="clear" w:color="auto" w:fill="D9D9D9"/>
          </w:tcPr>
          <w:p w14:paraId="108C5C27" w14:textId="77777777" w:rsidR="00C569A7" w:rsidRPr="00C36333" w:rsidRDefault="00C569A7" w:rsidP="009B458A">
            <w:pPr>
              <w:rPr>
                <w:rFonts w:eastAsia="Batang" w:cstheme="minorHAnsi"/>
                <w:b/>
              </w:rPr>
            </w:pPr>
            <w:r w:rsidRPr="00C36333">
              <w:rPr>
                <w:rFonts w:eastAsia="Batang" w:cstheme="minorHAnsi"/>
                <w:b/>
              </w:rPr>
              <w:t xml:space="preserve">Goal #2: </w:t>
            </w:r>
          </w:p>
        </w:tc>
      </w:tr>
      <w:tr w:rsidR="00C569A7" w:rsidRPr="00C36333" w14:paraId="62199465" w14:textId="77777777" w:rsidTr="009B458A">
        <w:trPr>
          <w:cantSplit/>
          <w:trHeight w:val="74"/>
        </w:trPr>
        <w:tc>
          <w:tcPr>
            <w:tcW w:w="10062" w:type="dxa"/>
            <w:shd w:val="clear" w:color="auto" w:fill="auto"/>
          </w:tcPr>
          <w:p w14:paraId="0DA123B1" w14:textId="77777777" w:rsidR="00C569A7" w:rsidRPr="00C36333" w:rsidRDefault="00C569A7" w:rsidP="009B458A">
            <w:pPr>
              <w:rPr>
                <w:rFonts w:eastAsia="Batang" w:cstheme="minorHAnsi"/>
              </w:rPr>
            </w:pPr>
          </w:p>
          <w:p w14:paraId="4C4CEA3D" w14:textId="77777777" w:rsidR="00C569A7" w:rsidRPr="00C36333" w:rsidRDefault="00C569A7" w:rsidP="009B458A">
            <w:pPr>
              <w:rPr>
                <w:rFonts w:eastAsia="Batang" w:cstheme="minorHAnsi"/>
              </w:rPr>
            </w:pPr>
          </w:p>
        </w:tc>
      </w:tr>
      <w:tr w:rsidR="00C569A7" w:rsidRPr="00C36333" w14:paraId="50895670" w14:textId="77777777" w:rsidTr="009B458A">
        <w:trPr>
          <w:cantSplit/>
          <w:trHeight w:val="283"/>
        </w:trPr>
        <w:tc>
          <w:tcPr>
            <w:tcW w:w="10062" w:type="dxa"/>
            <w:shd w:val="clear" w:color="auto" w:fill="auto"/>
          </w:tcPr>
          <w:p w14:paraId="38C1F859" w14:textId="77777777" w:rsidR="00C569A7" w:rsidRPr="00C36333" w:rsidRDefault="00C569A7" w:rsidP="009B458A">
            <w:pPr>
              <w:rPr>
                <w:rFonts w:cstheme="minorHAnsi"/>
              </w:rPr>
            </w:pPr>
          </w:p>
        </w:tc>
      </w:tr>
      <w:tr w:rsidR="00C569A7" w:rsidRPr="00C36333" w14:paraId="6FD57B9E" w14:textId="77777777" w:rsidTr="009B458A">
        <w:tblPrEx>
          <w:shd w:val="clear" w:color="auto" w:fill="auto"/>
        </w:tblPrEx>
        <w:trPr>
          <w:trHeight w:val="266"/>
        </w:trPr>
        <w:tc>
          <w:tcPr>
            <w:tcW w:w="10062" w:type="dxa"/>
            <w:shd w:val="clear" w:color="auto" w:fill="D9D9D9"/>
          </w:tcPr>
          <w:p w14:paraId="7DE24715" w14:textId="77777777" w:rsidR="00C569A7" w:rsidRPr="00C36333" w:rsidRDefault="00C569A7" w:rsidP="009B458A">
            <w:pPr>
              <w:rPr>
                <w:rFonts w:eastAsia="Batang" w:cstheme="minorHAnsi"/>
                <w:b/>
              </w:rPr>
            </w:pPr>
            <w:r w:rsidRPr="00C36333">
              <w:rPr>
                <w:rFonts w:eastAsia="Batang" w:cstheme="minorHAnsi"/>
                <w:b/>
              </w:rPr>
              <w:t xml:space="preserve">Goal #3: </w:t>
            </w:r>
          </w:p>
        </w:tc>
      </w:tr>
      <w:tr w:rsidR="00C569A7" w:rsidRPr="00C36333" w14:paraId="0C8FE7CE" w14:textId="77777777" w:rsidTr="009B458A">
        <w:tblPrEx>
          <w:shd w:val="clear" w:color="auto" w:fill="auto"/>
        </w:tblPrEx>
        <w:trPr>
          <w:trHeight w:val="74"/>
        </w:trPr>
        <w:tc>
          <w:tcPr>
            <w:tcW w:w="10062" w:type="dxa"/>
            <w:shd w:val="clear" w:color="auto" w:fill="auto"/>
          </w:tcPr>
          <w:p w14:paraId="41004F19" w14:textId="77777777" w:rsidR="00C569A7" w:rsidRPr="00C36333" w:rsidRDefault="00C569A7" w:rsidP="009B458A">
            <w:pPr>
              <w:rPr>
                <w:rFonts w:eastAsia="Batang" w:cstheme="minorHAnsi"/>
              </w:rPr>
            </w:pPr>
          </w:p>
          <w:p w14:paraId="67C0C651" w14:textId="77777777" w:rsidR="00C569A7" w:rsidRPr="00C36333" w:rsidRDefault="00C569A7" w:rsidP="009B458A">
            <w:pPr>
              <w:rPr>
                <w:rFonts w:eastAsia="Batang" w:cstheme="minorHAnsi"/>
              </w:rPr>
            </w:pPr>
          </w:p>
        </w:tc>
      </w:tr>
      <w:tr w:rsidR="00C569A7" w:rsidRPr="00C36333" w14:paraId="308D56CC" w14:textId="77777777" w:rsidTr="009B458A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797E50C6" w14:textId="77777777" w:rsidR="00C569A7" w:rsidRPr="00C36333" w:rsidRDefault="00C569A7" w:rsidP="009B458A">
            <w:pPr>
              <w:rPr>
                <w:rFonts w:cstheme="minorHAnsi"/>
              </w:rPr>
            </w:pPr>
          </w:p>
        </w:tc>
      </w:tr>
      <w:tr w:rsidR="00C569A7" w:rsidRPr="00C36333" w14:paraId="72912D25" w14:textId="77777777" w:rsidTr="009B458A">
        <w:tblPrEx>
          <w:shd w:val="clear" w:color="auto" w:fill="auto"/>
        </w:tblPrEx>
        <w:trPr>
          <w:trHeight w:val="266"/>
        </w:trPr>
        <w:tc>
          <w:tcPr>
            <w:tcW w:w="10062" w:type="dxa"/>
            <w:shd w:val="clear" w:color="auto" w:fill="D9D9D9"/>
          </w:tcPr>
          <w:p w14:paraId="5C0C49FF" w14:textId="77777777" w:rsidR="00C569A7" w:rsidRPr="00C36333" w:rsidRDefault="00C569A7" w:rsidP="009B458A">
            <w:pPr>
              <w:rPr>
                <w:rFonts w:eastAsia="Batang" w:cstheme="minorHAnsi"/>
                <w:b/>
              </w:rPr>
            </w:pPr>
            <w:r w:rsidRPr="00C36333">
              <w:rPr>
                <w:rFonts w:eastAsia="Batang" w:cstheme="minorHAnsi"/>
                <w:b/>
              </w:rPr>
              <w:t xml:space="preserve">Goal #4: </w:t>
            </w:r>
          </w:p>
        </w:tc>
      </w:tr>
      <w:tr w:rsidR="00C569A7" w:rsidRPr="00C36333" w14:paraId="7B04FA47" w14:textId="77777777" w:rsidTr="009B458A">
        <w:tblPrEx>
          <w:shd w:val="clear" w:color="auto" w:fill="auto"/>
        </w:tblPrEx>
        <w:trPr>
          <w:trHeight w:val="74"/>
        </w:trPr>
        <w:tc>
          <w:tcPr>
            <w:tcW w:w="10062" w:type="dxa"/>
            <w:shd w:val="clear" w:color="auto" w:fill="auto"/>
          </w:tcPr>
          <w:p w14:paraId="568C698B" w14:textId="77777777" w:rsidR="00C569A7" w:rsidRPr="00C36333" w:rsidRDefault="00C569A7" w:rsidP="009B458A">
            <w:pPr>
              <w:rPr>
                <w:rFonts w:eastAsia="Batang" w:cstheme="minorHAnsi"/>
              </w:rPr>
            </w:pPr>
          </w:p>
          <w:p w14:paraId="1A939487" w14:textId="77777777" w:rsidR="00C569A7" w:rsidRPr="00C36333" w:rsidRDefault="00C569A7" w:rsidP="009B458A">
            <w:pPr>
              <w:rPr>
                <w:rFonts w:eastAsia="Batang" w:cstheme="minorHAnsi"/>
              </w:rPr>
            </w:pPr>
          </w:p>
        </w:tc>
      </w:tr>
      <w:tr w:rsidR="00C569A7" w:rsidRPr="00C36333" w14:paraId="6AA258D8" w14:textId="77777777" w:rsidTr="009B458A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6FFBD3EC" w14:textId="77777777" w:rsidR="00C569A7" w:rsidRPr="00C36333" w:rsidRDefault="00C569A7" w:rsidP="009B458A">
            <w:pPr>
              <w:rPr>
                <w:rFonts w:cstheme="minorHAnsi"/>
              </w:rPr>
            </w:pPr>
          </w:p>
        </w:tc>
      </w:tr>
      <w:tr w:rsidR="00C569A7" w:rsidRPr="00C36333" w14:paraId="7F6E43D8" w14:textId="77777777" w:rsidTr="009B458A">
        <w:tblPrEx>
          <w:shd w:val="clear" w:color="auto" w:fill="auto"/>
        </w:tblPrEx>
        <w:trPr>
          <w:trHeight w:val="266"/>
        </w:trPr>
        <w:tc>
          <w:tcPr>
            <w:tcW w:w="10062" w:type="dxa"/>
            <w:shd w:val="clear" w:color="auto" w:fill="D9D9D9"/>
          </w:tcPr>
          <w:p w14:paraId="7529539D" w14:textId="77777777" w:rsidR="00C569A7" w:rsidRPr="00C36333" w:rsidRDefault="00C569A7" w:rsidP="009B458A">
            <w:pPr>
              <w:rPr>
                <w:rFonts w:eastAsia="Batang" w:cstheme="minorHAnsi"/>
                <w:b/>
              </w:rPr>
            </w:pPr>
            <w:r w:rsidRPr="00C36333">
              <w:rPr>
                <w:rFonts w:eastAsia="Batang" w:cstheme="minorHAnsi"/>
                <w:b/>
              </w:rPr>
              <w:t xml:space="preserve">Goal #5: </w:t>
            </w:r>
          </w:p>
        </w:tc>
      </w:tr>
      <w:tr w:rsidR="00C569A7" w:rsidRPr="00C36333" w14:paraId="30DCCCAD" w14:textId="77777777" w:rsidTr="009B458A">
        <w:tblPrEx>
          <w:shd w:val="clear" w:color="auto" w:fill="auto"/>
        </w:tblPrEx>
        <w:trPr>
          <w:trHeight w:val="74"/>
        </w:trPr>
        <w:tc>
          <w:tcPr>
            <w:tcW w:w="10062" w:type="dxa"/>
            <w:shd w:val="clear" w:color="auto" w:fill="auto"/>
          </w:tcPr>
          <w:p w14:paraId="36AF6883" w14:textId="77777777" w:rsidR="00C569A7" w:rsidRPr="00C36333" w:rsidRDefault="00C569A7" w:rsidP="009B458A">
            <w:pPr>
              <w:rPr>
                <w:rFonts w:eastAsia="Batang" w:cstheme="minorHAnsi"/>
              </w:rPr>
            </w:pPr>
          </w:p>
          <w:p w14:paraId="54C529ED" w14:textId="77777777" w:rsidR="00C569A7" w:rsidRPr="00C36333" w:rsidRDefault="00C569A7" w:rsidP="009B458A">
            <w:pPr>
              <w:rPr>
                <w:rFonts w:eastAsia="Batang" w:cstheme="minorHAnsi"/>
              </w:rPr>
            </w:pPr>
          </w:p>
        </w:tc>
      </w:tr>
      <w:tr w:rsidR="00C569A7" w:rsidRPr="00C36333" w14:paraId="1C0157D6" w14:textId="77777777" w:rsidTr="009B458A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3691E7B2" w14:textId="77777777" w:rsidR="00C569A7" w:rsidRPr="00C36333" w:rsidRDefault="00C569A7" w:rsidP="009B458A">
            <w:pPr>
              <w:rPr>
                <w:rFonts w:cstheme="minorHAnsi"/>
              </w:rPr>
            </w:pPr>
          </w:p>
        </w:tc>
      </w:tr>
    </w:tbl>
    <w:p w14:paraId="526770CE" w14:textId="77777777" w:rsidR="00C569A7" w:rsidRPr="00C36333" w:rsidRDefault="00C569A7" w:rsidP="00C569A7">
      <w:pPr>
        <w:rPr>
          <w:rFonts w:eastAsia="Batang" w:cstheme="minorHAnsi"/>
          <w:b/>
          <w:sz w:val="8"/>
        </w:rPr>
      </w:pPr>
    </w:p>
    <w:p w14:paraId="7CBEED82" w14:textId="77777777" w:rsidR="00F94940" w:rsidRPr="00C36333" w:rsidRDefault="00F94940" w:rsidP="7AD625E0">
      <w:pPr>
        <w:rPr>
          <w:rFonts w:eastAsia="Times New Roman" w:cstheme="minorHAnsi"/>
        </w:rPr>
      </w:pPr>
    </w:p>
    <w:p w14:paraId="61FBEC0C" w14:textId="1EA272B7" w:rsidR="00E13457" w:rsidRDefault="7AD625E0" w:rsidP="00E13457">
      <w:pPr>
        <w:ind w:left="720"/>
        <w:rPr>
          <w:i/>
          <w:iCs/>
          <w:sz w:val="24"/>
          <w:szCs w:val="24"/>
        </w:rPr>
      </w:pPr>
      <w:r w:rsidRPr="00C36333">
        <w:rPr>
          <w:rFonts w:eastAsia="Times New Roman" w:cstheme="minorHAnsi"/>
          <w:sz w:val="24"/>
          <w:szCs w:val="24"/>
        </w:rPr>
        <w:lastRenderedPageBreak/>
        <w:t xml:space="preserve">2. </w:t>
      </w:r>
      <w:r w:rsidR="00E13457">
        <w:rPr>
          <w:sz w:val="24"/>
          <w:szCs w:val="24"/>
        </w:rPr>
        <w:t>List the program’s specific goals for</w:t>
      </w:r>
      <w:r w:rsidR="00E13457">
        <w:rPr>
          <w:b/>
          <w:bCs/>
          <w:sz w:val="24"/>
          <w:szCs w:val="24"/>
        </w:rPr>
        <w:t xml:space="preserve"> FY21</w:t>
      </w:r>
      <w:r w:rsidR="00E13457">
        <w:rPr>
          <w:sz w:val="24"/>
          <w:szCs w:val="24"/>
        </w:rPr>
        <w:t xml:space="preserve"> and activities you will undertake to reach these goals. Include a timeline of when activities will occur. </w:t>
      </w:r>
      <w:r w:rsidR="00E13457">
        <w:rPr>
          <w:sz w:val="24"/>
          <w:szCs w:val="24"/>
          <w:u w:val="single"/>
        </w:rPr>
        <w:t>Minimally</w:t>
      </w:r>
      <w:r w:rsidR="00E13457">
        <w:rPr>
          <w:sz w:val="24"/>
          <w:szCs w:val="24"/>
        </w:rPr>
        <w:t xml:space="preserve">, TWO GOALS must focus on maintaining or improving diversity and inclusivity. </w:t>
      </w:r>
      <w:r w:rsidR="00E13457">
        <w:rPr>
          <w:sz w:val="24"/>
          <w:szCs w:val="24"/>
          <w:u w:val="single"/>
        </w:rPr>
        <w:t>Ideally,</w:t>
      </w:r>
      <w:r w:rsidR="00E13457">
        <w:rPr>
          <w:sz w:val="24"/>
          <w:szCs w:val="24"/>
        </w:rPr>
        <w:t xml:space="preserve"> ALL GOALS should reflect the importance of improving diversity and inclusivity.  </w:t>
      </w:r>
      <w:r w:rsidR="00E13457">
        <w:rPr>
          <w:i/>
          <w:iCs/>
          <w:sz w:val="24"/>
          <w:szCs w:val="24"/>
        </w:rPr>
        <w:t>(If you need space for additional goals, cut and paste and edit the Goal #.)</w:t>
      </w:r>
    </w:p>
    <w:p w14:paraId="6E36661F" w14:textId="77777777" w:rsidR="00E836EC" w:rsidRPr="00C36333" w:rsidRDefault="00E836EC" w:rsidP="00E836EC">
      <w:pPr>
        <w:rPr>
          <w:rFonts w:eastAsia="Batang" w:cstheme="minorHAnsi"/>
          <w:sz w:val="1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62"/>
      </w:tblGrid>
      <w:tr w:rsidR="00E836EC" w:rsidRPr="00C36333" w14:paraId="738D100D" w14:textId="77777777" w:rsidTr="7AD625E0">
        <w:trPr>
          <w:cantSplit/>
          <w:trHeight w:val="233"/>
        </w:trPr>
        <w:tc>
          <w:tcPr>
            <w:tcW w:w="1006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EEAB4CA" w14:textId="40A4E022" w:rsidR="00E836EC" w:rsidRPr="00C36333" w:rsidRDefault="00E836EC" w:rsidP="00D55695">
            <w:pPr>
              <w:jc w:val="center"/>
              <w:rPr>
                <w:rFonts w:eastAsia="Batang" w:cstheme="minorHAnsi"/>
                <w:b/>
              </w:rPr>
            </w:pPr>
            <w:r w:rsidRPr="003D2EB4">
              <w:rPr>
                <w:rFonts w:eastAsia="Batang" w:cstheme="minorHAnsi"/>
                <w:b/>
                <w:sz w:val="24"/>
              </w:rPr>
              <w:t>Program Goals for FY2</w:t>
            </w:r>
            <w:r w:rsidR="0006794F" w:rsidRPr="003D2EB4">
              <w:rPr>
                <w:rFonts w:eastAsia="Batang" w:cstheme="minorHAnsi"/>
                <w:b/>
                <w:sz w:val="24"/>
              </w:rPr>
              <w:t>1</w:t>
            </w:r>
          </w:p>
        </w:tc>
      </w:tr>
      <w:tr w:rsidR="00E836EC" w:rsidRPr="00C36333" w14:paraId="1D41926F" w14:textId="77777777" w:rsidTr="7AD625E0">
        <w:trPr>
          <w:cantSplit/>
          <w:trHeight w:val="248"/>
        </w:trPr>
        <w:tc>
          <w:tcPr>
            <w:tcW w:w="10062" w:type="dxa"/>
            <w:shd w:val="clear" w:color="auto" w:fill="D9D9D9" w:themeFill="background1" w:themeFillShade="D9"/>
          </w:tcPr>
          <w:p w14:paraId="54CDE9D1" w14:textId="77777777" w:rsidR="00E836EC" w:rsidRPr="00C36333" w:rsidRDefault="7AD625E0" w:rsidP="7AD625E0">
            <w:pPr>
              <w:rPr>
                <w:rFonts w:eastAsia="Times New Roman" w:cstheme="minorHAnsi"/>
                <w:b/>
                <w:bCs/>
              </w:rPr>
            </w:pPr>
            <w:r w:rsidRPr="00C36333">
              <w:rPr>
                <w:rFonts w:eastAsia="Times New Roman" w:cstheme="minorHAnsi"/>
                <w:b/>
                <w:bCs/>
              </w:rPr>
              <w:t xml:space="preserve">Goal #1: </w:t>
            </w:r>
          </w:p>
        </w:tc>
      </w:tr>
      <w:tr w:rsidR="00E836EC" w:rsidRPr="00C36333" w14:paraId="38645DC7" w14:textId="77777777" w:rsidTr="7AD625E0">
        <w:trPr>
          <w:cantSplit/>
          <w:trHeight w:val="266"/>
        </w:trPr>
        <w:tc>
          <w:tcPr>
            <w:tcW w:w="10062" w:type="dxa"/>
            <w:tcBorders>
              <w:bottom w:val="single" w:sz="4" w:space="0" w:color="auto"/>
            </w:tcBorders>
            <w:shd w:val="clear" w:color="auto" w:fill="auto"/>
          </w:tcPr>
          <w:p w14:paraId="135E58C4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  <w:p w14:paraId="62EBF9A1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5B865B25" w14:textId="77777777" w:rsidTr="7AD625E0">
        <w:trPr>
          <w:cantSplit/>
          <w:trHeight w:val="266"/>
        </w:trPr>
        <w:tc>
          <w:tcPr>
            <w:tcW w:w="10062" w:type="dxa"/>
            <w:shd w:val="clear" w:color="auto" w:fill="auto"/>
          </w:tcPr>
          <w:p w14:paraId="1D062799" w14:textId="77777777" w:rsidR="00E836EC" w:rsidRPr="00C36333" w:rsidRDefault="7AD625E0" w:rsidP="7AD625E0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C36333">
              <w:rPr>
                <w:rFonts w:eastAsia="Times New Roman" w:cstheme="minorHAnsi"/>
                <w:b/>
                <w:bCs/>
                <w:i/>
                <w:iCs/>
              </w:rPr>
              <w:t xml:space="preserve">Project Activities: </w:t>
            </w:r>
          </w:p>
        </w:tc>
      </w:tr>
      <w:tr w:rsidR="00E836EC" w:rsidRPr="00C36333" w14:paraId="0C6C2CD5" w14:textId="77777777" w:rsidTr="7AD625E0">
        <w:trPr>
          <w:cantSplit/>
          <w:trHeight w:val="248"/>
        </w:trPr>
        <w:tc>
          <w:tcPr>
            <w:tcW w:w="10062" w:type="dxa"/>
            <w:shd w:val="clear" w:color="auto" w:fill="auto"/>
          </w:tcPr>
          <w:p w14:paraId="709E88E4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508C98E9" w14:textId="77777777" w:rsidTr="7AD625E0">
        <w:trPr>
          <w:cantSplit/>
          <w:trHeight w:val="266"/>
        </w:trPr>
        <w:tc>
          <w:tcPr>
            <w:tcW w:w="10062" w:type="dxa"/>
            <w:shd w:val="clear" w:color="auto" w:fill="auto"/>
          </w:tcPr>
          <w:p w14:paraId="779F8E76" w14:textId="442CFC95" w:rsidR="00E836EC" w:rsidRPr="003D2EB4" w:rsidRDefault="003D2EB4" w:rsidP="7AD625E0">
            <w:pPr>
              <w:rPr>
                <w:rFonts w:eastAsia="Times New Roman" w:cstheme="minorHAnsi"/>
                <w:b/>
                <w:i/>
              </w:rPr>
            </w:pPr>
            <w:r w:rsidRPr="003D2EB4">
              <w:rPr>
                <w:rFonts w:eastAsia="Times New Roman" w:cstheme="minorHAnsi"/>
                <w:b/>
                <w:i/>
              </w:rPr>
              <w:t>Measurable Outcomes:</w:t>
            </w:r>
          </w:p>
        </w:tc>
      </w:tr>
      <w:tr w:rsidR="00E836EC" w:rsidRPr="00C36333" w14:paraId="7818863E" w14:textId="77777777" w:rsidTr="7AD625E0">
        <w:trPr>
          <w:cantSplit/>
          <w:trHeight w:val="266"/>
        </w:trPr>
        <w:tc>
          <w:tcPr>
            <w:tcW w:w="10062" w:type="dxa"/>
            <w:shd w:val="clear" w:color="auto" w:fill="auto"/>
          </w:tcPr>
          <w:p w14:paraId="44F69B9A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17D893ED" w14:textId="77777777" w:rsidTr="7AD625E0">
        <w:trPr>
          <w:cantSplit/>
          <w:trHeight w:val="266"/>
        </w:trPr>
        <w:tc>
          <w:tcPr>
            <w:tcW w:w="10062" w:type="dxa"/>
            <w:shd w:val="clear" w:color="auto" w:fill="D9D9D9" w:themeFill="background1" w:themeFillShade="D9"/>
          </w:tcPr>
          <w:p w14:paraId="5F054202" w14:textId="77777777" w:rsidR="00E836EC" w:rsidRPr="00C36333" w:rsidRDefault="7AD625E0" w:rsidP="7AD625E0">
            <w:pPr>
              <w:rPr>
                <w:rFonts w:eastAsia="Times New Roman" w:cstheme="minorHAnsi"/>
                <w:b/>
                <w:bCs/>
              </w:rPr>
            </w:pPr>
            <w:r w:rsidRPr="00C36333">
              <w:rPr>
                <w:rFonts w:eastAsia="Times New Roman" w:cstheme="minorHAnsi"/>
                <w:b/>
                <w:bCs/>
              </w:rPr>
              <w:t xml:space="preserve">Goal #2: </w:t>
            </w:r>
          </w:p>
        </w:tc>
      </w:tr>
      <w:tr w:rsidR="00E836EC" w:rsidRPr="00C36333" w14:paraId="5F07D11E" w14:textId="77777777" w:rsidTr="7AD625E0">
        <w:trPr>
          <w:cantSplit/>
          <w:trHeight w:val="74"/>
        </w:trPr>
        <w:tc>
          <w:tcPr>
            <w:tcW w:w="10062" w:type="dxa"/>
            <w:shd w:val="clear" w:color="auto" w:fill="auto"/>
          </w:tcPr>
          <w:p w14:paraId="41508A3C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  <w:p w14:paraId="43D6B1D6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158BAA10" w14:textId="77777777" w:rsidTr="7AD625E0">
        <w:trPr>
          <w:cantSplit/>
          <w:trHeight w:val="283"/>
        </w:trPr>
        <w:tc>
          <w:tcPr>
            <w:tcW w:w="10062" w:type="dxa"/>
            <w:shd w:val="clear" w:color="auto" w:fill="auto"/>
          </w:tcPr>
          <w:p w14:paraId="5C036E32" w14:textId="77777777" w:rsidR="00E836EC" w:rsidRPr="00C36333" w:rsidRDefault="7AD625E0" w:rsidP="7AD625E0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C36333">
              <w:rPr>
                <w:rFonts w:eastAsia="Times New Roman" w:cstheme="minorHAnsi"/>
                <w:b/>
                <w:bCs/>
                <w:i/>
                <w:iCs/>
              </w:rPr>
              <w:t>Project Activities:</w:t>
            </w:r>
          </w:p>
        </w:tc>
      </w:tr>
      <w:tr w:rsidR="00E836EC" w:rsidRPr="00C36333" w14:paraId="17DBC151" w14:textId="77777777" w:rsidTr="7AD625E0">
        <w:trPr>
          <w:cantSplit/>
          <w:trHeight w:val="283"/>
        </w:trPr>
        <w:tc>
          <w:tcPr>
            <w:tcW w:w="10062" w:type="dxa"/>
            <w:shd w:val="clear" w:color="auto" w:fill="auto"/>
          </w:tcPr>
          <w:p w14:paraId="6F8BD81B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2613E9C1" w14:textId="77777777" w:rsidTr="7AD625E0">
        <w:trPr>
          <w:cantSplit/>
          <w:trHeight w:val="283"/>
        </w:trPr>
        <w:tc>
          <w:tcPr>
            <w:tcW w:w="10062" w:type="dxa"/>
            <w:shd w:val="clear" w:color="auto" w:fill="auto"/>
          </w:tcPr>
          <w:p w14:paraId="1037B8A3" w14:textId="7155AD24" w:rsidR="00E836EC" w:rsidRPr="00C36333" w:rsidRDefault="003D2EB4" w:rsidP="7AD625E0">
            <w:pPr>
              <w:rPr>
                <w:rFonts w:eastAsia="Times New Roman" w:cstheme="minorHAnsi"/>
              </w:rPr>
            </w:pPr>
            <w:r w:rsidRPr="003D2EB4">
              <w:rPr>
                <w:rFonts w:eastAsia="Times New Roman" w:cstheme="minorHAnsi"/>
                <w:b/>
                <w:i/>
              </w:rPr>
              <w:t>Measurable Outcomes:</w:t>
            </w:r>
          </w:p>
        </w:tc>
      </w:tr>
      <w:tr w:rsidR="00E836EC" w:rsidRPr="00C36333" w14:paraId="687C6DE0" w14:textId="77777777" w:rsidTr="7AD625E0">
        <w:trPr>
          <w:cantSplit/>
          <w:trHeight w:val="283"/>
        </w:trPr>
        <w:tc>
          <w:tcPr>
            <w:tcW w:w="10062" w:type="dxa"/>
            <w:shd w:val="clear" w:color="auto" w:fill="auto"/>
          </w:tcPr>
          <w:p w14:paraId="5B2F9378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786AFDF5" w14:textId="77777777" w:rsidTr="7AD625E0">
        <w:tblPrEx>
          <w:shd w:val="clear" w:color="auto" w:fill="auto"/>
        </w:tblPrEx>
        <w:trPr>
          <w:trHeight w:val="266"/>
        </w:trPr>
        <w:tc>
          <w:tcPr>
            <w:tcW w:w="10062" w:type="dxa"/>
            <w:shd w:val="clear" w:color="auto" w:fill="D9D9D9" w:themeFill="background1" w:themeFillShade="D9"/>
          </w:tcPr>
          <w:p w14:paraId="11BC1341" w14:textId="77777777" w:rsidR="00E836EC" w:rsidRPr="00C36333" w:rsidRDefault="7AD625E0" w:rsidP="7AD625E0">
            <w:pPr>
              <w:rPr>
                <w:rFonts w:eastAsia="Times New Roman" w:cstheme="minorHAnsi"/>
                <w:b/>
                <w:bCs/>
              </w:rPr>
            </w:pPr>
            <w:r w:rsidRPr="00C36333">
              <w:rPr>
                <w:rFonts w:eastAsia="Times New Roman" w:cstheme="minorHAnsi"/>
                <w:b/>
                <w:bCs/>
              </w:rPr>
              <w:t xml:space="preserve">Goal #3: </w:t>
            </w:r>
          </w:p>
        </w:tc>
      </w:tr>
      <w:tr w:rsidR="00E836EC" w:rsidRPr="00C36333" w14:paraId="58E6DD4E" w14:textId="77777777" w:rsidTr="7AD625E0">
        <w:tblPrEx>
          <w:shd w:val="clear" w:color="auto" w:fill="auto"/>
        </w:tblPrEx>
        <w:trPr>
          <w:trHeight w:val="74"/>
        </w:trPr>
        <w:tc>
          <w:tcPr>
            <w:tcW w:w="10062" w:type="dxa"/>
            <w:shd w:val="clear" w:color="auto" w:fill="auto"/>
          </w:tcPr>
          <w:p w14:paraId="7D3BEE8F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  <w:p w14:paraId="3B88899E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31295851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1F98C30B" w14:textId="77777777" w:rsidR="00E836EC" w:rsidRPr="00C36333" w:rsidRDefault="7AD625E0" w:rsidP="7AD625E0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C36333">
              <w:rPr>
                <w:rFonts w:eastAsia="Times New Roman" w:cstheme="minorHAnsi"/>
                <w:b/>
                <w:bCs/>
                <w:i/>
                <w:iCs/>
              </w:rPr>
              <w:t>Project Activities:</w:t>
            </w:r>
          </w:p>
        </w:tc>
      </w:tr>
      <w:tr w:rsidR="00E836EC" w:rsidRPr="00C36333" w14:paraId="69E2BB2B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57C0D796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0D142F6F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4475AD14" w14:textId="569FC889" w:rsidR="00E836EC" w:rsidRPr="00C36333" w:rsidRDefault="003D2EB4" w:rsidP="7AD625E0">
            <w:pPr>
              <w:rPr>
                <w:rFonts w:eastAsia="Times New Roman" w:cstheme="minorHAnsi"/>
              </w:rPr>
            </w:pPr>
            <w:r w:rsidRPr="003D2EB4">
              <w:rPr>
                <w:rFonts w:eastAsia="Times New Roman" w:cstheme="minorHAnsi"/>
                <w:b/>
                <w:i/>
              </w:rPr>
              <w:t>Measurable Outcomes:</w:t>
            </w:r>
          </w:p>
        </w:tc>
      </w:tr>
      <w:tr w:rsidR="00E836EC" w:rsidRPr="00C36333" w14:paraId="120C4E94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42AFC42D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2DFA1872" w14:textId="77777777" w:rsidTr="7AD625E0">
        <w:tblPrEx>
          <w:shd w:val="clear" w:color="auto" w:fill="auto"/>
        </w:tblPrEx>
        <w:trPr>
          <w:trHeight w:val="266"/>
        </w:trPr>
        <w:tc>
          <w:tcPr>
            <w:tcW w:w="10062" w:type="dxa"/>
            <w:shd w:val="clear" w:color="auto" w:fill="D9D9D9" w:themeFill="background1" w:themeFillShade="D9"/>
          </w:tcPr>
          <w:p w14:paraId="158AB3D1" w14:textId="77777777" w:rsidR="00E836EC" w:rsidRPr="00C36333" w:rsidRDefault="7AD625E0" w:rsidP="7AD625E0">
            <w:pPr>
              <w:rPr>
                <w:rFonts w:eastAsia="Times New Roman" w:cstheme="minorHAnsi"/>
                <w:b/>
                <w:bCs/>
              </w:rPr>
            </w:pPr>
            <w:r w:rsidRPr="00C36333">
              <w:rPr>
                <w:rFonts w:eastAsia="Times New Roman" w:cstheme="minorHAnsi"/>
                <w:b/>
                <w:bCs/>
              </w:rPr>
              <w:t xml:space="preserve">Goal #4: </w:t>
            </w:r>
          </w:p>
        </w:tc>
      </w:tr>
      <w:tr w:rsidR="00E836EC" w:rsidRPr="00C36333" w14:paraId="271CA723" w14:textId="77777777" w:rsidTr="7AD625E0">
        <w:tblPrEx>
          <w:shd w:val="clear" w:color="auto" w:fill="auto"/>
        </w:tblPrEx>
        <w:trPr>
          <w:trHeight w:val="74"/>
        </w:trPr>
        <w:tc>
          <w:tcPr>
            <w:tcW w:w="10062" w:type="dxa"/>
            <w:shd w:val="clear" w:color="auto" w:fill="auto"/>
          </w:tcPr>
          <w:p w14:paraId="75FBE423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  <w:p w14:paraId="2D3F0BEC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7EBBD177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2864F162" w14:textId="77777777" w:rsidR="00E836EC" w:rsidRPr="00C36333" w:rsidRDefault="7AD625E0" w:rsidP="7AD625E0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C36333">
              <w:rPr>
                <w:rFonts w:eastAsia="Times New Roman" w:cstheme="minorHAnsi"/>
                <w:b/>
                <w:bCs/>
                <w:i/>
                <w:iCs/>
              </w:rPr>
              <w:t>Project Activities:</w:t>
            </w:r>
          </w:p>
        </w:tc>
      </w:tr>
      <w:tr w:rsidR="00E836EC" w:rsidRPr="00C36333" w14:paraId="75CF4315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3CB648E9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0C178E9E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3C0395D3" w14:textId="4ADD0184" w:rsidR="00E836EC" w:rsidRPr="00C36333" w:rsidRDefault="003D2EB4" w:rsidP="7AD625E0">
            <w:pPr>
              <w:rPr>
                <w:rFonts w:eastAsia="Times New Roman" w:cstheme="minorHAnsi"/>
              </w:rPr>
            </w:pPr>
            <w:r w:rsidRPr="003D2EB4">
              <w:rPr>
                <w:rFonts w:eastAsia="Times New Roman" w:cstheme="minorHAnsi"/>
                <w:b/>
                <w:i/>
              </w:rPr>
              <w:t>Measurable Outcomes:</w:t>
            </w:r>
          </w:p>
        </w:tc>
      </w:tr>
      <w:tr w:rsidR="00E836EC" w:rsidRPr="00C36333" w14:paraId="3254BC2F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651E9592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66C50D66" w14:textId="77777777" w:rsidTr="7AD625E0">
        <w:tblPrEx>
          <w:shd w:val="clear" w:color="auto" w:fill="auto"/>
        </w:tblPrEx>
        <w:trPr>
          <w:trHeight w:val="266"/>
        </w:trPr>
        <w:tc>
          <w:tcPr>
            <w:tcW w:w="10062" w:type="dxa"/>
            <w:shd w:val="clear" w:color="auto" w:fill="D9D9D9" w:themeFill="background1" w:themeFillShade="D9"/>
          </w:tcPr>
          <w:p w14:paraId="2DB84EEF" w14:textId="77777777" w:rsidR="00E836EC" w:rsidRPr="00C36333" w:rsidRDefault="7AD625E0" w:rsidP="7AD625E0">
            <w:pPr>
              <w:rPr>
                <w:rFonts w:eastAsia="Times New Roman" w:cstheme="minorHAnsi"/>
                <w:b/>
                <w:bCs/>
              </w:rPr>
            </w:pPr>
            <w:r w:rsidRPr="00C36333">
              <w:rPr>
                <w:rFonts w:eastAsia="Times New Roman" w:cstheme="minorHAnsi"/>
                <w:b/>
                <w:bCs/>
              </w:rPr>
              <w:t xml:space="preserve">Goal #5: </w:t>
            </w:r>
          </w:p>
        </w:tc>
      </w:tr>
      <w:tr w:rsidR="00E836EC" w:rsidRPr="00C36333" w14:paraId="269E314A" w14:textId="77777777" w:rsidTr="7AD625E0">
        <w:tblPrEx>
          <w:shd w:val="clear" w:color="auto" w:fill="auto"/>
        </w:tblPrEx>
        <w:trPr>
          <w:trHeight w:val="74"/>
        </w:trPr>
        <w:tc>
          <w:tcPr>
            <w:tcW w:w="10062" w:type="dxa"/>
            <w:shd w:val="clear" w:color="auto" w:fill="auto"/>
          </w:tcPr>
          <w:p w14:paraId="47341341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  <w:p w14:paraId="42EF2083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4049D92D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024256C5" w14:textId="77777777" w:rsidR="00E836EC" w:rsidRPr="00C36333" w:rsidRDefault="7AD625E0" w:rsidP="7AD625E0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C36333">
              <w:rPr>
                <w:rFonts w:eastAsia="Times New Roman" w:cstheme="minorHAnsi"/>
                <w:b/>
                <w:bCs/>
                <w:i/>
                <w:iCs/>
              </w:rPr>
              <w:t>Project Activities:</w:t>
            </w:r>
          </w:p>
        </w:tc>
      </w:tr>
      <w:tr w:rsidR="00E836EC" w:rsidRPr="00C36333" w14:paraId="7B40C951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4B4D7232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  <w:tr w:rsidR="00E836EC" w:rsidRPr="00C36333" w14:paraId="2093CA67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2503B197" w14:textId="1B900550" w:rsidR="00E836EC" w:rsidRPr="00C36333" w:rsidRDefault="003D2EB4" w:rsidP="7AD625E0">
            <w:pPr>
              <w:rPr>
                <w:rFonts w:eastAsia="Times New Roman" w:cstheme="minorHAnsi"/>
              </w:rPr>
            </w:pPr>
            <w:r w:rsidRPr="003D2EB4">
              <w:rPr>
                <w:rFonts w:eastAsia="Times New Roman" w:cstheme="minorHAnsi"/>
                <w:b/>
                <w:i/>
              </w:rPr>
              <w:t>Measurable Outcomes:</w:t>
            </w:r>
          </w:p>
        </w:tc>
      </w:tr>
      <w:tr w:rsidR="00E836EC" w:rsidRPr="00C36333" w14:paraId="38288749" w14:textId="77777777" w:rsidTr="7AD625E0">
        <w:tblPrEx>
          <w:shd w:val="clear" w:color="auto" w:fill="auto"/>
        </w:tblPrEx>
        <w:trPr>
          <w:trHeight w:val="283"/>
        </w:trPr>
        <w:tc>
          <w:tcPr>
            <w:tcW w:w="10062" w:type="dxa"/>
            <w:shd w:val="clear" w:color="auto" w:fill="auto"/>
          </w:tcPr>
          <w:p w14:paraId="20BD9A1A" w14:textId="77777777" w:rsidR="00E836EC" w:rsidRPr="00C36333" w:rsidRDefault="00E836EC" w:rsidP="7AD625E0">
            <w:pPr>
              <w:rPr>
                <w:rFonts w:eastAsia="Times New Roman" w:cstheme="minorHAnsi"/>
              </w:rPr>
            </w:pPr>
          </w:p>
        </w:tc>
      </w:tr>
    </w:tbl>
    <w:p w14:paraId="68F21D90" w14:textId="570631C3" w:rsidR="00C569A7" w:rsidRPr="00C36333" w:rsidRDefault="00C569A7" w:rsidP="7AD625E0">
      <w:pPr>
        <w:rPr>
          <w:rFonts w:eastAsia="Batang" w:cstheme="minorHAnsi"/>
          <w:b/>
          <w:bCs/>
        </w:rPr>
      </w:pPr>
    </w:p>
    <w:p w14:paraId="2559E8F9" w14:textId="054B6F3A" w:rsidR="00776DB8" w:rsidRPr="00C36333" w:rsidRDefault="00776DB8" w:rsidP="00C569A7">
      <w:pPr>
        <w:rPr>
          <w:rFonts w:eastAsia="Batang" w:cstheme="minorHAnsi"/>
          <w:b/>
        </w:rPr>
      </w:pPr>
    </w:p>
    <w:p w14:paraId="7A454B16" w14:textId="421D906D" w:rsidR="00C569A7" w:rsidRPr="00C36333" w:rsidRDefault="00C569A7" w:rsidP="00C569A7">
      <w:pPr>
        <w:autoSpaceDE w:val="0"/>
        <w:autoSpaceDN w:val="0"/>
        <w:adjustRightInd w:val="0"/>
        <w:rPr>
          <w:rFonts w:cstheme="minorHAnsi"/>
          <w:b/>
          <w:iCs/>
          <w:sz w:val="24"/>
          <w:szCs w:val="24"/>
        </w:rPr>
      </w:pPr>
      <w:r w:rsidRPr="00C36333">
        <w:rPr>
          <w:rFonts w:cstheme="minorHAnsi"/>
          <w:b/>
          <w:iCs/>
          <w:sz w:val="24"/>
          <w:szCs w:val="24"/>
        </w:rPr>
        <w:t>F</w:t>
      </w:r>
      <w:r w:rsidR="00776DB8" w:rsidRPr="00C36333">
        <w:rPr>
          <w:rFonts w:cstheme="minorHAnsi"/>
          <w:b/>
          <w:iCs/>
          <w:sz w:val="24"/>
          <w:szCs w:val="24"/>
        </w:rPr>
        <w:t>inancial Management Questions</w:t>
      </w:r>
    </w:p>
    <w:p w14:paraId="7BC1BAF2" w14:textId="77777777" w:rsidR="00C569A7" w:rsidRPr="00C36333" w:rsidRDefault="00C569A7" w:rsidP="00C569A7">
      <w:pPr>
        <w:autoSpaceDE w:val="0"/>
        <w:autoSpaceDN w:val="0"/>
        <w:adjustRightInd w:val="0"/>
        <w:ind w:left="360"/>
        <w:rPr>
          <w:rFonts w:cstheme="minorHAnsi"/>
          <w:iCs/>
        </w:rPr>
      </w:pPr>
    </w:p>
    <w:p w14:paraId="5896BA66" w14:textId="390C9EAC" w:rsidR="00C569A7" w:rsidRPr="00C36333" w:rsidRDefault="7AD625E0" w:rsidP="00776DB8">
      <w:pPr>
        <w:autoSpaceDE w:val="0"/>
        <w:autoSpaceDN w:val="0"/>
        <w:adjustRightInd w:val="0"/>
        <w:ind w:left="720"/>
        <w:rPr>
          <w:rFonts w:eastAsia="Times New Roman" w:cstheme="minorHAnsi"/>
          <w:sz w:val="24"/>
          <w:szCs w:val="24"/>
        </w:rPr>
      </w:pPr>
      <w:r w:rsidRPr="00C36333">
        <w:rPr>
          <w:rFonts w:cstheme="minorHAnsi"/>
          <w:sz w:val="24"/>
          <w:szCs w:val="24"/>
        </w:rPr>
        <w:t xml:space="preserve">1. </w:t>
      </w:r>
      <w:r w:rsidRPr="00C36333">
        <w:rPr>
          <w:rFonts w:eastAsia="Times New Roman" w:cstheme="minorHAnsi"/>
          <w:sz w:val="24"/>
          <w:szCs w:val="24"/>
        </w:rPr>
        <w:t xml:space="preserve">What other funding has been sought/secured to support this project? Explain how the program will meet the (100%) matching fund requirement (75% Cash Minimum / 25% In-Kind Maximum).  Include committed and anticipated funding sources. 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C569A7" w:rsidRPr="00C36333" w14:paraId="61C988F9" w14:textId="77777777" w:rsidTr="7AD625E0">
        <w:tc>
          <w:tcPr>
            <w:tcW w:w="10062" w:type="dxa"/>
            <w:shd w:val="clear" w:color="auto" w:fill="auto"/>
          </w:tcPr>
          <w:p w14:paraId="3B22BB7D" w14:textId="77777777" w:rsidR="00C569A7" w:rsidRPr="00C36333" w:rsidRDefault="00C569A7" w:rsidP="7AD625E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7B246DD" w14:textId="77777777" w:rsidR="00C569A7" w:rsidRPr="00C36333" w:rsidRDefault="00C569A7" w:rsidP="7AD625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2F40E89" w14:textId="77777777" w:rsidR="00C569A7" w:rsidRPr="00C36333" w:rsidRDefault="00C569A7" w:rsidP="00C569A7">
      <w:pPr>
        <w:rPr>
          <w:rFonts w:cstheme="minorHAnsi"/>
          <w:bCs/>
        </w:rPr>
      </w:pPr>
      <w:r w:rsidRPr="00C36333">
        <w:rPr>
          <w:rFonts w:cstheme="minorHAnsi"/>
          <w:bCs/>
        </w:rPr>
        <w:t xml:space="preserve"> </w:t>
      </w:r>
    </w:p>
    <w:p w14:paraId="531723A4" w14:textId="37CBE852" w:rsidR="00C569A7" w:rsidRPr="00C36333" w:rsidRDefault="7AD625E0" w:rsidP="00776DB8">
      <w:pPr>
        <w:ind w:left="720"/>
        <w:rPr>
          <w:rFonts w:eastAsia="Times New Roman" w:cstheme="minorHAnsi"/>
          <w:sz w:val="24"/>
          <w:szCs w:val="24"/>
        </w:rPr>
      </w:pPr>
      <w:r w:rsidRPr="00C36333">
        <w:rPr>
          <w:rFonts w:eastAsia="Times New Roman" w:cstheme="minorHAnsi"/>
          <w:sz w:val="24"/>
          <w:szCs w:val="24"/>
        </w:rPr>
        <w:t xml:space="preserve">2. If the fringe for any position is greater than 25% of salary, break-down fringe costs below.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C569A7" w:rsidRPr="00C36333" w14:paraId="513DA1E0" w14:textId="77777777" w:rsidTr="009B458A">
        <w:tc>
          <w:tcPr>
            <w:tcW w:w="10062" w:type="dxa"/>
            <w:shd w:val="clear" w:color="auto" w:fill="auto"/>
          </w:tcPr>
          <w:p w14:paraId="75CAC6F5" w14:textId="77777777" w:rsidR="00C569A7" w:rsidRPr="00C36333" w:rsidRDefault="00C569A7" w:rsidP="009B458A">
            <w:pPr>
              <w:rPr>
                <w:rFonts w:cstheme="minorHAnsi"/>
                <w:bCs/>
              </w:rPr>
            </w:pPr>
          </w:p>
          <w:p w14:paraId="66060428" w14:textId="77777777" w:rsidR="00C569A7" w:rsidRPr="00C36333" w:rsidRDefault="00C569A7" w:rsidP="009B458A">
            <w:pPr>
              <w:rPr>
                <w:rFonts w:cstheme="minorHAnsi"/>
                <w:bCs/>
              </w:rPr>
            </w:pPr>
          </w:p>
        </w:tc>
      </w:tr>
    </w:tbl>
    <w:p w14:paraId="5854DE7F" w14:textId="51D5D78D" w:rsidR="00C569A7" w:rsidRPr="00C36333" w:rsidRDefault="7AD625E0" w:rsidP="7AD625E0">
      <w:pPr>
        <w:rPr>
          <w:rFonts w:cstheme="minorHAnsi"/>
        </w:rPr>
      </w:pPr>
      <w:r w:rsidRPr="00C36333">
        <w:rPr>
          <w:rFonts w:cstheme="minorHAnsi"/>
        </w:rPr>
        <w:t xml:space="preserve">  </w:t>
      </w:r>
    </w:p>
    <w:p w14:paraId="2CA7ADD4" w14:textId="77777777" w:rsidR="00C569A7" w:rsidRPr="00C36333" w:rsidRDefault="00C569A7" w:rsidP="00C569A7">
      <w:pPr>
        <w:rPr>
          <w:rFonts w:eastAsia="Batang" w:cstheme="minorHAnsi"/>
          <w:b/>
        </w:rPr>
      </w:pPr>
    </w:p>
    <w:p w14:paraId="57590049" w14:textId="77777777" w:rsidR="00C569A7" w:rsidRPr="00C36333" w:rsidRDefault="00C569A7" w:rsidP="00C569A7">
      <w:pPr>
        <w:rPr>
          <w:rFonts w:eastAsia="Batang" w:cstheme="minorHAnsi"/>
          <w:b/>
          <w:sz w:val="12"/>
        </w:rPr>
      </w:pPr>
    </w:p>
    <w:p w14:paraId="31A560F4" w14:textId="77777777" w:rsidR="00C569A7" w:rsidRPr="00C36333" w:rsidRDefault="00C569A7" w:rsidP="00C569A7">
      <w:pPr>
        <w:rPr>
          <w:rFonts w:eastAsia="Batang" w:cstheme="minorHAnsi"/>
        </w:rPr>
      </w:pPr>
      <w:r w:rsidRPr="00C36333">
        <w:rPr>
          <w:rFonts w:eastAsia="Batang" w:cstheme="minorHAnsi"/>
        </w:rPr>
        <w:br w:type="page"/>
      </w:r>
    </w:p>
    <w:tbl>
      <w:tblPr>
        <w:tblpPr w:leftFromText="180" w:rightFromText="180" w:vertAnchor="text" w:horzAnchor="page" w:tblpXSpec="center" w:tblpY="165"/>
        <w:tblW w:w="92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5550"/>
        <w:gridCol w:w="3687"/>
      </w:tblGrid>
      <w:tr w:rsidR="00C569A7" w:rsidRPr="00C36333" w14:paraId="5E45912D" w14:textId="77777777" w:rsidTr="7AD625E0">
        <w:trPr>
          <w:trHeight w:val="529"/>
        </w:trPr>
        <w:tc>
          <w:tcPr>
            <w:tcW w:w="9237" w:type="dxa"/>
            <w:gridSpan w:val="2"/>
            <w:shd w:val="clear" w:color="auto" w:fill="9CC2E5" w:themeFill="accent1" w:themeFillTint="99"/>
            <w:noWrap/>
            <w:vAlign w:val="center"/>
          </w:tcPr>
          <w:p w14:paraId="14E29A89" w14:textId="5DD5D6EE" w:rsidR="00C569A7" w:rsidRPr="00C36333" w:rsidRDefault="7AD625E0" w:rsidP="7AD625E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C36333"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FY21 CASA Grant Funding Request Summary</w:t>
            </w:r>
          </w:p>
        </w:tc>
      </w:tr>
      <w:tr w:rsidR="00C569A7" w:rsidRPr="00C36333" w14:paraId="2D6E87F0" w14:textId="77777777" w:rsidTr="003D2EB4">
        <w:trPr>
          <w:trHeight w:val="433"/>
        </w:trPr>
        <w:tc>
          <w:tcPr>
            <w:tcW w:w="5550" w:type="dxa"/>
            <w:shd w:val="clear" w:color="auto" w:fill="auto"/>
            <w:vAlign w:val="center"/>
          </w:tcPr>
          <w:p w14:paraId="20F1054F" w14:textId="5D968BA6" w:rsidR="00C569A7" w:rsidRPr="003D2EB4" w:rsidRDefault="7AD625E0" w:rsidP="003D2EB4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</w:rPr>
            </w:pPr>
            <w:r w:rsidRPr="003D2EB4">
              <w:rPr>
                <w:rFonts w:eastAsia="Times New Roman" w:cstheme="minorHAnsi"/>
                <w:sz w:val="24"/>
                <w:szCs w:val="24"/>
              </w:rPr>
              <w:t>Capacity Funding Request: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14:paraId="1E2F352E" w14:textId="77777777" w:rsidR="00C569A7" w:rsidRPr="00C36333" w:rsidRDefault="00C569A7" w:rsidP="003D2EB4">
            <w:pPr>
              <w:jc w:val="center"/>
              <w:rPr>
                <w:rFonts w:eastAsia="Batang" w:cstheme="minorHAnsi"/>
              </w:rPr>
            </w:pPr>
            <w:r w:rsidRPr="00C36333">
              <w:rPr>
                <w:rFonts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36333">
              <w:rPr>
                <w:rFonts w:cstheme="minorHAnsi"/>
                <w:b/>
              </w:rPr>
              <w:instrText xml:space="preserve"> FORMTEXT </w:instrText>
            </w:r>
            <w:r w:rsidRPr="00C36333">
              <w:rPr>
                <w:rFonts w:cstheme="minorHAnsi"/>
                <w:b/>
              </w:rPr>
            </w:r>
            <w:r w:rsidRPr="00C36333">
              <w:rPr>
                <w:rFonts w:cstheme="minorHAnsi"/>
                <w:b/>
              </w:rPr>
              <w:fldChar w:fldCharType="separate"/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</w:rPr>
              <w:fldChar w:fldCharType="end"/>
            </w:r>
          </w:p>
        </w:tc>
      </w:tr>
      <w:tr w:rsidR="00C569A7" w:rsidRPr="00C36333" w14:paraId="1AF79CD4" w14:textId="77777777" w:rsidTr="003D2EB4">
        <w:trPr>
          <w:trHeight w:val="433"/>
        </w:trPr>
        <w:tc>
          <w:tcPr>
            <w:tcW w:w="5550" w:type="dxa"/>
            <w:shd w:val="clear" w:color="auto" w:fill="auto"/>
          </w:tcPr>
          <w:p w14:paraId="2041414C" w14:textId="2F46ACFF" w:rsidR="00C569A7" w:rsidRPr="003D2EB4" w:rsidRDefault="7AD625E0" w:rsidP="003D2EB4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</w:rPr>
            </w:pPr>
            <w:r w:rsidRPr="003D2EB4">
              <w:rPr>
                <w:rFonts w:eastAsia="Times New Roman" w:cstheme="minorHAnsi"/>
                <w:sz w:val="24"/>
                <w:szCs w:val="24"/>
              </w:rPr>
              <w:t xml:space="preserve">Needs-Based Funding Request: 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14:paraId="23A5BDFB" w14:textId="77777777" w:rsidR="00C569A7" w:rsidRPr="00C36333" w:rsidRDefault="00C569A7" w:rsidP="003D2EB4">
            <w:pPr>
              <w:jc w:val="center"/>
              <w:rPr>
                <w:rFonts w:eastAsia="Batang" w:cstheme="minorHAnsi"/>
              </w:rPr>
            </w:pPr>
            <w:r w:rsidRPr="00C36333">
              <w:rPr>
                <w:rFonts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36333">
              <w:rPr>
                <w:rFonts w:cstheme="minorHAnsi"/>
                <w:b/>
              </w:rPr>
              <w:instrText xml:space="preserve"> FORMTEXT </w:instrText>
            </w:r>
            <w:r w:rsidRPr="00C36333">
              <w:rPr>
                <w:rFonts w:cstheme="minorHAnsi"/>
                <w:b/>
              </w:rPr>
            </w:r>
            <w:r w:rsidRPr="00C36333">
              <w:rPr>
                <w:rFonts w:cstheme="minorHAnsi"/>
                <w:b/>
              </w:rPr>
              <w:fldChar w:fldCharType="separate"/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</w:rPr>
              <w:fldChar w:fldCharType="end"/>
            </w:r>
          </w:p>
        </w:tc>
      </w:tr>
      <w:tr w:rsidR="00C569A7" w:rsidRPr="00C36333" w14:paraId="0F91E1DF" w14:textId="77777777" w:rsidTr="003D2EB4">
        <w:trPr>
          <w:trHeight w:val="457"/>
        </w:trPr>
        <w:tc>
          <w:tcPr>
            <w:tcW w:w="5550" w:type="dxa"/>
            <w:shd w:val="clear" w:color="auto" w:fill="auto"/>
          </w:tcPr>
          <w:p w14:paraId="2031964D" w14:textId="76A0C4C4" w:rsidR="00C569A7" w:rsidRPr="003D2EB4" w:rsidRDefault="7AD625E0" w:rsidP="003D2EB4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</w:rPr>
            </w:pPr>
            <w:r w:rsidRPr="003D2EB4">
              <w:rPr>
                <w:rFonts w:eastAsia="Times New Roman" w:cstheme="minorHAnsi"/>
                <w:sz w:val="24"/>
                <w:szCs w:val="24"/>
              </w:rPr>
              <w:t>Performance Funding Request: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14:paraId="324E118A" w14:textId="77777777" w:rsidR="00C569A7" w:rsidRPr="00C36333" w:rsidRDefault="00C569A7" w:rsidP="003D2EB4">
            <w:pPr>
              <w:jc w:val="center"/>
              <w:rPr>
                <w:rFonts w:eastAsia="Batang" w:cstheme="minorHAnsi"/>
              </w:rPr>
            </w:pPr>
            <w:r w:rsidRPr="00C36333">
              <w:rPr>
                <w:rFonts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36333">
              <w:rPr>
                <w:rFonts w:cstheme="minorHAnsi"/>
                <w:b/>
              </w:rPr>
              <w:instrText xml:space="preserve"> FORMTEXT </w:instrText>
            </w:r>
            <w:r w:rsidRPr="00C36333">
              <w:rPr>
                <w:rFonts w:cstheme="minorHAnsi"/>
                <w:b/>
              </w:rPr>
            </w:r>
            <w:r w:rsidRPr="00C36333">
              <w:rPr>
                <w:rFonts w:cstheme="minorHAnsi"/>
                <w:b/>
              </w:rPr>
              <w:fldChar w:fldCharType="separate"/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  <w:noProof/>
              </w:rPr>
              <w:t> </w:t>
            </w:r>
            <w:r w:rsidRPr="00C36333">
              <w:rPr>
                <w:rFonts w:cstheme="minorHAnsi"/>
                <w:b/>
              </w:rPr>
              <w:fldChar w:fldCharType="end"/>
            </w:r>
          </w:p>
        </w:tc>
      </w:tr>
      <w:tr w:rsidR="00C569A7" w:rsidRPr="00C36333" w14:paraId="3096355C" w14:textId="77777777" w:rsidTr="003D2EB4">
        <w:trPr>
          <w:trHeight w:val="529"/>
        </w:trPr>
        <w:tc>
          <w:tcPr>
            <w:tcW w:w="5550" w:type="dxa"/>
            <w:shd w:val="clear" w:color="auto" w:fill="auto"/>
            <w:vAlign w:val="bottom"/>
          </w:tcPr>
          <w:p w14:paraId="4554C296" w14:textId="077DC542" w:rsidR="00C569A7" w:rsidRPr="00C36333" w:rsidRDefault="00C569A7" w:rsidP="009B458A">
            <w:pPr>
              <w:jc w:val="right"/>
              <w:rPr>
                <w:rFonts w:eastAsia="Batang" w:cstheme="minorHAnsi"/>
              </w:rPr>
            </w:pPr>
            <w:r w:rsidRPr="00C36333">
              <w:rPr>
                <w:rFonts w:eastAsia="Batang" w:cstheme="minorHAnsi"/>
                <w:b/>
                <w:sz w:val="28"/>
                <w:szCs w:val="28"/>
              </w:rPr>
              <w:t>TOTAL Grant Requested</w:t>
            </w:r>
            <w:r w:rsidRPr="00C36333">
              <w:rPr>
                <w:rFonts w:eastAsia="Batang" w:cstheme="minorHAnsi"/>
              </w:rPr>
              <w:t>:</w:t>
            </w:r>
          </w:p>
        </w:tc>
        <w:tc>
          <w:tcPr>
            <w:tcW w:w="3687" w:type="dxa"/>
            <w:shd w:val="clear" w:color="auto" w:fill="FFFFFF" w:themeFill="background1"/>
          </w:tcPr>
          <w:p w14:paraId="70DF735C" w14:textId="77777777" w:rsidR="00C569A7" w:rsidRPr="00C36333" w:rsidRDefault="00C569A7" w:rsidP="009B45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08E0C9A" w14:textId="77777777" w:rsidR="00C569A7" w:rsidRPr="00C36333" w:rsidRDefault="00C569A7" w:rsidP="009B458A">
            <w:pPr>
              <w:jc w:val="center"/>
              <w:rPr>
                <w:rFonts w:eastAsia="Batang" w:cstheme="minorHAnsi"/>
                <w:b/>
                <w:sz w:val="28"/>
                <w:szCs w:val="28"/>
              </w:rPr>
            </w:pPr>
            <w:r w:rsidRPr="00C36333">
              <w:rPr>
                <w:rFonts w:cstheme="minorHAns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36333">
              <w:rPr>
                <w:rFonts w:cstheme="minorHAnsi"/>
                <w:b/>
                <w:sz w:val="28"/>
                <w:szCs w:val="28"/>
              </w:rPr>
              <w:instrText xml:space="preserve"> FORMTEXT </w:instrText>
            </w:r>
            <w:r w:rsidRPr="00C36333">
              <w:rPr>
                <w:rFonts w:cstheme="minorHAnsi"/>
                <w:b/>
                <w:sz w:val="28"/>
                <w:szCs w:val="28"/>
              </w:rPr>
            </w:r>
            <w:r w:rsidRPr="00C36333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C36333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C36333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C36333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C36333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C36333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C36333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</w:tr>
    </w:tbl>
    <w:p w14:paraId="60FA6563" w14:textId="77777777" w:rsidR="00C569A7" w:rsidRPr="00C36333" w:rsidRDefault="00C569A7" w:rsidP="00C569A7">
      <w:pPr>
        <w:rPr>
          <w:rFonts w:cstheme="minorHAnsi"/>
        </w:rPr>
      </w:pPr>
    </w:p>
    <w:p w14:paraId="5911339A" w14:textId="413392BA" w:rsidR="00C569A7" w:rsidRDefault="00C569A7" w:rsidP="00C569A7"/>
    <w:p w14:paraId="17DA4203" w14:textId="77777777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0C50AD" w14:textId="77777777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9C31D4" w14:textId="77777777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E66D6E" w14:textId="77777777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52CB27" w14:textId="77777777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D35800" w14:textId="1EE3CD0C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3DFF0E" w14:textId="796E90AD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B13FD3" w14:textId="27EA489C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F06309" w14:textId="5E142C5B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F681F7" w14:textId="79E4B193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7D543B" w14:textId="441530C7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FD17DC" w14:textId="7EEC1617" w:rsidR="00DE5A3C" w:rsidRDefault="00DE5A3C" w:rsidP="7AD625E0">
      <w:pPr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E4D31D" wp14:editId="40C24E5B">
            <wp:simplePos x="0" y="0"/>
            <wp:positionH relativeFrom="column">
              <wp:posOffset>140237</wp:posOffset>
            </wp:positionH>
            <wp:positionV relativeFrom="paragraph">
              <wp:posOffset>138918</wp:posOffset>
            </wp:positionV>
            <wp:extent cx="1159373" cy="1063870"/>
            <wp:effectExtent l="0" t="0" r="3175" b="3175"/>
            <wp:wrapNone/>
            <wp:docPr id="2" name="Picture 2" descr="STOP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P[2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73" cy="10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C0492" w14:textId="4DA9BBA9" w:rsidR="00C569A7" w:rsidRPr="003D2EB4" w:rsidRDefault="7AD625E0" w:rsidP="7AD625E0">
      <w:pPr>
        <w:ind w:left="2160"/>
        <w:rPr>
          <w:rFonts w:eastAsia="Times New Roman" w:cstheme="minorHAnsi"/>
          <w:b/>
          <w:bCs/>
          <w:sz w:val="28"/>
          <w:szCs w:val="28"/>
        </w:rPr>
      </w:pPr>
      <w:r w:rsidRPr="003D2EB4">
        <w:rPr>
          <w:rFonts w:eastAsia="Times New Roman" w:cstheme="minorHAnsi"/>
          <w:b/>
          <w:bCs/>
          <w:sz w:val="28"/>
          <w:szCs w:val="28"/>
        </w:rPr>
        <w:t xml:space="preserve">CHECK AMOUNTS IN CHART ABOVE. </w:t>
      </w:r>
    </w:p>
    <w:p w14:paraId="4FF5EED0" w14:textId="5EE7D53B" w:rsidR="7AD625E0" w:rsidRPr="003D2EB4" w:rsidRDefault="7AD625E0" w:rsidP="7AD625E0">
      <w:pPr>
        <w:ind w:left="2160"/>
        <w:rPr>
          <w:rFonts w:eastAsia="Times New Roman" w:cstheme="minorHAnsi"/>
          <w:sz w:val="24"/>
          <w:szCs w:val="24"/>
          <w:u w:val="single"/>
        </w:rPr>
      </w:pPr>
      <w:r w:rsidRPr="003D2EB4">
        <w:rPr>
          <w:rFonts w:eastAsia="Times New Roman" w:cstheme="minorHAnsi"/>
          <w:sz w:val="24"/>
          <w:szCs w:val="24"/>
          <w:u w:val="single"/>
        </w:rPr>
        <w:t>Requested amounts should match amounts in each blue box in the application.</w:t>
      </w:r>
      <w:r w:rsidRPr="003D2EB4">
        <w:rPr>
          <w:rFonts w:eastAsia="Times New Roman" w:cstheme="minorHAnsi"/>
          <w:sz w:val="24"/>
          <w:szCs w:val="24"/>
        </w:rPr>
        <w:t xml:space="preserve"> </w:t>
      </w:r>
    </w:p>
    <w:p w14:paraId="2A73579B" w14:textId="7397930F" w:rsidR="7AD625E0" w:rsidRPr="003D2EB4" w:rsidRDefault="7AD625E0" w:rsidP="7AD625E0">
      <w:pPr>
        <w:ind w:left="2160"/>
        <w:rPr>
          <w:rFonts w:eastAsia="Times New Roman" w:cstheme="minorHAnsi"/>
          <w:b/>
          <w:bCs/>
          <w:sz w:val="28"/>
          <w:szCs w:val="28"/>
        </w:rPr>
      </w:pPr>
    </w:p>
    <w:p w14:paraId="31852373" w14:textId="09738DBC" w:rsidR="7AD625E0" w:rsidRPr="003D2EB4" w:rsidRDefault="7AD625E0" w:rsidP="7AD625E0">
      <w:pPr>
        <w:ind w:left="2160"/>
        <w:rPr>
          <w:rFonts w:cstheme="minorHAnsi"/>
          <w:b/>
          <w:bCs/>
        </w:rPr>
      </w:pPr>
      <w:r w:rsidRPr="003D2EB4">
        <w:rPr>
          <w:rFonts w:eastAsia="Times New Roman" w:cstheme="minorHAnsi"/>
          <w:b/>
          <w:bCs/>
          <w:sz w:val="28"/>
          <w:szCs w:val="28"/>
        </w:rPr>
        <w:t xml:space="preserve">CHECK THE TOTAL GRANT REQUESTED. </w:t>
      </w:r>
      <w:r w:rsidRPr="003D2EB4">
        <w:rPr>
          <w:rFonts w:cstheme="minorHAnsi"/>
          <w:b/>
          <w:bCs/>
        </w:rPr>
        <w:t xml:space="preserve"> </w:t>
      </w:r>
    </w:p>
    <w:p w14:paraId="06AF1007" w14:textId="4AA021B2" w:rsidR="7AD625E0" w:rsidRPr="003D2EB4" w:rsidRDefault="7AD625E0" w:rsidP="7AD625E0">
      <w:pPr>
        <w:ind w:left="2160"/>
        <w:rPr>
          <w:rFonts w:cstheme="minorHAnsi"/>
          <w:b/>
          <w:bCs/>
          <w:u w:val="single"/>
        </w:rPr>
      </w:pPr>
      <w:r w:rsidRPr="003D2EB4">
        <w:rPr>
          <w:rFonts w:eastAsia="Times New Roman" w:cstheme="minorHAnsi"/>
          <w:sz w:val="24"/>
          <w:szCs w:val="24"/>
          <w:u w:val="single"/>
        </w:rPr>
        <w:t>Does it equal the total of numbers in each blue box in the application?</w:t>
      </w:r>
      <w:r w:rsidRPr="003D2EB4">
        <w:rPr>
          <w:rFonts w:eastAsia="Times New Roman" w:cstheme="minorHAnsi"/>
          <w:sz w:val="24"/>
          <w:szCs w:val="24"/>
        </w:rPr>
        <w:t xml:space="preserve"> </w:t>
      </w:r>
    </w:p>
    <w:p w14:paraId="289F33FB" w14:textId="4AD3177B" w:rsidR="7AD625E0" w:rsidRDefault="7AD625E0" w:rsidP="7AD625E0">
      <w:pPr>
        <w:ind w:left="2160"/>
        <w:rPr>
          <w:b/>
          <w:bCs/>
        </w:rPr>
      </w:pPr>
    </w:p>
    <w:p w14:paraId="1AC5CDBE" w14:textId="77777777" w:rsidR="00C569A7" w:rsidRDefault="00C569A7" w:rsidP="00C569A7">
      <w:pPr>
        <w:ind w:left="2160"/>
      </w:pPr>
    </w:p>
    <w:p w14:paraId="342D4C27" w14:textId="77777777" w:rsidR="00C569A7" w:rsidRDefault="00C569A7" w:rsidP="00C569A7">
      <w:pPr>
        <w:ind w:left="2160"/>
      </w:pPr>
    </w:p>
    <w:p w14:paraId="3572E399" w14:textId="77777777" w:rsidR="00C569A7" w:rsidRDefault="00C569A7" w:rsidP="00C569A7">
      <w:pPr>
        <w:ind w:left="2160"/>
      </w:pPr>
    </w:p>
    <w:p w14:paraId="6CEB15CE" w14:textId="77777777" w:rsidR="00C569A7" w:rsidRDefault="00C569A7" w:rsidP="00C569A7">
      <w:pPr>
        <w:ind w:left="2160"/>
      </w:pPr>
    </w:p>
    <w:p w14:paraId="66518E39" w14:textId="77777777" w:rsidR="00C569A7" w:rsidRDefault="00C569A7" w:rsidP="00C569A7">
      <w:pPr>
        <w:ind w:left="2160"/>
      </w:pPr>
    </w:p>
    <w:p w14:paraId="7E75FCD0" w14:textId="77777777" w:rsidR="00C569A7" w:rsidRDefault="00C569A7" w:rsidP="00C569A7">
      <w:pPr>
        <w:ind w:left="2160"/>
      </w:pPr>
    </w:p>
    <w:p w14:paraId="10FDAA0E" w14:textId="77777777" w:rsidR="00C569A7" w:rsidRDefault="00C569A7" w:rsidP="00C569A7">
      <w:pPr>
        <w:ind w:left="2160"/>
      </w:pPr>
    </w:p>
    <w:p w14:paraId="774AF2BF" w14:textId="77777777" w:rsidR="00C569A7" w:rsidRDefault="00C569A7" w:rsidP="00C569A7">
      <w:pPr>
        <w:ind w:left="2160"/>
      </w:pPr>
    </w:p>
    <w:p w14:paraId="7A292896" w14:textId="77777777" w:rsidR="00C569A7" w:rsidRDefault="00C569A7" w:rsidP="00C569A7">
      <w:pPr>
        <w:ind w:left="2160"/>
      </w:pPr>
    </w:p>
    <w:p w14:paraId="2191599E" w14:textId="77777777" w:rsidR="00C569A7" w:rsidRDefault="00C569A7" w:rsidP="00C569A7">
      <w:pPr>
        <w:ind w:left="2160"/>
      </w:pPr>
    </w:p>
    <w:p w14:paraId="7673E5AE" w14:textId="77777777" w:rsidR="00C569A7" w:rsidRDefault="00C569A7" w:rsidP="00C569A7">
      <w:pPr>
        <w:ind w:left="2160"/>
      </w:pPr>
    </w:p>
    <w:p w14:paraId="041D98D7" w14:textId="77777777" w:rsidR="00C569A7" w:rsidRDefault="00C569A7" w:rsidP="00C569A7">
      <w:pPr>
        <w:ind w:left="2160"/>
      </w:pPr>
    </w:p>
    <w:p w14:paraId="5AB7C0C5" w14:textId="77777777" w:rsidR="00C569A7" w:rsidRDefault="00C569A7" w:rsidP="00C569A7">
      <w:pPr>
        <w:ind w:left="2160"/>
      </w:pPr>
    </w:p>
    <w:p w14:paraId="55B33694" w14:textId="77777777" w:rsidR="00C569A7" w:rsidRDefault="00C569A7" w:rsidP="00C569A7">
      <w:pPr>
        <w:ind w:left="2160"/>
      </w:pPr>
    </w:p>
    <w:p w14:paraId="4455F193" w14:textId="77777777" w:rsidR="00C569A7" w:rsidRDefault="00C569A7" w:rsidP="00C569A7">
      <w:pPr>
        <w:ind w:left="2160"/>
      </w:pPr>
    </w:p>
    <w:p w14:paraId="1C2776EB" w14:textId="77777777" w:rsidR="00C569A7" w:rsidRDefault="00C569A7" w:rsidP="00C569A7">
      <w:pPr>
        <w:ind w:left="2160"/>
      </w:pPr>
    </w:p>
    <w:p w14:paraId="15342E60" w14:textId="77777777" w:rsidR="00C569A7" w:rsidRDefault="00C569A7" w:rsidP="00C569A7">
      <w:pPr>
        <w:ind w:left="2160"/>
      </w:pPr>
    </w:p>
    <w:p w14:paraId="5EB89DE8" w14:textId="77777777" w:rsidR="00C569A7" w:rsidRDefault="00C569A7" w:rsidP="00C569A7">
      <w:pPr>
        <w:ind w:left="2160"/>
      </w:pPr>
    </w:p>
    <w:p w14:paraId="7D62D461" w14:textId="77777777" w:rsidR="008B79DD" w:rsidRPr="00F94940" w:rsidRDefault="00C569A7" w:rsidP="009E308C">
      <w:pPr>
        <w:jc w:val="center"/>
        <w:rPr>
          <w:rFonts w:ascii="Times New Roman" w:hAnsi="Times New Roman" w:cs="Times New Roman"/>
          <w:b/>
          <w:i/>
          <w:sz w:val="24"/>
        </w:rPr>
      </w:pPr>
      <w:r>
        <w:br w:type="page"/>
      </w:r>
      <w:bookmarkStart w:id="2" w:name="_Hlk534202130"/>
    </w:p>
    <w:tbl>
      <w:tblPr>
        <w:tblW w:w="1039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7"/>
      </w:tblGrid>
      <w:tr w:rsidR="008B79DD" w:rsidRPr="008B79DD" w14:paraId="304F921F" w14:textId="77777777" w:rsidTr="7AD625E0">
        <w:trPr>
          <w:trHeight w:val="1008"/>
          <w:jc w:val="right"/>
        </w:trPr>
        <w:tc>
          <w:tcPr>
            <w:tcW w:w="1039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10397"/>
            </w:tblGrid>
            <w:tr w:rsidR="008B79DD" w:rsidRPr="008B79DD" w14:paraId="078B034E" w14:textId="77777777" w:rsidTr="7AD625E0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4546A" w:themeColor="text2"/>
                    <w:bottom w:val="single" w:sz="8" w:space="0" w:color="44546A" w:themeColor="text2"/>
                  </w:tcBorders>
                </w:tcPr>
                <w:p w14:paraId="492506DD" w14:textId="77777777" w:rsidR="008B79DD" w:rsidRPr="008B79DD" w:rsidRDefault="008B79DD" w:rsidP="7AD625E0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79DD" w:rsidRPr="008B79DD" w14:paraId="245E061D" w14:textId="77777777" w:rsidTr="7AD625E0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4546A" w:themeColor="text2"/>
                  </w:tcBorders>
                  <w:vAlign w:val="center"/>
                </w:tcPr>
                <w:p w14:paraId="3C0B22F0" w14:textId="77777777" w:rsidR="008B79DD" w:rsidRPr="008B79DD" w:rsidRDefault="7AD625E0" w:rsidP="7AD625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7AD625E0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  <w:t xml:space="preserve">Court-Appointed Special Advocate (CASA) </w:t>
                  </w:r>
                </w:p>
                <w:p w14:paraId="177DBD37" w14:textId="77777777" w:rsidR="008B79DD" w:rsidRPr="008B79DD" w:rsidRDefault="7AD625E0" w:rsidP="7AD625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7AD625E0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  <w:t>Grant Application Checklist</w:t>
                  </w:r>
                </w:p>
                <w:p w14:paraId="66D3184F" w14:textId="046D6309" w:rsidR="00BD0136" w:rsidRDefault="7AD625E0" w:rsidP="7AD625E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7AD625E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Use this tool to make sure your application is complete. </w:t>
                  </w:r>
                </w:p>
                <w:p w14:paraId="54140B0D" w14:textId="3DB750EC" w:rsidR="008B79DD" w:rsidRPr="008B79DD" w:rsidRDefault="7AD625E0" w:rsidP="7AD625E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7AD625E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 NOT submit this checklist with your application.</w:t>
                  </w:r>
                </w:p>
              </w:tc>
            </w:tr>
            <w:tr w:rsidR="008B79DD" w:rsidRPr="008B79DD" w14:paraId="31CD0C16" w14:textId="77777777" w:rsidTr="7AD625E0">
              <w:trPr>
                <w:trHeight w:hRule="exact" w:val="144"/>
              </w:trPr>
              <w:tc>
                <w:tcPr>
                  <w:tcW w:w="5000" w:type="pct"/>
                  <w:shd w:val="clear" w:color="auto" w:fill="44546A" w:themeFill="text2"/>
                </w:tcPr>
                <w:p w14:paraId="7FD8715F" w14:textId="77777777" w:rsidR="008B79DD" w:rsidRPr="008B79DD" w:rsidRDefault="008B79DD" w:rsidP="7AD625E0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BDFDFC2" w14:textId="77777777" w:rsidR="008B79DD" w:rsidRPr="008B79DD" w:rsidRDefault="008B79DD" w:rsidP="7AD625E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F2025F" w14:textId="77777777" w:rsidR="008B79DD" w:rsidRPr="00BD0136" w:rsidRDefault="7AD625E0" w:rsidP="7AD625E0">
      <w:pPr>
        <w:pStyle w:val="Heading1"/>
        <w:tabs>
          <w:tab w:val="clear" w:pos="360"/>
          <w:tab w:val="num" w:pos="720"/>
        </w:tabs>
        <w:spacing w:before="240"/>
        <w:rPr>
          <w:rFonts w:asciiTheme="minorHAnsi" w:hAnsiTheme="minorHAnsi" w:cstheme="minorBidi"/>
          <w:b/>
          <w:bCs/>
          <w:color w:val="0070C0"/>
        </w:rPr>
      </w:pPr>
      <w:r w:rsidRPr="7AD625E0">
        <w:rPr>
          <w:rFonts w:ascii="Times New Roman" w:eastAsia="Times New Roman" w:hAnsi="Times New Roman" w:cs="Times New Roman"/>
          <w:b/>
          <w:bCs/>
          <w:color w:val="0070C0"/>
        </w:rPr>
        <w:t>Application cover sheet</w:t>
      </w:r>
    </w:p>
    <w:tbl>
      <w:tblPr>
        <w:tblW w:w="5001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73"/>
        <w:gridCol w:w="10329"/>
      </w:tblGrid>
      <w:tr w:rsidR="008B79DD" w:rsidRPr="008B79DD" w14:paraId="5016F9FF" w14:textId="77777777" w:rsidTr="7AD625E0">
        <w:sdt>
          <w:sdtPr>
            <w:rPr>
              <w:rFonts w:asciiTheme="minorHAnsi" w:hAnsiTheme="minorHAnsi" w:cstheme="minorHAnsi"/>
              <w:sz w:val="24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D1C84E6" w14:textId="77777777" w:rsidR="008B79DD" w:rsidRPr="008B79DD" w:rsidRDefault="008B79DD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DD20784" w14:textId="77777777" w:rsidR="008B79DD" w:rsidRPr="008B79DD" w:rsidRDefault="7AD625E0" w:rsidP="7AD625E0">
            <w:pPr>
              <w:pStyle w:val="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D62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Signed by BOTH the organization’s director/administrative authority and financial authority. </w:t>
            </w:r>
          </w:p>
        </w:tc>
      </w:tr>
    </w:tbl>
    <w:p w14:paraId="2BCC458A" w14:textId="77777777" w:rsidR="008B79DD" w:rsidRPr="00BD0136" w:rsidRDefault="7AD625E0" w:rsidP="7AD625E0">
      <w:pPr>
        <w:pStyle w:val="Heading1"/>
        <w:tabs>
          <w:tab w:val="clear" w:pos="360"/>
          <w:tab w:val="num" w:pos="720"/>
        </w:tabs>
        <w:spacing w:before="120"/>
        <w:rPr>
          <w:rFonts w:asciiTheme="minorHAnsi" w:hAnsiTheme="minorHAnsi" w:cstheme="minorBidi"/>
          <w:b/>
          <w:bCs/>
          <w:color w:val="0070C0"/>
        </w:rPr>
      </w:pPr>
      <w:r w:rsidRPr="7AD625E0">
        <w:rPr>
          <w:rFonts w:ascii="Times New Roman" w:eastAsia="Times New Roman" w:hAnsi="Times New Roman" w:cs="Times New Roman"/>
          <w:b/>
          <w:bCs/>
          <w:color w:val="0070C0"/>
        </w:rPr>
        <w:t>Application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73"/>
        <w:gridCol w:w="10331"/>
      </w:tblGrid>
      <w:tr w:rsidR="008B79DD" w:rsidRPr="008B79DD" w14:paraId="046A74FC" w14:textId="77777777" w:rsidTr="7AD625E0">
        <w:sdt>
          <w:sdtPr>
            <w:rPr>
              <w:rFonts w:asciiTheme="minorHAnsi" w:hAnsiTheme="minorHAnsi" w:cstheme="minorHAnsi"/>
              <w:sz w:val="24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12DD878" w14:textId="77777777" w:rsidR="008B79DD" w:rsidRPr="008B79DD" w:rsidRDefault="008B79DD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80E2D79" w14:textId="022B3E54" w:rsidR="008B79DD" w:rsidRPr="008B79DD" w:rsidRDefault="7AD625E0" w:rsidP="7AD625E0">
            <w:pPr>
              <w:pStyle w:val="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D62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FY21 CASA Grant Application Funding Request </w:t>
            </w:r>
          </w:p>
          <w:p w14:paraId="459C989D" w14:textId="1141288D" w:rsidR="008B79DD" w:rsidRPr="008B79DD" w:rsidRDefault="7AD625E0" w:rsidP="7AD625E0">
            <w:pPr>
              <w:pStyle w:val="List"/>
              <w:spacing w:befor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AD62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Include </w:t>
            </w:r>
            <w:r w:rsidR="009731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 pages of the application, except this Checklist.</w:t>
            </w:r>
            <w:r w:rsidRPr="7AD62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B79DD" w:rsidRPr="008B79DD" w14:paraId="7DF9DD55" w14:textId="77777777" w:rsidTr="7AD625E0">
        <w:trPr>
          <w:trHeight w:val="80"/>
        </w:trPr>
        <w:sdt>
          <w:sdtPr>
            <w:rPr>
              <w:rFonts w:asciiTheme="minorHAnsi" w:hAnsiTheme="minorHAnsi" w:cstheme="minorHAnsi"/>
              <w:sz w:val="24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053F9D1" w14:textId="77777777" w:rsidR="008B79DD" w:rsidRPr="008B79DD" w:rsidRDefault="008B79DD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A33D2A2" w14:textId="031FC076" w:rsidR="008B79DD" w:rsidRPr="008B79DD" w:rsidRDefault="00F6110A" w:rsidP="7AD625E0">
            <w:pPr>
              <w:pStyle w:val="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Capacity Funding Eligibility Form</w:t>
            </w:r>
          </w:p>
          <w:p w14:paraId="1556FEE4" w14:textId="75FFE98C" w:rsidR="008B79DD" w:rsidRPr="008B79DD" w:rsidRDefault="00F6110A" w:rsidP="7AD625E0">
            <w:pPr>
              <w:pStyle w:val="List"/>
              <w:spacing w:befor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Provided by </w:t>
            </w:r>
            <w:r w:rsidR="00965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JFS</w:t>
            </w:r>
            <w:r w:rsidR="002004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January;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must be submitted with the grant application. </w:t>
            </w:r>
          </w:p>
        </w:tc>
      </w:tr>
      <w:tr w:rsidR="00F6110A" w:rsidRPr="008B79DD" w14:paraId="3995FBF2" w14:textId="77777777" w:rsidTr="00F6110A">
        <w:trPr>
          <w:trHeight w:val="80"/>
        </w:trPr>
        <w:sdt>
          <w:sdtPr>
            <w:rPr>
              <w:rFonts w:asciiTheme="minorHAnsi" w:hAnsiTheme="minorHAnsi" w:cstheme="minorHAnsi"/>
              <w:sz w:val="24"/>
            </w:rPr>
            <w:id w:val="-10891535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AFBF125" w14:textId="68696CDD" w:rsidR="00F6110A" w:rsidRDefault="00F6110A" w:rsidP="00F6110A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F823A6B" w14:textId="77777777" w:rsidR="00F6110A" w:rsidRPr="008B79DD" w:rsidRDefault="00F6110A" w:rsidP="00F6110A">
            <w:pPr>
              <w:pStyle w:val="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D62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Budget Application (separate Excel document) </w:t>
            </w:r>
          </w:p>
          <w:p w14:paraId="1E5EE578" w14:textId="3207F66F" w:rsidR="00F6110A" w:rsidRPr="7AD625E0" w:rsidRDefault="00F6110A" w:rsidP="00F6110A">
            <w:pPr>
              <w:pStyle w:val="List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D62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Include BOTH Proposed Budget and Budget Justification.</w:t>
            </w:r>
          </w:p>
        </w:tc>
      </w:tr>
    </w:tbl>
    <w:p w14:paraId="0506A8B0" w14:textId="77777777" w:rsidR="008B79DD" w:rsidRPr="00BD0136" w:rsidRDefault="7AD625E0" w:rsidP="7AD625E0">
      <w:pPr>
        <w:pStyle w:val="Heading1"/>
        <w:tabs>
          <w:tab w:val="clear" w:pos="360"/>
          <w:tab w:val="num" w:pos="720"/>
        </w:tabs>
        <w:spacing w:before="120"/>
        <w:rPr>
          <w:rFonts w:asciiTheme="minorHAnsi" w:hAnsiTheme="minorHAnsi" w:cstheme="minorBidi"/>
          <w:b/>
          <w:bCs/>
          <w:color w:val="0070C0"/>
        </w:rPr>
      </w:pPr>
      <w:r w:rsidRPr="7AD625E0">
        <w:rPr>
          <w:rFonts w:ascii="Times New Roman" w:eastAsia="Times New Roman" w:hAnsi="Times New Roman" w:cs="Times New Roman"/>
          <w:b/>
          <w:bCs/>
          <w:color w:val="0070C0"/>
        </w:rPr>
        <w:t>Other Required attachments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73"/>
        <w:gridCol w:w="10331"/>
      </w:tblGrid>
      <w:tr w:rsidR="008B79DD" w:rsidRPr="008B79DD" w14:paraId="1FD25299" w14:textId="77777777" w:rsidTr="6E12ED0F">
        <w:sdt>
          <w:sdtPr>
            <w:rPr>
              <w:rFonts w:asciiTheme="minorHAnsi" w:hAnsiTheme="minorHAnsi" w:cstheme="minorHAnsi"/>
              <w:sz w:val="24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18A20AE" w14:textId="77777777" w:rsidR="008B79DD" w:rsidRPr="008B79DD" w:rsidRDefault="008B79DD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D26469B" w14:textId="77777777" w:rsidR="008B79DD" w:rsidRPr="008B79DD" w:rsidRDefault="7AD625E0" w:rsidP="7AD625E0">
            <w:pPr>
              <w:pStyle w:val="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D625E0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Compliance from National CASA</w:t>
            </w:r>
          </w:p>
          <w:p w14:paraId="1B27DB63" w14:textId="4EA7D656" w:rsidR="008B79DD" w:rsidRPr="008B79DD" w:rsidRDefault="6E12ED0F" w:rsidP="6E12ED0F">
            <w:pPr>
              <w:pStyle w:val="List"/>
              <w:spacing w:befor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6E12ED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If re-certification is pending, include the most recent Certificate with a letter of explanation. </w:t>
            </w:r>
          </w:p>
        </w:tc>
      </w:tr>
      <w:sdt>
        <w:sdtPr>
          <w:rPr>
            <w:rFonts w:asciiTheme="minorHAnsi" w:eastAsiaTheme="minorEastAsia" w:hAnsiTheme="minorHAnsi" w:cstheme="minorHAnsi"/>
            <w:color w:val="222A35" w:themeColor="text2" w:themeShade="80"/>
            <w:kern w:val="0"/>
            <w:sz w:val="24"/>
            <w:szCs w:val="18"/>
            <w:lang w:eastAsia="en-US"/>
            <w14:ligatures w14:val="none"/>
          </w:rPr>
          <w:id w:val="929010195"/>
          <w15:repeatingSection/>
        </w:sdtPr>
        <w:sdtEndPr>
          <w:rPr>
            <w:color w:val="auto"/>
            <w:sz w:val="22"/>
          </w:rPr>
        </w:sdtEndPr>
        <w:sdtContent>
          <w:sdt>
            <w:sdtPr>
              <w:rPr>
                <w:rFonts w:asciiTheme="minorHAnsi" w:eastAsiaTheme="minorEastAsia" w:hAnsiTheme="minorHAnsi" w:cstheme="minorHAnsi"/>
                <w:color w:val="222A35" w:themeColor="text2" w:themeShade="80"/>
                <w:kern w:val="0"/>
                <w:sz w:val="24"/>
                <w:szCs w:val="18"/>
                <w:lang w:eastAsia="en-US"/>
                <w14:ligatures w14:val="none"/>
              </w:rPr>
              <w:id w:val="-799540529"/>
              <w:placeholder>
                <w:docPart w:val="20BF3A938FD749DABB73D1E494E7934D"/>
              </w:placeholder>
              <w15:repeatingSectionItem/>
            </w:sdtPr>
            <w:sdtEndPr>
              <w:rPr>
                <w:color w:val="auto"/>
                <w:sz w:val="22"/>
              </w:rPr>
            </w:sdtEndPr>
            <w:sdtContent>
              <w:tr w:rsidR="008B79DD" w:rsidRPr="008B79DD" w14:paraId="32809292" w14:textId="77777777" w:rsidTr="008B79DD">
                <w:sdt>
                  <w:sdtPr>
                    <w:rPr>
                      <w:rFonts w:asciiTheme="minorHAnsi" w:eastAsiaTheme="minorEastAsia" w:hAnsiTheme="minorHAnsi" w:cstheme="minorHAnsi"/>
                      <w:color w:val="222A35" w:themeColor="text2" w:themeShade="80"/>
                      <w:kern w:val="0"/>
                      <w:sz w:val="24"/>
                      <w:szCs w:val="18"/>
                      <w:lang w:eastAsia="en-US"/>
                      <w14:ligatures w14:val="none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E74B5" w:themeColor="accent1" w:themeShade="BF"/>
                      <w:kern w:val="2"/>
                      <w:szCs w:val="21"/>
                      <w:lang w:eastAsia="ja-JP"/>
                      <w14:ligatures w14:val="standard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027F543" w14:textId="77777777" w:rsidR="008B79DD" w:rsidRPr="008B79DD" w:rsidRDefault="008B79DD" w:rsidP="009D4308">
                        <w:pPr>
                          <w:pStyle w:val="Checkbox"/>
                          <w:spacing w:before="100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8B79DD">
                          <w:rPr>
                            <w:rFonts w:eastAsia="MS Gothic"/>
                            <w:sz w:val="24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092DB2BF" w14:textId="77777777" w:rsidR="008B79DD" w:rsidRPr="003C796D" w:rsidRDefault="008B79DD" w:rsidP="009D4308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C796D">
                      <w:rPr>
                        <w:rFonts w:ascii="Times New Roman" w:hAnsi="Times New Roman" w:cs="Times New Roman"/>
                        <w:sz w:val="24"/>
                      </w:rPr>
                      <w:t>Letters of Support</w:t>
                    </w:r>
                  </w:p>
                  <w:p w14:paraId="29AD1772" w14:textId="57E59983" w:rsidR="008B79DD" w:rsidRPr="003C796D" w:rsidRDefault="008B79DD" w:rsidP="009D4308">
                    <w:pPr>
                      <w:pStyle w:val="List"/>
                      <w:spacing w:befor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79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CASA programs must provide a support letter from each court serve</w:t>
                    </w:r>
                    <w:r w:rsidR="00643D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</w:t>
                    </w:r>
                    <w:r w:rsidR="001B5AB6" w:rsidRPr="003C79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</w:p>
                  <w:p w14:paraId="2D3B1C57" w14:textId="77777777" w:rsidR="008B79DD" w:rsidRPr="003C796D" w:rsidRDefault="008B79DD" w:rsidP="008B79DD">
                    <w:pPr>
                      <w:pStyle w:val="List"/>
                      <w:numPr>
                        <w:ilvl w:val="0"/>
                        <w:numId w:val="4"/>
                      </w:numPr>
                      <w:spacing w:befor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C796D">
                      <w:rPr>
                        <w:rFonts w:ascii="Times New Roman" w:hAnsi="Times New Roman" w:cs="Times New Roman"/>
                        <w:sz w:val="24"/>
                      </w:rPr>
                      <w:t>Address letters to:</w:t>
                    </w:r>
                  </w:p>
                  <w:p w14:paraId="05633AB6" w14:textId="77777777" w:rsidR="00200402" w:rsidRDefault="008B79DD" w:rsidP="009D4308">
                    <w:pPr>
                      <w:pStyle w:val="NoSpacing"/>
                      <w:ind w:left="36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79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Richard Abbott</w:t>
                    </w:r>
                    <w:r w:rsidR="0020040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D</w:t>
                    </w:r>
                    <w:r w:rsidRPr="003C79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irector</w:t>
                    </w:r>
                  </w:p>
                  <w:p w14:paraId="4DA29726" w14:textId="6F28A588" w:rsidR="008B79DD" w:rsidRPr="003C796D" w:rsidRDefault="00200402" w:rsidP="009D4308">
                    <w:pPr>
                      <w:pStyle w:val="NoSpacing"/>
                      <w:ind w:left="36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</w:t>
                    </w:r>
                    <w:r w:rsidR="008B79DD" w:rsidRPr="003C79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Juvenile and Family Services</w:t>
                    </w:r>
                  </w:p>
                  <w:p w14:paraId="6D18D353" w14:textId="77777777" w:rsidR="008B79DD" w:rsidRPr="003C796D" w:rsidRDefault="008B79DD" w:rsidP="009D4308">
                    <w:pPr>
                      <w:pStyle w:val="NoSpacing"/>
                      <w:ind w:left="36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79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Administrative Office of the Courts</w:t>
                    </w:r>
                  </w:p>
                  <w:p w14:paraId="3903E6F4" w14:textId="7BC20A50" w:rsidR="008B79DD" w:rsidRPr="003C796D" w:rsidRDefault="008B79DD" w:rsidP="009D4308">
                    <w:pPr>
                      <w:pStyle w:val="NoSpacing"/>
                      <w:ind w:left="36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79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</w:t>
                    </w:r>
                    <w:r w:rsidR="00FB016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187 Harry S. Truman Parkway</w:t>
                    </w:r>
                  </w:p>
                  <w:p w14:paraId="10F61159" w14:textId="4AD00599" w:rsidR="008B79DD" w:rsidRPr="003C796D" w:rsidRDefault="008B79DD" w:rsidP="009D4308">
                    <w:pPr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3C796D">
                      <w:rPr>
                        <w:rFonts w:ascii="Times New Roman" w:eastAsia="Batang" w:hAnsi="Times New Roman" w:cs="Times New Roman"/>
                        <w:i/>
                        <w:sz w:val="24"/>
                        <w:szCs w:val="24"/>
                      </w:rPr>
                      <w:t xml:space="preserve">                                   </w:t>
                    </w:r>
                    <w:r w:rsidRPr="003C796D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Annapolis, Maryland 21401</w:t>
                    </w:r>
                  </w:p>
                  <w:p w14:paraId="66C7516C" w14:textId="7A96C232" w:rsidR="008B79DD" w:rsidRPr="003C796D" w:rsidRDefault="005B6835" w:rsidP="008B79DD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Include letter(s) with your </w:t>
                    </w:r>
                    <w:r w:rsidR="008B79DD" w:rsidRPr="003C796D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application OR </w:t>
                    </w:r>
                    <w:r w:rsidR="009E2F66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have the letter’s author </w:t>
                    </w:r>
                    <w:r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s</w:t>
                    </w:r>
                    <w:r w:rsidR="008B79DD" w:rsidRPr="003C796D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can</w:t>
                    </w:r>
                    <w:r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8B79DD" w:rsidRPr="003C796D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and email</w:t>
                    </w:r>
                    <w:r w:rsidR="009E2F66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 it </w:t>
                    </w:r>
                    <w:r w:rsidR="008B79DD" w:rsidRPr="003C796D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to </w:t>
                    </w:r>
                    <w:hyperlink r:id="rId14" w:history="1">
                      <w:r w:rsidR="008B79DD" w:rsidRPr="003C796D">
                        <w:rPr>
                          <w:rStyle w:val="Hyperlink"/>
                          <w:rFonts w:ascii="Times New Roman" w:eastAsia="Batang" w:hAnsi="Times New Roman" w:cs="Times New Roman"/>
                          <w:sz w:val="24"/>
                          <w:szCs w:val="24"/>
                        </w:rPr>
                        <w:t>DJFSGrants@mdcourts.gov</w:t>
                      </w:r>
                    </w:hyperlink>
                    <w:r w:rsidR="008B79DD" w:rsidRPr="003C796D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.</w:t>
                    </w:r>
                  </w:p>
                  <w:p w14:paraId="53087A61" w14:textId="49447222" w:rsidR="008B79DD" w:rsidRPr="003C796D" w:rsidRDefault="001E717F" w:rsidP="008B79DD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We will email you </w:t>
                    </w:r>
                    <w:r w:rsidR="008B79DD" w:rsidRPr="003C796D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when letter</w:t>
                    </w:r>
                    <w:r w:rsidR="008378BE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s of support are </w:t>
                    </w:r>
                    <w:r w:rsidR="008B79DD" w:rsidRPr="003C796D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received</w:t>
                    </w:r>
                    <w:r w:rsidR="008378BE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9731F4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directly from the author</w:t>
                    </w:r>
                    <w:r w:rsidR="008B79DD" w:rsidRPr="003C796D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. </w:t>
                    </w:r>
                  </w:p>
                  <w:p w14:paraId="4C4F7D4F" w14:textId="575B6C3A" w:rsidR="008B79DD" w:rsidRPr="008B79DD" w:rsidRDefault="008B79DD" w:rsidP="008B79DD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3C796D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We cannot guarantee that letters received after </w:t>
                    </w:r>
                    <w:r w:rsidRPr="003C796D">
                      <w:rPr>
                        <w:rFonts w:ascii="Times New Roman" w:eastAsia="Batang" w:hAnsi="Times New Roman" w:cs="Times New Roman"/>
                        <w:b/>
                        <w:sz w:val="24"/>
                        <w:szCs w:val="24"/>
                      </w:rPr>
                      <w:t>March 2</w:t>
                    </w:r>
                    <w:r w:rsidR="00CD6D8F">
                      <w:rPr>
                        <w:rFonts w:ascii="Times New Roman" w:eastAsia="Batang" w:hAnsi="Times New Roman" w:cs="Times New Roman"/>
                        <w:b/>
                        <w:sz w:val="24"/>
                        <w:szCs w:val="24"/>
                      </w:rPr>
                      <w:t>7</w:t>
                    </w:r>
                    <w:r w:rsidRPr="003C796D">
                      <w:rPr>
                        <w:rFonts w:ascii="Times New Roman" w:eastAsia="Batang" w:hAnsi="Times New Roman" w:cs="Times New Roman"/>
                        <w:b/>
                        <w:sz w:val="24"/>
                        <w:szCs w:val="24"/>
                      </w:rPr>
                      <w:t>, 20</w:t>
                    </w:r>
                    <w:r w:rsidR="00CD6D8F">
                      <w:rPr>
                        <w:rFonts w:ascii="Times New Roman" w:eastAsia="Batang" w:hAnsi="Times New Roman" w:cs="Times New Roman"/>
                        <w:b/>
                        <w:sz w:val="24"/>
                        <w:szCs w:val="24"/>
                      </w:rPr>
                      <w:t>20</w:t>
                    </w:r>
                    <w:r w:rsidRPr="003C796D">
                      <w:rPr>
                        <w:rFonts w:ascii="Times New Roman" w:eastAsia="Batang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3C796D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will be considered.</w:t>
                    </w: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14:paraId="185D5A80" w14:textId="77777777" w:rsidR="008B79DD" w:rsidRPr="00BD0136" w:rsidRDefault="7AD625E0" w:rsidP="7AD625E0">
      <w:pPr>
        <w:pStyle w:val="Heading1"/>
        <w:tabs>
          <w:tab w:val="clear" w:pos="360"/>
          <w:tab w:val="num" w:pos="720"/>
        </w:tabs>
        <w:spacing w:before="120"/>
        <w:rPr>
          <w:rFonts w:asciiTheme="minorHAnsi" w:hAnsiTheme="minorHAnsi" w:cstheme="minorBidi"/>
          <w:b/>
          <w:bCs/>
          <w:color w:val="0070C0"/>
        </w:rPr>
      </w:pPr>
      <w:r w:rsidRPr="7AD625E0">
        <w:rPr>
          <w:rFonts w:ascii="Times New Roman" w:eastAsia="Times New Roman" w:hAnsi="Times New Roman" w:cs="Times New Roman"/>
          <w:b/>
          <w:bCs/>
          <w:color w:val="0070C0"/>
        </w:rPr>
        <w:t xml:space="preserve">Submission 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73"/>
        <w:gridCol w:w="10331"/>
      </w:tblGrid>
      <w:tr w:rsidR="008B79DD" w:rsidRPr="008B79DD" w14:paraId="6A0FD83B" w14:textId="77777777" w:rsidTr="7AD625E0">
        <w:sdt>
          <w:sdtPr>
            <w:rPr>
              <w:rFonts w:asciiTheme="minorHAnsi" w:hAnsiTheme="minorHAnsi" w:cstheme="minorHAnsi"/>
              <w:sz w:val="24"/>
              <w:szCs w:val="24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BF29469" w14:textId="77777777" w:rsidR="008B79DD" w:rsidRPr="008B79DD" w:rsidRDefault="008B79DD" w:rsidP="009D4308">
                <w:pPr>
                  <w:pStyle w:val="Checkbox"/>
                  <w:spacing w:before="100" w:beforeAutospacing="1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B79DD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0109FCC" w14:textId="43565320" w:rsidR="008B79DD" w:rsidRPr="008B79DD" w:rsidRDefault="7AD625E0" w:rsidP="7AD625E0">
            <w:pPr>
              <w:pStyle w:val="List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D62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Scan application documents as one PDF file, ordered as they are listed on this checklist. </w:t>
            </w:r>
          </w:p>
        </w:tc>
      </w:tr>
      <w:tr w:rsidR="008B79DD" w:rsidRPr="008B79DD" w14:paraId="7A9A1AB2" w14:textId="77777777" w:rsidTr="7AD625E0">
        <w:sdt>
          <w:sdtPr>
            <w:rPr>
              <w:rFonts w:asciiTheme="minorHAnsi" w:hAnsiTheme="minorHAnsi" w:cstheme="minorHAnsi"/>
              <w:sz w:val="24"/>
              <w:szCs w:val="24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C9F31AF" w14:textId="77777777" w:rsidR="008B79DD" w:rsidRPr="008B79DD" w:rsidRDefault="008B79DD" w:rsidP="009D4308">
                <w:pPr>
                  <w:pStyle w:val="Checkbox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B79DD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BF73695" w14:textId="31CE1073" w:rsidR="008B79DD" w:rsidRPr="008B79DD" w:rsidRDefault="7AD625E0" w:rsidP="7AD625E0">
            <w:pPr>
              <w:pStyle w:val="Li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7AD62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 via email to </w:t>
            </w:r>
            <w:hyperlink r:id="rId15">
              <w:r w:rsidRPr="7AD625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DJFSGrants@mdcourts.gov</w:t>
              </w:r>
            </w:hyperlink>
            <w:r w:rsidRPr="7AD62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11:59 p.m. on </w:t>
            </w:r>
            <w:r w:rsidRPr="7AD625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March 27, 2020</w:t>
            </w:r>
            <w:r w:rsidRPr="7AD62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41F9AE5E" w14:textId="77777777" w:rsidR="008B79DD" w:rsidRPr="008B79DD" w:rsidRDefault="008B79DD" w:rsidP="7AD625E0">
            <w:pPr>
              <w:pStyle w:val="Lis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6DCD6EED" w14:textId="6C3E58BF" w:rsidR="00200402" w:rsidRDefault="00200402" w:rsidP="0020040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494">
        <w:rPr>
          <w:rFonts w:ascii="Times New Roman" w:eastAsia="Times New Roman" w:hAnsi="Times New Roman" w:cs="Times New Roman"/>
          <w:sz w:val="24"/>
          <w:szCs w:val="24"/>
        </w:rPr>
        <w:t>Q</w:t>
      </w:r>
      <w:r w:rsidR="7AD625E0" w:rsidRPr="7AD625E0">
        <w:rPr>
          <w:rFonts w:ascii="Times New Roman" w:eastAsia="Times New Roman" w:hAnsi="Times New Roman" w:cs="Times New Roman"/>
          <w:sz w:val="24"/>
          <w:szCs w:val="24"/>
        </w:rPr>
        <w:t>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submission</w:t>
      </w:r>
      <w:r w:rsidR="0019649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2B1CA4E" w14:textId="7AF38B92" w:rsidR="008B79DD" w:rsidRPr="008B79DD" w:rsidRDefault="00196494" w:rsidP="00200402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200402">
        <w:rPr>
          <w:rFonts w:ascii="Times New Roman" w:eastAsia="Times New Roman" w:hAnsi="Times New Roman" w:cs="Times New Roman"/>
          <w:sz w:val="24"/>
          <w:szCs w:val="24"/>
        </w:rPr>
        <w:t>ontact</w:t>
      </w:r>
      <w:r w:rsidR="7AD625E0" w:rsidRPr="7AD625E0">
        <w:rPr>
          <w:rFonts w:ascii="Times New Roman" w:eastAsia="Times New Roman" w:hAnsi="Times New Roman" w:cs="Times New Roman"/>
          <w:sz w:val="24"/>
          <w:szCs w:val="24"/>
        </w:rPr>
        <w:t xml:space="preserve"> Pen Whewell, Grants Specialist, at 410-260-1262 or email </w:t>
      </w:r>
      <w:hyperlink r:id="rId16">
        <w:r w:rsidR="7AD625E0" w:rsidRPr="7AD625E0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DJFSGrants@mdcourts.gov</w:t>
        </w:r>
      </w:hyperlink>
      <w:r w:rsidR="7AD625E0" w:rsidRPr="7AD62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535B265" w14:textId="674B856C" w:rsidR="4193817A" w:rsidRDefault="4193817A" w:rsidP="7AD625E0">
      <w:pPr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6EA1C97" w14:textId="12EB667F" w:rsidR="4193817A" w:rsidRDefault="4193817A" w:rsidP="7AD625E0">
      <w:pPr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08DEACE" w14:textId="77777777" w:rsidR="00C569A7" w:rsidRPr="008B79DD" w:rsidRDefault="4193817A" w:rsidP="00F6110A">
      <w:pPr>
        <w:rPr>
          <w:sz w:val="8"/>
          <w:szCs w:val="8"/>
        </w:rPr>
      </w:pPr>
      <w:r w:rsidRPr="4193817A">
        <w:rPr>
          <w:b/>
          <w:bCs/>
          <w:i/>
          <w:iCs/>
          <w:sz w:val="24"/>
          <w:szCs w:val="24"/>
        </w:rPr>
        <w:t xml:space="preserve"> </w:t>
      </w:r>
      <w:bookmarkEnd w:id="2"/>
    </w:p>
    <w:p w14:paraId="66D1AF22" w14:textId="27D79869" w:rsidR="4193817A" w:rsidRDefault="4193817A" w:rsidP="4193817A">
      <w:pPr>
        <w:jc w:val="center"/>
        <w:rPr>
          <w:b/>
          <w:bCs/>
          <w:i/>
          <w:iCs/>
          <w:sz w:val="24"/>
          <w:szCs w:val="24"/>
        </w:rPr>
      </w:pPr>
    </w:p>
    <w:sectPr w:rsidR="4193817A" w:rsidSect="003449E7">
      <w:footerReference w:type="default" r:id="rId17"/>
      <w:pgSz w:w="12240" w:h="15840" w:code="1"/>
      <w:pgMar w:top="115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BFF4" w14:textId="77777777" w:rsidR="00E50C17" w:rsidRDefault="00E50C17" w:rsidP="009E308C">
      <w:r>
        <w:separator/>
      </w:r>
    </w:p>
  </w:endnote>
  <w:endnote w:type="continuationSeparator" w:id="0">
    <w:p w14:paraId="2A30CCE7" w14:textId="77777777" w:rsidR="00E50C17" w:rsidRDefault="00E50C17" w:rsidP="009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41FB" w14:textId="3913E164" w:rsidR="00D55695" w:rsidRPr="00E449A9" w:rsidRDefault="00D55695" w:rsidP="7AD625E0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FF0000"/>
      </w:rPr>
    </w:pPr>
    <w:r w:rsidRPr="7AD625E0">
      <w:rPr>
        <w:rFonts w:ascii="Times New Roman" w:eastAsia="Times New Roman" w:hAnsi="Times New Roman" w:cs="Times New Roman"/>
        <w:color w:val="FF0000"/>
      </w:rPr>
      <w:t>__________________________________________________________________________________________________</w:t>
    </w:r>
    <w:r w:rsidR="00E00BC6" w:rsidRPr="7AD625E0">
      <w:rPr>
        <w:rFonts w:ascii="Times New Roman" w:eastAsia="Times New Roman" w:hAnsi="Times New Roman" w:cs="Times New Roman"/>
        <w:color w:val="FF0000"/>
      </w:rPr>
      <w:t>N2</w:t>
    </w:r>
    <w:r w:rsidR="00FE6119">
      <w:rPr>
        <w:rFonts w:ascii="Times New Roman" w:eastAsia="Times New Roman" w:hAnsi="Times New Roman" w:cs="Times New Roman"/>
        <w:color w:val="FF0000"/>
      </w:rPr>
      <w:t>1</w:t>
    </w:r>
    <w:r w:rsidR="00E00BC6" w:rsidRPr="7AD625E0">
      <w:rPr>
        <w:rFonts w:ascii="Times New Roman" w:eastAsia="Times New Roman" w:hAnsi="Times New Roman" w:cs="Times New Roman"/>
        <w:color w:val="FF0000"/>
      </w:rPr>
      <w:t>-0003-25I_Grant Application_CASA</w:t>
    </w:r>
    <w:r w:rsidRPr="0014470A">
      <w:rPr>
        <w:color w:val="FF0000"/>
      </w:rPr>
      <w:tab/>
    </w:r>
    <w:r w:rsidRPr="7AD625E0">
      <w:rPr>
        <w:rFonts w:ascii="Times New Roman" w:eastAsia="Times New Roman" w:hAnsi="Times New Roman" w:cs="Times New Roman"/>
        <w:color w:val="FF0000"/>
      </w:rPr>
      <w:t xml:space="preserve">                                                                              </w:t>
    </w:r>
    <w:r w:rsidRPr="7AD625E0">
      <w:rPr>
        <w:rFonts w:ascii="Times New Roman" w:eastAsia="Times New Roman" w:hAnsi="Times New Roman" w:cs="Times New Roman"/>
        <w:i/>
        <w:iCs/>
        <w:color w:val="000000" w:themeColor="text1"/>
      </w:rPr>
      <w:t>Effective</w:t>
    </w:r>
    <w:r w:rsidRPr="7AD625E0">
      <w:rPr>
        <w:rFonts w:ascii="Times New Roman" w:eastAsia="Times New Roman" w:hAnsi="Times New Roman" w:cs="Times New Roman"/>
        <w:color w:val="000000" w:themeColor="text1"/>
      </w:rPr>
      <w:t>: January 20</w:t>
    </w:r>
    <w:r w:rsidR="0050053A">
      <w:rPr>
        <w:rFonts w:ascii="Times New Roman" w:eastAsia="Times New Roman" w:hAnsi="Times New Roman" w:cs="Times New Roman"/>
        <w:color w:val="000000" w:themeColor="text1"/>
      </w:rPr>
      <w:t>20</w:t>
    </w:r>
  </w:p>
  <w:p w14:paraId="15EC428A" w14:textId="77777777" w:rsidR="00D55695" w:rsidRDefault="00E50C17" w:rsidP="7AD625E0">
    <w:pPr>
      <w:pStyle w:val="Footer"/>
      <w:jc w:val="center"/>
      <w:rPr>
        <w:rFonts w:ascii="Times New Roman" w:eastAsia="Times New Roman" w:hAnsi="Times New Roman" w:cs="Times New Roman"/>
      </w:rPr>
    </w:pPr>
    <w:sdt>
      <w:sdtPr>
        <w:id w:val="17680397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5695">
          <w:fldChar w:fldCharType="begin"/>
        </w:r>
        <w:r w:rsidR="00D55695">
          <w:instrText xml:space="preserve"> PAGE   \* MERGEFORMAT </w:instrText>
        </w:r>
        <w:r w:rsidR="00D55695">
          <w:fldChar w:fldCharType="separate"/>
        </w:r>
        <w:r w:rsidR="00DE0146">
          <w:rPr>
            <w:noProof/>
          </w:rPr>
          <w:t>7</w:t>
        </w:r>
        <w:r w:rsidR="00D55695">
          <w:rPr>
            <w:noProof/>
          </w:rPr>
          <w:fldChar w:fldCharType="end"/>
        </w:r>
      </w:sdtContent>
    </w:sdt>
  </w:p>
  <w:p w14:paraId="0CE19BC3" w14:textId="77777777" w:rsidR="00D55695" w:rsidRDefault="00D55695" w:rsidP="7AD625E0">
    <w:pPr>
      <w:pStyle w:val="Foo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C1D7" w14:textId="77777777" w:rsidR="00E50C17" w:rsidRDefault="00E50C17" w:rsidP="009E308C">
      <w:r>
        <w:separator/>
      </w:r>
    </w:p>
  </w:footnote>
  <w:footnote w:type="continuationSeparator" w:id="0">
    <w:p w14:paraId="4FFC42AE" w14:textId="77777777" w:rsidR="00E50C17" w:rsidRDefault="00E50C17" w:rsidP="009E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383"/>
    <w:multiLevelType w:val="hybridMultilevel"/>
    <w:tmpl w:val="8FE6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8F8"/>
    <w:multiLevelType w:val="hybridMultilevel"/>
    <w:tmpl w:val="B2AAA4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E3076"/>
    <w:multiLevelType w:val="hybridMultilevel"/>
    <w:tmpl w:val="CE3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247F"/>
    <w:multiLevelType w:val="hybridMultilevel"/>
    <w:tmpl w:val="F1D07F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9677A"/>
    <w:multiLevelType w:val="hybridMultilevel"/>
    <w:tmpl w:val="D3005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A50C66"/>
    <w:multiLevelType w:val="hybridMultilevel"/>
    <w:tmpl w:val="D7D6AF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251C0"/>
    <w:multiLevelType w:val="hybridMultilevel"/>
    <w:tmpl w:val="8EB8B0CE"/>
    <w:lvl w:ilvl="0" w:tplc="EA020ABE">
      <w:start w:val="2009"/>
      <w:numFmt w:val="bullet"/>
      <w:lvlText w:val="-"/>
      <w:lvlJc w:val="left"/>
      <w:pPr>
        <w:ind w:left="183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 w15:restartNumberingAfterBreak="0">
    <w:nsid w:val="73776590"/>
    <w:multiLevelType w:val="hybridMultilevel"/>
    <w:tmpl w:val="D01C5C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E7"/>
    <w:rsid w:val="00000140"/>
    <w:rsid w:val="00002C96"/>
    <w:rsid w:val="0000518F"/>
    <w:rsid w:val="0001053F"/>
    <w:rsid w:val="00013FA5"/>
    <w:rsid w:val="00022362"/>
    <w:rsid w:val="0004602F"/>
    <w:rsid w:val="0005123C"/>
    <w:rsid w:val="00052C70"/>
    <w:rsid w:val="000551E2"/>
    <w:rsid w:val="0006794F"/>
    <w:rsid w:val="00073383"/>
    <w:rsid w:val="00090984"/>
    <w:rsid w:val="000A361B"/>
    <w:rsid w:val="000A632D"/>
    <w:rsid w:val="000B276F"/>
    <w:rsid w:val="000B6474"/>
    <w:rsid w:val="000C0627"/>
    <w:rsid w:val="000D0673"/>
    <w:rsid w:val="000D65E0"/>
    <w:rsid w:val="001178B8"/>
    <w:rsid w:val="0014470A"/>
    <w:rsid w:val="001527FB"/>
    <w:rsid w:val="00172091"/>
    <w:rsid w:val="00182E65"/>
    <w:rsid w:val="00183377"/>
    <w:rsid w:val="00196494"/>
    <w:rsid w:val="001B0B05"/>
    <w:rsid w:val="001B3148"/>
    <w:rsid w:val="001B5AB6"/>
    <w:rsid w:val="001E717F"/>
    <w:rsid w:val="00200402"/>
    <w:rsid w:val="00233AA7"/>
    <w:rsid w:val="00243767"/>
    <w:rsid w:val="00244AEE"/>
    <w:rsid w:val="00256C83"/>
    <w:rsid w:val="00260A67"/>
    <w:rsid w:val="00260D92"/>
    <w:rsid w:val="00267E3C"/>
    <w:rsid w:val="00271989"/>
    <w:rsid w:val="00272F11"/>
    <w:rsid w:val="00275BB2"/>
    <w:rsid w:val="00277617"/>
    <w:rsid w:val="0028674C"/>
    <w:rsid w:val="00286F8E"/>
    <w:rsid w:val="002A75FD"/>
    <w:rsid w:val="002D60DB"/>
    <w:rsid w:val="002E391C"/>
    <w:rsid w:val="002F096E"/>
    <w:rsid w:val="002F5B23"/>
    <w:rsid w:val="003449E7"/>
    <w:rsid w:val="003551F8"/>
    <w:rsid w:val="0035593C"/>
    <w:rsid w:val="00375856"/>
    <w:rsid w:val="00381551"/>
    <w:rsid w:val="00386650"/>
    <w:rsid w:val="003C3EC8"/>
    <w:rsid w:val="003C512E"/>
    <w:rsid w:val="003C796D"/>
    <w:rsid w:val="003D2EB4"/>
    <w:rsid w:val="003F271D"/>
    <w:rsid w:val="003F71AF"/>
    <w:rsid w:val="00412266"/>
    <w:rsid w:val="00434306"/>
    <w:rsid w:val="0044138E"/>
    <w:rsid w:val="0047644A"/>
    <w:rsid w:val="00484168"/>
    <w:rsid w:val="00486483"/>
    <w:rsid w:val="00487ECB"/>
    <w:rsid w:val="004A12CF"/>
    <w:rsid w:val="004C00CB"/>
    <w:rsid w:val="004D48C8"/>
    <w:rsid w:val="004D612C"/>
    <w:rsid w:val="0050053A"/>
    <w:rsid w:val="005100D1"/>
    <w:rsid w:val="00524144"/>
    <w:rsid w:val="00532135"/>
    <w:rsid w:val="00535059"/>
    <w:rsid w:val="00543DB8"/>
    <w:rsid w:val="005512CC"/>
    <w:rsid w:val="00554601"/>
    <w:rsid w:val="00555BF7"/>
    <w:rsid w:val="005777C2"/>
    <w:rsid w:val="005850E3"/>
    <w:rsid w:val="005A7D10"/>
    <w:rsid w:val="005B42E9"/>
    <w:rsid w:val="005B5604"/>
    <w:rsid w:val="005B6835"/>
    <w:rsid w:val="005B7F8F"/>
    <w:rsid w:val="005C0F17"/>
    <w:rsid w:val="00600946"/>
    <w:rsid w:val="00607C00"/>
    <w:rsid w:val="006104D5"/>
    <w:rsid w:val="00624717"/>
    <w:rsid w:val="0063616C"/>
    <w:rsid w:val="00643D34"/>
    <w:rsid w:val="00660440"/>
    <w:rsid w:val="00670D8B"/>
    <w:rsid w:val="00680756"/>
    <w:rsid w:val="006831E1"/>
    <w:rsid w:val="00685970"/>
    <w:rsid w:val="006909D2"/>
    <w:rsid w:val="00697BF9"/>
    <w:rsid w:val="006A2817"/>
    <w:rsid w:val="006B3B51"/>
    <w:rsid w:val="006C2CD7"/>
    <w:rsid w:val="006C440D"/>
    <w:rsid w:val="006D197C"/>
    <w:rsid w:val="006F2476"/>
    <w:rsid w:val="00706E1E"/>
    <w:rsid w:val="00717C43"/>
    <w:rsid w:val="0072158A"/>
    <w:rsid w:val="00744A4E"/>
    <w:rsid w:val="007760EC"/>
    <w:rsid w:val="00776DB8"/>
    <w:rsid w:val="00776FCC"/>
    <w:rsid w:val="00780245"/>
    <w:rsid w:val="00786AD0"/>
    <w:rsid w:val="00793F67"/>
    <w:rsid w:val="007A6066"/>
    <w:rsid w:val="007B3E55"/>
    <w:rsid w:val="007B3EFA"/>
    <w:rsid w:val="007B41D7"/>
    <w:rsid w:val="007C73FA"/>
    <w:rsid w:val="007D0BFB"/>
    <w:rsid w:val="007D782A"/>
    <w:rsid w:val="007E122A"/>
    <w:rsid w:val="00815181"/>
    <w:rsid w:val="008158D1"/>
    <w:rsid w:val="0083314C"/>
    <w:rsid w:val="008378BE"/>
    <w:rsid w:val="008415C3"/>
    <w:rsid w:val="00851AFE"/>
    <w:rsid w:val="008635D6"/>
    <w:rsid w:val="008A1269"/>
    <w:rsid w:val="008A1507"/>
    <w:rsid w:val="008A3051"/>
    <w:rsid w:val="008B79DD"/>
    <w:rsid w:val="008C2DBE"/>
    <w:rsid w:val="008C7547"/>
    <w:rsid w:val="008C76D2"/>
    <w:rsid w:val="008E654C"/>
    <w:rsid w:val="008F3183"/>
    <w:rsid w:val="008F7F77"/>
    <w:rsid w:val="00917B0D"/>
    <w:rsid w:val="0093089A"/>
    <w:rsid w:val="00934CC6"/>
    <w:rsid w:val="00951A92"/>
    <w:rsid w:val="0096469B"/>
    <w:rsid w:val="009653FA"/>
    <w:rsid w:val="009731F4"/>
    <w:rsid w:val="0099744C"/>
    <w:rsid w:val="00997EFA"/>
    <w:rsid w:val="009A206A"/>
    <w:rsid w:val="009A7A1C"/>
    <w:rsid w:val="009B458A"/>
    <w:rsid w:val="009C02CA"/>
    <w:rsid w:val="009C2534"/>
    <w:rsid w:val="009E2F66"/>
    <w:rsid w:val="009E308C"/>
    <w:rsid w:val="009F5DB9"/>
    <w:rsid w:val="00A13D63"/>
    <w:rsid w:val="00A259F0"/>
    <w:rsid w:val="00A37A36"/>
    <w:rsid w:val="00A619E6"/>
    <w:rsid w:val="00A64782"/>
    <w:rsid w:val="00A93E2C"/>
    <w:rsid w:val="00AA6225"/>
    <w:rsid w:val="00AD4F88"/>
    <w:rsid w:val="00AD794A"/>
    <w:rsid w:val="00AE65B8"/>
    <w:rsid w:val="00B00437"/>
    <w:rsid w:val="00B011F3"/>
    <w:rsid w:val="00B20C48"/>
    <w:rsid w:val="00B53D34"/>
    <w:rsid w:val="00B71041"/>
    <w:rsid w:val="00B81D76"/>
    <w:rsid w:val="00B907EE"/>
    <w:rsid w:val="00B90821"/>
    <w:rsid w:val="00B9489C"/>
    <w:rsid w:val="00BA53AE"/>
    <w:rsid w:val="00BC7DC4"/>
    <w:rsid w:val="00BD0136"/>
    <w:rsid w:val="00BE57D6"/>
    <w:rsid w:val="00BE7646"/>
    <w:rsid w:val="00BF6E06"/>
    <w:rsid w:val="00C23D82"/>
    <w:rsid w:val="00C3400E"/>
    <w:rsid w:val="00C36333"/>
    <w:rsid w:val="00C47AE7"/>
    <w:rsid w:val="00C51EA9"/>
    <w:rsid w:val="00C569A7"/>
    <w:rsid w:val="00C65231"/>
    <w:rsid w:val="00C6542C"/>
    <w:rsid w:val="00C91148"/>
    <w:rsid w:val="00C9517F"/>
    <w:rsid w:val="00CB31AF"/>
    <w:rsid w:val="00CB506F"/>
    <w:rsid w:val="00CC3F08"/>
    <w:rsid w:val="00CD6D8F"/>
    <w:rsid w:val="00CE3912"/>
    <w:rsid w:val="00CF4FC4"/>
    <w:rsid w:val="00CF5498"/>
    <w:rsid w:val="00D02A34"/>
    <w:rsid w:val="00D11417"/>
    <w:rsid w:val="00D121F7"/>
    <w:rsid w:val="00D27432"/>
    <w:rsid w:val="00D55695"/>
    <w:rsid w:val="00D76C32"/>
    <w:rsid w:val="00D83082"/>
    <w:rsid w:val="00DC7378"/>
    <w:rsid w:val="00DE0146"/>
    <w:rsid w:val="00DE0AC0"/>
    <w:rsid w:val="00DE5A3C"/>
    <w:rsid w:val="00E00BC6"/>
    <w:rsid w:val="00E06D9D"/>
    <w:rsid w:val="00E10D91"/>
    <w:rsid w:val="00E13457"/>
    <w:rsid w:val="00E2197D"/>
    <w:rsid w:val="00E449A9"/>
    <w:rsid w:val="00E50C17"/>
    <w:rsid w:val="00E63B3A"/>
    <w:rsid w:val="00E660C9"/>
    <w:rsid w:val="00E724B9"/>
    <w:rsid w:val="00E83460"/>
    <w:rsid w:val="00E83657"/>
    <w:rsid w:val="00E836EC"/>
    <w:rsid w:val="00E91A14"/>
    <w:rsid w:val="00EB5DA3"/>
    <w:rsid w:val="00EC5CC5"/>
    <w:rsid w:val="00EC6094"/>
    <w:rsid w:val="00EE374A"/>
    <w:rsid w:val="00EF151B"/>
    <w:rsid w:val="00F017D8"/>
    <w:rsid w:val="00F169E6"/>
    <w:rsid w:val="00F4104D"/>
    <w:rsid w:val="00F53FE7"/>
    <w:rsid w:val="00F6110A"/>
    <w:rsid w:val="00F65C68"/>
    <w:rsid w:val="00F70E40"/>
    <w:rsid w:val="00F805BD"/>
    <w:rsid w:val="00F94940"/>
    <w:rsid w:val="00FA374C"/>
    <w:rsid w:val="00FB016F"/>
    <w:rsid w:val="00FC5691"/>
    <w:rsid w:val="00FC749A"/>
    <w:rsid w:val="00FE6119"/>
    <w:rsid w:val="00FF309A"/>
    <w:rsid w:val="00FF32BB"/>
    <w:rsid w:val="4021D794"/>
    <w:rsid w:val="4193817A"/>
    <w:rsid w:val="62513449"/>
    <w:rsid w:val="6E12ED0F"/>
    <w:rsid w:val="7AD6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AD19B"/>
  <w15:chartTrackingRefBased/>
  <w15:docId w15:val="{DD4BAF6A-6000-4551-BE9C-FCA0FF1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AE7"/>
  </w:style>
  <w:style w:type="paragraph" w:styleId="Heading1">
    <w:name w:val="heading 1"/>
    <w:basedOn w:val="Normal"/>
    <w:next w:val="Normal"/>
    <w:link w:val="Heading1Char"/>
    <w:uiPriority w:val="2"/>
    <w:qFormat/>
    <w:rsid w:val="008B79DD"/>
    <w:pPr>
      <w:keepNext/>
      <w:keepLines/>
      <w:numPr>
        <w:numId w:val="3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AE7"/>
  </w:style>
  <w:style w:type="table" w:styleId="TableGrid">
    <w:name w:val="Table Grid"/>
    <w:basedOn w:val="TableNormal"/>
    <w:uiPriority w:val="39"/>
    <w:rsid w:val="003F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4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8C"/>
  </w:style>
  <w:style w:type="paragraph" w:styleId="Footer">
    <w:name w:val="footer"/>
    <w:basedOn w:val="Normal"/>
    <w:link w:val="Foot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8C"/>
  </w:style>
  <w:style w:type="paragraph" w:styleId="ListParagraph">
    <w:name w:val="List Paragraph"/>
    <w:basedOn w:val="Normal"/>
    <w:uiPriority w:val="34"/>
    <w:qFormat/>
    <w:rsid w:val="009E3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8B79DD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eastAsia="ja-JP"/>
      <w14:ligatures w14:val="standard"/>
    </w:rPr>
  </w:style>
  <w:style w:type="paragraph" w:styleId="List">
    <w:name w:val="List"/>
    <w:basedOn w:val="Normal"/>
    <w:uiPriority w:val="1"/>
    <w:unhideWhenUsed/>
    <w:qFormat/>
    <w:rsid w:val="008B79DD"/>
    <w:pPr>
      <w:spacing w:before="120" w:line="252" w:lineRule="auto"/>
      <w:ind w:right="720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8B79DD"/>
    <w:pPr>
      <w:spacing w:before="60" w:line="252" w:lineRule="auto"/>
    </w:pPr>
    <w:rPr>
      <w:rFonts w:ascii="Segoe UI Symbol" w:hAnsi="Segoe UI Symbol" w:cs="Segoe UI Symbol"/>
      <w:color w:val="2E74B5" w:themeColor="accent1" w:themeShade="BF"/>
      <w:kern w:val="2"/>
      <w:sz w:val="21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JFSGrants@mdcourts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JFSGrants@mdcourt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JFSGrants@mdcourts.gov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JFSGrants@mdcourt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BF3A938FD749DABB73D1E494E7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2D6A-6A46-40A9-9B70-4F6EF5F7752B}"/>
      </w:docPartPr>
      <w:docPartBody>
        <w:p w:rsidR="005B423A" w:rsidRDefault="00BC0459" w:rsidP="00BC0459">
          <w:pPr>
            <w:pStyle w:val="20BF3A938FD749DABB73D1E494E7934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59"/>
    <w:rsid w:val="00313A88"/>
    <w:rsid w:val="00315E71"/>
    <w:rsid w:val="005B423A"/>
    <w:rsid w:val="006A4CAC"/>
    <w:rsid w:val="00B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459"/>
    <w:rPr>
      <w:color w:val="808080"/>
    </w:rPr>
  </w:style>
  <w:style w:type="paragraph" w:customStyle="1" w:styleId="162E471A36F04AFE9365E1C381803BB5">
    <w:name w:val="162E471A36F04AFE9365E1C381803BB5"/>
    <w:rsid w:val="00BC0459"/>
  </w:style>
  <w:style w:type="paragraph" w:customStyle="1" w:styleId="20BF3A938FD749DABB73D1E494E7934D">
    <w:name w:val="20BF3A938FD749DABB73D1E494E7934D"/>
    <w:rsid w:val="00BC0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DFEB476C464487E570C085384437" ma:contentTypeVersion="4" ma:contentTypeDescription="Create a new document." ma:contentTypeScope="" ma:versionID="58bee86c986224c5325d204c1fd05bc1">
  <xsd:schema xmlns:xsd="http://www.w3.org/2001/XMLSchema" xmlns:xs="http://www.w3.org/2001/XMLSchema" xmlns:p="http://schemas.microsoft.com/office/2006/metadata/properties" xmlns:ns2="d5dbbeb0-f650-4469-b7be-18b29502db15" xmlns:ns3="0c4053b8-c107-4bc0-9c3f-779ea38b37b4" targetNamespace="http://schemas.microsoft.com/office/2006/metadata/properties" ma:root="true" ma:fieldsID="fc4d9e748abff8cea7208c9668881b39" ns2:_="" ns3:_="">
    <xsd:import namespace="d5dbbeb0-f650-4469-b7be-18b29502db15"/>
    <xsd:import namespace="0c4053b8-c107-4bc0-9c3f-779ea38b3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beb0-f650-4469-b7be-18b29502d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53b8-c107-4bc0-9c3f-779ea38b3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8D3C-8E9F-446D-A56B-6508CC713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9AA12-2BF1-4494-95A5-AFA516E0E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2619EB-F301-49DF-9660-C1C08EAF0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bbeb0-f650-4469-b7be-18b29502db15"/>
    <ds:schemaRef ds:uri="0c4053b8-c107-4bc0-9c3f-779ea38b3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B092B-08D7-4642-96DA-4D20BD80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Raymond Tekin</cp:lastModifiedBy>
  <cp:revision>2</cp:revision>
  <cp:lastPrinted>2019-12-11T18:48:00Z</cp:lastPrinted>
  <dcterms:created xsi:type="dcterms:W3CDTF">2020-01-13T15:03:00Z</dcterms:created>
  <dcterms:modified xsi:type="dcterms:W3CDTF">2020-01-13T15:03:00Z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0x01010036CCDFEB476C464487E570C085384437</vt:lpwstr>
  </property>
</Properties>
</file>