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50" w:rsidRPr="00C47AE7" w:rsidRDefault="00AB1950" w:rsidP="00AB1950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E22885" wp14:editId="3E394388">
            <wp:simplePos x="0" y="0"/>
            <wp:positionH relativeFrom="column">
              <wp:posOffset>5772177</wp:posOffset>
            </wp:positionH>
            <wp:positionV relativeFrom="paragraph">
              <wp:posOffset>-253365</wp:posOffset>
            </wp:positionV>
            <wp:extent cx="835273" cy="944880"/>
            <wp:effectExtent l="0" t="0" r="317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oc seal - 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273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AE7">
        <w:rPr>
          <w:b/>
          <w:sz w:val="28"/>
          <w:szCs w:val="28"/>
        </w:rPr>
        <w:t>Administrative Office of the Courts</w:t>
      </w:r>
    </w:p>
    <w:p w:rsidR="00AB1950" w:rsidRPr="00AB1950" w:rsidRDefault="00AB1950" w:rsidP="00AB1950">
      <w:pPr>
        <w:spacing w:after="0" w:line="240" w:lineRule="auto"/>
        <w:rPr>
          <w:b/>
          <w:sz w:val="24"/>
          <w:szCs w:val="24"/>
        </w:rPr>
      </w:pPr>
      <w:r w:rsidRPr="00AB1950">
        <w:rPr>
          <w:b/>
          <w:sz w:val="24"/>
          <w:szCs w:val="24"/>
        </w:rPr>
        <w:t>Department of Family Administration</w:t>
      </w:r>
    </w:p>
    <w:p w:rsidR="00AB1950" w:rsidRPr="00AB1950" w:rsidRDefault="00AB1950" w:rsidP="00AB1950">
      <w:pPr>
        <w:spacing w:after="0" w:line="240" w:lineRule="auto"/>
        <w:rPr>
          <w:b/>
          <w:sz w:val="24"/>
          <w:szCs w:val="24"/>
        </w:rPr>
      </w:pPr>
      <w:r w:rsidRPr="00AB1950">
        <w:rPr>
          <w:b/>
          <w:sz w:val="24"/>
          <w:szCs w:val="24"/>
        </w:rPr>
        <w:t>2009-A Commerce Park Drive, Annapolis MD 21401</w:t>
      </w:r>
    </w:p>
    <w:p w:rsidR="00AB1950" w:rsidRPr="00AB1950" w:rsidRDefault="00AB1950" w:rsidP="00AB1950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>NOFA #:</w:t>
      </w:r>
      <w:r w:rsidRPr="00AB1950">
        <w:rPr>
          <w:sz w:val="24"/>
          <w:szCs w:val="24"/>
        </w:rPr>
        <w:t xml:space="preserve"> </w:t>
      </w:r>
      <w:r w:rsidRPr="00DD1B07">
        <w:rPr>
          <w:rFonts w:ascii="Times New Roman" w:hAnsi="Times New Roman" w:cs="Times New Roman"/>
          <w:sz w:val="24"/>
          <w:szCs w:val="24"/>
        </w:rPr>
        <w:t>N1</w:t>
      </w:r>
      <w:r w:rsidR="00BF418F">
        <w:rPr>
          <w:rFonts w:ascii="Times New Roman" w:hAnsi="Times New Roman" w:cs="Times New Roman"/>
          <w:sz w:val="24"/>
          <w:szCs w:val="24"/>
        </w:rPr>
        <w:t>9-</w:t>
      </w:r>
      <w:r w:rsidRPr="00DD1B07">
        <w:rPr>
          <w:rFonts w:ascii="Times New Roman" w:hAnsi="Times New Roman" w:cs="Times New Roman"/>
          <w:sz w:val="24"/>
          <w:szCs w:val="24"/>
        </w:rPr>
        <w:t>0001</w:t>
      </w:r>
      <w:r w:rsidR="00BF418F">
        <w:rPr>
          <w:rFonts w:ascii="Times New Roman" w:hAnsi="Times New Roman" w:cs="Times New Roman"/>
          <w:sz w:val="24"/>
          <w:szCs w:val="24"/>
        </w:rPr>
        <w:t>-</w:t>
      </w:r>
      <w:r w:rsidRPr="00DD1B07">
        <w:rPr>
          <w:rFonts w:ascii="Times New Roman" w:hAnsi="Times New Roman" w:cs="Times New Roman"/>
          <w:sz w:val="24"/>
          <w:szCs w:val="24"/>
        </w:rPr>
        <w:t>25I</w:t>
      </w:r>
    </w:p>
    <w:p w:rsidR="00AB1950" w:rsidRPr="00183377" w:rsidRDefault="00AB1950" w:rsidP="00AB1950">
      <w:pPr>
        <w:pStyle w:val="NoSpacing"/>
        <w:jc w:val="center"/>
        <w:rPr>
          <w:sz w:val="18"/>
          <w:szCs w:val="18"/>
        </w:rPr>
      </w:pPr>
    </w:p>
    <w:p w:rsidR="00AB1950" w:rsidRDefault="0052214D" w:rsidP="00AB195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Jurisdictional Application </w:t>
      </w:r>
      <w:r w:rsidR="00D67E2F">
        <w:rPr>
          <w:b/>
          <w:sz w:val="32"/>
          <w:szCs w:val="32"/>
        </w:rPr>
        <w:t xml:space="preserve">Modification </w:t>
      </w:r>
      <w:r w:rsidR="00AB1950" w:rsidRPr="00B71041">
        <w:rPr>
          <w:b/>
          <w:sz w:val="32"/>
          <w:szCs w:val="32"/>
        </w:rPr>
        <w:t>Cover Sheet</w:t>
      </w:r>
    </w:p>
    <w:tbl>
      <w:tblPr>
        <w:tblStyle w:val="TableGrid"/>
        <w:tblW w:w="0" w:type="auto"/>
        <w:tblInd w:w="4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170"/>
      </w:tblGrid>
      <w:tr w:rsidR="004900AC" w:rsidRPr="00DD1B07" w:rsidTr="009D5816">
        <w:trPr>
          <w:trHeight w:val="297"/>
        </w:trPr>
        <w:tc>
          <w:tcPr>
            <w:tcW w:w="1890" w:type="dxa"/>
          </w:tcPr>
          <w:p w:rsidR="004900AC" w:rsidRPr="00DD1B07" w:rsidRDefault="004900AC" w:rsidP="004900AC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DD1B07">
              <w:rPr>
                <w:b/>
                <w:sz w:val="26"/>
                <w:szCs w:val="26"/>
              </w:rPr>
              <w:t>Modification #:</w:t>
            </w:r>
          </w:p>
        </w:tc>
        <w:tc>
          <w:tcPr>
            <w:tcW w:w="1170" w:type="dxa"/>
          </w:tcPr>
          <w:p w:rsidR="004900AC" w:rsidRPr="009D5816" w:rsidRDefault="004900AC" w:rsidP="004900AC">
            <w:pPr>
              <w:pStyle w:val="NoSpacing"/>
              <w:rPr>
                <w:b/>
                <w:sz w:val="18"/>
                <w:szCs w:val="26"/>
              </w:rPr>
            </w:pPr>
          </w:p>
        </w:tc>
      </w:tr>
    </w:tbl>
    <w:p w:rsidR="00AB1950" w:rsidRDefault="00AB1950" w:rsidP="009D5816">
      <w:pPr>
        <w:pStyle w:val="NoSpacing"/>
        <w:tabs>
          <w:tab w:val="left" w:pos="10110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Applicant </w:t>
      </w:r>
      <w:r w:rsidRPr="006104D5">
        <w:rPr>
          <w:b/>
          <w:sz w:val="24"/>
          <w:szCs w:val="24"/>
        </w:rPr>
        <w:t>Organization Name</w:t>
      </w:r>
      <w:r w:rsidRPr="006104D5">
        <w:rPr>
          <w:sz w:val="24"/>
          <w:szCs w:val="24"/>
        </w:rPr>
        <w:t xml:space="preserve">:  </w:t>
      </w:r>
      <w:r w:rsidR="009D5816">
        <w:rPr>
          <w:sz w:val="24"/>
          <w:szCs w:val="24"/>
        </w:rPr>
        <w:tab/>
      </w:r>
    </w:p>
    <w:p w:rsidR="00AB1950" w:rsidRPr="00183377" w:rsidRDefault="00AB1950" w:rsidP="00AB1950">
      <w:pPr>
        <w:pStyle w:val="NoSpacing"/>
        <w:spacing w:line="360" w:lineRule="auto"/>
        <w:rPr>
          <w:b/>
          <w:sz w:val="24"/>
          <w:szCs w:val="24"/>
        </w:rPr>
      </w:pPr>
      <w:r w:rsidRPr="00183377">
        <w:rPr>
          <w:b/>
          <w:sz w:val="24"/>
          <w:szCs w:val="24"/>
        </w:rPr>
        <w:t xml:space="preserve">Office/Department/Unit </w:t>
      </w:r>
      <w:r w:rsidRPr="00183377">
        <w:rPr>
          <w:b/>
          <w:sz w:val="16"/>
          <w:szCs w:val="16"/>
        </w:rPr>
        <w:t>(if applicable):</w:t>
      </w:r>
      <w:r>
        <w:rPr>
          <w:b/>
          <w:sz w:val="16"/>
          <w:szCs w:val="16"/>
        </w:rPr>
        <w:t xml:space="preserve">   </w:t>
      </w:r>
    </w:p>
    <w:p w:rsidR="00AB1950" w:rsidRPr="006104D5" w:rsidRDefault="00AB1950" w:rsidP="00AB1950">
      <w:pPr>
        <w:pStyle w:val="NoSpacing"/>
        <w:spacing w:line="360" w:lineRule="auto"/>
        <w:rPr>
          <w:b/>
          <w:sz w:val="24"/>
          <w:szCs w:val="24"/>
        </w:rPr>
      </w:pPr>
      <w:r w:rsidRPr="006104D5">
        <w:rPr>
          <w:b/>
          <w:sz w:val="24"/>
          <w:szCs w:val="24"/>
        </w:rPr>
        <w:t>Program Name (if different):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AB1950" w:rsidRPr="006104D5" w:rsidRDefault="00AB1950" w:rsidP="00AB1950">
      <w:pPr>
        <w:pStyle w:val="NoSpacing"/>
        <w:spacing w:line="360" w:lineRule="auto"/>
        <w:rPr>
          <w:sz w:val="24"/>
          <w:szCs w:val="24"/>
        </w:rPr>
      </w:pPr>
      <w:r w:rsidRPr="006104D5">
        <w:rPr>
          <w:b/>
          <w:sz w:val="24"/>
          <w:szCs w:val="24"/>
        </w:rPr>
        <w:t>Address</w:t>
      </w:r>
      <w:r w:rsidRPr="006104D5">
        <w:rPr>
          <w:sz w:val="24"/>
          <w:szCs w:val="24"/>
        </w:rPr>
        <w:t xml:space="preserve">:  </w:t>
      </w:r>
    </w:p>
    <w:p w:rsidR="00AB1950" w:rsidRPr="006104D5" w:rsidRDefault="00AB1950" w:rsidP="00AB1950">
      <w:pPr>
        <w:pStyle w:val="NoSpacing"/>
        <w:spacing w:line="360" w:lineRule="auto"/>
        <w:rPr>
          <w:sz w:val="24"/>
          <w:szCs w:val="24"/>
        </w:rPr>
      </w:pPr>
      <w:r w:rsidRPr="006104D5">
        <w:rPr>
          <w:b/>
          <w:sz w:val="24"/>
          <w:szCs w:val="24"/>
        </w:rPr>
        <w:t>City</w:t>
      </w:r>
      <w:r w:rsidRPr="006104D5">
        <w:rPr>
          <w:sz w:val="24"/>
          <w:szCs w:val="24"/>
        </w:rPr>
        <w:t xml:space="preserve">:                                 </w:t>
      </w:r>
      <w:r w:rsidRPr="006104D5">
        <w:rPr>
          <w:sz w:val="24"/>
          <w:szCs w:val="24"/>
        </w:rPr>
        <w:tab/>
      </w:r>
      <w:r w:rsidRPr="006104D5">
        <w:rPr>
          <w:sz w:val="24"/>
          <w:szCs w:val="24"/>
        </w:rPr>
        <w:tab/>
      </w:r>
      <w:r w:rsidRPr="006104D5">
        <w:rPr>
          <w:sz w:val="24"/>
          <w:szCs w:val="24"/>
        </w:rPr>
        <w:tab/>
      </w:r>
      <w:r w:rsidRPr="006104D5">
        <w:rPr>
          <w:b/>
          <w:sz w:val="24"/>
          <w:szCs w:val="24"/>
        </w:rPr>
        <w:t>State</w:t>
      </w:r>
      <w:r w:rsidRPr="006104D5">
        <w:rPr>
          <w:sz w:val="24"/>
          <w:szCs w:val="24"/>
        </w:rPr>
        <w:t>:</w:t>
      </w:r>
      <w:r w:rsidRPr="006104D5">
        <w:rPr>
          <w:sz w:val="24"/>
          <w:szCs w:val="24"/>
        </w:rPr>
        <w:tab/>
      </w:r>
      <w:r w:rsidRPr="006104D5">
        <w:rPr>
          <w:sz w:val="24"/>
          <w:szCs w:val="24"/>
        </w:rPr>
        <w:tab/>
      </w:r>
      <w:r w:rsidRPr="006104D5">
        <w:rPr>
          <w:sz w:val="24"/>
          <w:szCs w:val="24"/>
        </w:rPr>
        <w:tab/>
      </w:r>
      <w:r w:rsidRPr="006104D5">
        <w:rPr>
          <w:b/>
          <w:sz w:val="24"/>
          <w:szCs w:val="24"/>
        </w:rPr>
        <w:t>ZIP</w:t>
      </w:r>
      <w:r w:rsidRPr="006104D5">
        <w:rPr>
          <w:sz w:val="24"/>
          <w:szCs w:val="24"/>
        </w:rPr>
        <w:t xml:space="preserve">:                    </w:t>
      </w:r>
    </w:p>
    <w:p w:rsidR="00AB1950" w:rsidRPr="006104D5" w:rsidRDefault="00AB1950" w:rsidP="00AB1950">
      <w:pPr>
        <w:pStyle w:val="NoSpacing"/>
        <w:spacing w:line="360" w:lineRule="auto"/>
        <w:rPr>
          <w:sz w:val="24"/>
          <w:szCs w:val="24"/>
        </w:rPr>
      </w:pPr>
      <w:r w:rsidRPr="006104D5">
        <w:rPr>
          <w:b/>
          <w:sz w:val="24"/>
          <w:szCs w:val="24"/>
        </w:rPr>
        <w:t>Federal Employee Identification Number (FEIN)</w:t>
      </w:r>
      <w:r w:rsidRPr="006104D5">
        <w:rPr>
          <w:sz w:val="24"/>
          <w:szCs w:val="24"/>
        </w:rPr>
        <w:t xml:space="preserve">: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3377">
        <w:rPr>
          <w:b/>
          <w:sz w:val="24"/>
          <w:szCs w:val="24"/>
        </w:rPr>
        <w:t>DUNS</w:t>
      </w:r>
      <w:r>
        <w:rPr>
          <w:sz w:val="24"/>
          <w:szCs w:val="24"/>
        </w:rPr>
        <w:t xml:space="preserve"> </w:t>
      </w:r>
      <w:r w:rsidRPr="000B6474">
        <w:rPr>
          <w:sz w:val="16"/>
          <w:szCs w:val="16"/>
        </w:rPr>
        <w:t>(if applicable)</w:t>
      </w:r>
      <w:r>
        <w:rPr>
          <w:sz w:val="24"/>
          <w:szCs w:val="24"/>
        </w:rPr>
        <w:t>:</w:t>
      </w:r>
      <w:r w:rsidR="00C870C8">
        <w:rPr>
          <w:sz w:val="24"/>
          <w:szCs w:val="24"/>
        </w:rPr>
        <w:t xml:space="preserve"> NA</w:t>
      </w:r>
    </w:p>
    <w:p w:rsidR="00AB1950" w:rsidRDefault="00AB1950" w:rsidP="00AB1950">
      <w:pPr>
        <w:pStyle w:val="NoSpacing"/>
        <w:rPr>
          <w:sz w:val="24"/>
          <w:szCs w:val="24"/>
        </w:rPr>
      </w:pPr>
      <w:r w:rsidRPr="006104D5">
        <w:rPr>
          <w:b/>
          <w:sz w:val="24"/>
          <w:szCs w:val="24"/>
        </w:rPr>
        <w:t xml:space="preserve">Amount Requested: </w:t>
      </w:r>
      <w:r w:rsidRPr="00B00437">
        <w:rPr>
          <w:sz w:val="24"/>
          <w:szCs w:val="24"/>
        </w:rPr>
        <w:t xml:space="preserve">$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3377">
        <w:rPr>
          <w:b/>
          <w:sz w:val="24"/>
          <w:szCs w:val="24"/>
        </w:rPr>
        <w:t>Matching Funds</w:t>
      </w:r>
      <w:r>
        <w:rPr>
          <w:sz w:val="24"/>
          <w:szCs w:val="24"/>
        </w:rPr>
        <w:t xml:space="preserve">: </w:t>
      </w:r>
      <w:r w:rsidR="00C870C8">
        <w:rPr>
          <w:sz w:val="24"/>
          <w:szCs w:val="24"/>
        </w:rPr>
        <w:t>NA</w:t>
      </w:r>
    </w:p>
    <w:p w:rsidR="00AB1950" w:rsidRPr="000B6474" w:rsidRDefault="00AB1950" w:rsidP="00AB1950">
      <w:pPr>
        <w:pStyle w:val="NoSpacing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B6474">
        <w:rPr>
          <w:sz w:val="16"/>
          <w:szCs w:val="16"/>
        </w:rPr>
        <w:t>(</w:t>
      </w:r>
      <w:proofErr w:type="gramStart"/>
      <w:r w:rsidRPr="000B6474">
        <w:rPr>
          <w:sz w:val="16"/>
          <w:szCs w:val="16"/>
        </w:rPr>
        <w:t>if</w:t>
      </w:r>
      <w:proofErr w:type="gramEnd"/>
      <w:r w:rsidRPr="000B6474">
        <w:rPr>
          <w:sz w:val="16"/>
          <w:szCs w:val="16"/>
        </w:rPr>
        <w:t xml:space="preserve"> applicable)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337"/>
        <w:gridCol w:w="2788"/>
        <w:gridCol w:w="1620"/>
        <w:gridCol w:w="3870"/>
      </w:tblGrid>
      <w:tr w:rsidR="00AB1950" w:rsidRPr="003F271D" w:rsidTr="005176FD">
        <w:tc>
          <w:tcPr>
            <w:tcW w:w="2337" w:type="dxa"/>
            <w:shd w:val="clear" w:color="auto" w:fill="BFBFBF" w:themeFill="background1" w:themeFillShade="BF"/>
          </w:tcPr>
          <w:p w:rsidR="00AB1950" w:rsidRPr="003F271D" w:rsidRDefault="00AB1950" w:rsidP="005176F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Applicant Organization </w:t>
            </w:r>
            <w:r w:rsidRPr="003F271D">
              <w:rPr>
                <w:b/>
              </w:rPr>
              <w:t>Personnel</w:t>
            </w:r>
          </w:p>
        </w:tc>
        <w:tc>
          <w:tcPr>
            <w:tcW w:w="2788" w:type="dxa"/>
            <w:shd w:val="clear" w:color="auto" w:fill="BFBFBF" w:themeFill="background1" w:themeFillShade="BF"/>
          </w:tcPr>
          <w:p w:rsidR="00AB1950" w:rsidRPr="003F271D" w:rsidRDefault="00AB1950" w:rsidP="005176FD">
            <w:pPr>
              <w:pStyle w:val="NoSpacing"/>
              <w:rPr>
                <w:b/>
              </w:rPr>
            </w:pPr>
            <w:r w:rsidRPr="003F271D">
              <w:rPr>
                <w:b/>
              </w:rPr>
              <w:t>Name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AB1950" w:rsidRPr="003F271D" w:rsidRDefault="00AB1950" w:rsidP="005176FD">
            <w:pPr>
              <w:pStyle w:val="NoSpacing"/>
              <w:rPr>
                <w:b/>
              </w:rPr>
            </w:pPr>
            <w:r w:rsidRPr="003F271D">
              <w:rPr>
                <w:b/>
              </w:rPr>
              <w:t>Phone Number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AB1950" w:rsidRPr="003F271D" w:rsidRDefault="00AB1950" w:rsidP="005176FD">
            <w:pPr>
              <w:pStyle w:val="NoSpacing"/>
              <w:rPr>
                <w:b/>
              </w:rPr>
            </w:pPr>
            <w:r w:rsidRPr="003F271D">
              <w:rPr>
                <w:b/>
              </w:rPr>
              <w:t>Email</w:t>
            </w:r>
          </w:p>
        </w:tc>
      </w:tr>
      <w:tr w:rsidR="00AB1950" w:rsidTr="005176FD">
        <w:tc>
          <w:tcPr>
            <w:tcW w:w="2337" w:type="dxa"/>
          </w:tcPr>
          <w:p w:rsidR="00AB1950" w:rsidRPr="00B00437" w:rsidRDefault="00AB1950" w:rsidP="005176FD">
            <w:pPr>
              <w:pStyle w:val="NoSpacing"/>
            </w:pPr>
            <w:r w:rsidRPr="00B00437">
              <w:t>Administrative Judge/ Organization Director:</w:t>
            </w:r>
          </w:p>
        </w:tc>
        <w:tc>
          <w:tcPr>
            <w:tcW w:w="2788" w:type="dxa"/>
          </w:tcPr>
          <w:p w:rsidR="00AB1950" w:rsidRDefault="00AB1950" w:rsidP="005176FD">
            <w:pPr>
              <w:pStyle w:val="NoSpacing"/>
            </w:pPr>
          </w:p>
        </w:tc>
        <w:tc>
          <w:tcPr>
            <w:tcW w:w="1620" w:type="dxa"/>
          </w:tcPr>
          <w:p w:rsidR="00AB1950" w:rsidRDefault="00AB1950" w:rsidP="005176FD">
            <w:pPr>
              <w:pStyle w:val="NoSpacing"/>
            </w:pPr>
          </w:p>
        </w:tc>
        <w:tc>
          <w:tcPr>
            <w:tcW w:w="3870" w:type="dxa"/>
          </w:tcPr>
          <w:p w:rsidR="00AB1950" w:rsidRPr="003F271D" w:rsidRDefault="00AB1950" w:rsidP="005176FD">
            <w:pPr>
              <w:pStyle w:val="NoSpacing"/>
              <w:rPr>
                <w:sz w:val="20"/>
                <w:szCs w:val="20"/>
              </w:rPr>
            </w:pPr>
          </w:p>
        </w:tc>
      </w:tr>
      <w:tr w:rsidR="00AB1950" w:rsidTr="005176FD">
        <w:tc>
          <w:tcPr>
            <w:tcW w:w="2337" w:type="dxa"/>
          </w:tcPr>
          <w:p w:rsidR="00AB1950" w:rsidRPr="00B00437" w:rsidRDefault="00AB1950" w:rsidP="005176FD">
            <w:pPr>
              <w:pStyle w:val="NoSpacing"/>
            </w:pPr>
            <w:r w:rsidRPr="00B00437">
              <w:t>Court Administrator/ Administrative Clerk:</w:t>
            </w:r>
          </w:p>
        </w:tc>
        <w:tc>
          <w:tcPr>
            <w:tcW w:w="2788" w:type="dxa"/>
          </w:tcPr>
          <w:p w:rsidR="00AB1950" w:rsidRDefault="00AB1950" w:rsidP="005176FD">
            <w:pPr>
              <w:pStyle w:val="NoSpacing"/>
            </w:pPr>
          </w:p>
        </w:tc>
        <w:tc>
          <w:tcPr>
            <w:tcW w:w="1620" w:type="dxa"/>
          </w:tcPr>
          <w:p w:rsidR="00AB1950" w:rsidRDefault="00AB1950" w:rsidP="005176FD">
            <w:pPr>
              <w:pStyle w:val="NoSpacing"/>
            </w:pPr>
          </w:p>
        </w:tc>
        <w:tc>
          <w:tcPr>
            <w:tcW w:w="3870" w:type="dxa"/>
          </w:tcPr>
          <w:p w:rsidR="00AB1950" w:rsidRPr="003F271D" w:rsidRDefault="00AB1950" w:rsidP="005176FD">
            <w:pPr>
              <w:pStyle w:val="NoSpacing"/>
              <w:rPr>
                <w:sz w:val="20"/>
                <w:szCs w:val="20"/>
              </w:rPr>
            </w:pPr>
          </w:p>
        </w:tc>
      </w:tr>
      <w:tr w:rsidR="00AB1950" w:rsidTr="005176FD">
        <w:tc>
          <w:tcPr>
            <w:tcW w:w="2337" w:type="dxa"/>
          </w:tcPr>
          <w:p w:rsidR="00AB1950" w:rsidRPr="00B00437" w:rsidRDefault="00AB1950" w:rsidP="005176FD">
            <w:pPr>
              <w:pStyle w:val="NoSpacing"/>
            </w:pPr>
            <w:r w:rsidRPr="00B00437">
              <w:t>Project Manager:</w:t>
            </w:r>
          </w:p>
          <w:p w:rsidR="00AB1950" w:rsidRPr="00B00437" w:rsidRDefault="00AB1950" w:rsidP="005176FD">
            <w:pPr>
              <w:pStyle w:val="NoSpacing"/>
            </w:pPr>
          </w:p>
        </w:tc>
        <w:tc>
          <w:tcPr>
            <w:tcW w:w="2788" w:type="dxa"/>
          </w:tcPr>
          <w:p w:rsidR="00AB1950" w:rsidRDefault="00AB1950" w:rsidP="005176FD">
            <w:pPr>
              <w:pStyle w:val="NoSpacing"/>
            </w:pPr>
          </w:p>
        </w:tc>
        <w:tc>
          <w:tcPr>
            <w:tcW w:w="1620" w:type="dxa"/>
          </w:tcPr>
          <w:p w:rsidR="00AB1950" w:rsidRDefault="00AB1950" w:rsidP="005176FD">
            <w:pPr>
              <w:pStyle w:val="NoSpacing"/>
            </w:pPr>
          </w:p>
        </w:tc>
        <w:tc>
          <w:tcPr>
            <w:tcW w:w="3870" w:type="dxa"/>
          </w:tcPr>
          <w:p w:rsidR="00AB1950" w:rsidRPr="003F271D" w:rsidRDefault="00AB1950" w:rsidP="005176FD">
            <w:pPr>
              <w:pStyle w:val="NoSpacing"/>
              <w:rPr>
                <w:sz w:val="20"/>
                <w:szCs w:val="20"/>
              </w:rPr>
            </w:pPr>
          </w:p>
        </w:tc>
      </w:tr>
      <w:tr w:rsidR="00AB1950" w:rsidTr="005176FD">
        <w:tc>
          <w:tcPr>
            <w:tcW w:w="2337" w:type="dxa"/>
          </w:tcPr>
          <w:p w:rsidR="00AB1950" w:rsidRPr="00B00437" w:rsidRDefault="00AB1950" w:rsidP="005176FD">
            <w:pPr>
              <w:pStyle w:val="NoSpacing"/>
            </w:pPr>
            <w:r w:rsidRPr="00B00437">
              <w:t>Project Finance Manager:</w:t>
            </w:r>
          </w:p>
        </w:tc>
        <w:tc>
          <w:tcPr>
            <w:tcW w:w="2788" w:type="dxa"/>
          </w:tcPr>
          <w:p w:rsidR="00AB1950" w:rsidRDefault="00AB1950" w:rsidP="005176FD">
            <w:pPr>
              <w:pStyle w:val="NoSpacing"/>
            </w:pPr>
          </w:p>
        </w:tc>
        <w:tc>
          <w:tcPr>
            <w:tcW w:w="1620" w:type="dxa"/>
          </w:tcPr>
          <w:p w:rsidR="00AB1950" w:rsidRDefault="00AB1950" w:rsidP="005176FD">
            <w:pPr>
              <w:pStyle w:val="NoSpacing"/>
            </w:pPr>
          </w:p>
        </w:tc>
        <w:tc>
          <w:tcPr>
            <w:tcW w:w="3870" w:type="dxa"/>
          </w:tcPr>
          <w:p w:rsidR="00AB1950" w:rsidRPr="003F271D" w:rsidRDefault="00AB1950" w:rsidP="005176FD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AB1950" w:rsidRDefault="00AB1950" w:rsidP="00AB1950">
      <w:pPr>
        <w:pStyle w:val="NoSpacing"/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490"/>
      </w:tblGrid>
      <w:tr w:rsidR="00AB1950" w:rsidRPr="002F2563" w:rsidTr="005176FD">
        <w:tc>
          <w:tcPr>
            <w:tcW w:w="106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1950" w:rsidRDefault="00AB1950" w:rsidP="00425FA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25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Authorizing Signatures   </w:t>
            </w:r>
          </w:p>
          <w:p w:rsidR="00AB1950" w:rsidRDefault="00AB1950" w:rsidP="00425FA3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</w:rPr>
            </w:pPr>
            <w:r w:rsidRPr="00425FA3">
              <w:rPr>
                <w:rFonts w:ascii="Arial" w:hAnsi="Arial" w:cs="Arial"/>
                <w:bCs/>
                <w:i/>
                <w:sz w:val="24"/>
                <w:szCs w:val="24"/>
              </w:rPr>
              <w:t>By signing below, the applicant agrees</w:t>
            </w:r>
            <w:r w:rsidRPr="00425FA3">
              <w:rPr>
                <w:rFonts w:ascii="Arial" w:hAnsi="Arial" w:cs="Arial"/>
                <w:bCs/>
                <w:i/>
                <w:sz w:val="24"/>
              </w:rPr>
              <w:t xml:space="preserve"> to abide by all terms of the Judiciary’s General Conditions as well as the terms of the Special Conditions for </w:t>
            </w:r>
            <w:r w:rsidR="009D5816">
              <w:rPr>
                <w:rFonts w:ascii="Arial" w:hAnsi="Arial" w:cs="Arial"/>
                <w:bCs/>
                <w:i/>
                <w:sz w:val="24"/>
              </w:rPr>
              <w:t xml:space="preserve">FY19 </w:t>
            </w:r>
            <w:r w:rsidRPr="00425FA3">
              <w:rPr>
                <w:rFonts w:ascii="Arial" w:hAnsi="Arial" w:cs="Arial"/>
                <w:bCs/>
                <w:i/>
                <w:sz w:val="24"/>
              </w:rPr>
              <w:t xml:space="preserve">Jurisdictional Grants. </w:t>
            </w:r>
          </w:p>
          <w:p w:rsidR="00425FA3" w:rsidRPr="00AB1950" w:rsidRDefault="00425FA3" w:rsidP="00425FA3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</w:p>
        </w:tc>
      </w:tr>
      <w:tr w:rsidR="00AB1950" w:rsidRPr="002F2563" w:rsidTr="005176FD">
        <w:tc>
          <w:tcPr>
            <w:tcW w:w="51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B1950" w:rsidRPr="00425FA3" w:rsidRDefault="00AB1950" w:rsidP="00425FA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425FA3">
              <w:rPr>
                <w:rFonts w:ascii="Arial" w:hAnsi="Arial" w:cs="Arial"/>
                <w:b/>
                <w:sz w:val="24"/>
              </w:rPr>
              <w:t>Director/Administrative Authority:</w:t>
            </w: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B1950" w:rsidRPr="00425FA3" w:rsidRDefault="00AB1950" w:rsidP="00425FA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425FA3">
              <w:rPr>
                <w:rFonts w:ascii="Arial" w:hAnsi="Arial" w:cs="Arial"/>
                <w:b/>
                <w:sz w:val="24"/>
              </w:rPr>
              <w:t>Financial Authority:</w:t>
            </w:r>
          </w:p>
        </w:tc>
      </w:tr>
      <w:tr w:rsidR="00AB1950" w:rsidRPr="002F2563" w:rsidTr="00425FA3">
        <w:trPr>
          <w:trHeight w:val="719"/>
        </w:trPr>
        <w:tc>
          <w:tcPr>
            <w:tcW w:w="51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B1950" w:rsidRPr="00B71041" w:rsidRDefault="00AB1950" w:rsidP="005176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B1950" w:rsidRPr="00B71041" w:rsidRDefault="00AB1950" w:rsidP="005176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1950" w:rsidRPr="002F2563" w:rsidTr="00425FA3">
        <w:trPr>
          <w:trHeight w:val="242"/>
        </w:trPr>
        <w:tc>
          <w:tcPr>
            <w:tcW w:w="5130" w:type="dxa"/>
            <w:tcBorders>
              <w:left w:val="nil"/>
              <w:bottom w:val="nil"/>
            </w:tcBorders>
            <w:shd w:val="clear" w:color="auto" w:fill="auto"/>
          </w:tcPr>
          <w:p w:rsidR="00AB1950" w:rsidRPr="00B71041" w:rsidRDefault="00AB1950" w:rsidP="005176F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Signature</w:t>
            </w:r>
            <w:r w:rsidRPr="00B71041">
              <w:rPr>
                <w:rFonts w:ascii="Arial" w:hAnsi="Arial" w:cs="Arial"/>
                <w:i/>
                <w:sz w:val="18"/>
              </w:rPr>
              <w:t xml:space="preserve">                         </w:t>
            </w:r>
          </w:p>
        </w:tc>
        <w:tc>
          <w:tcPr>
            <w:tcW w:w="5490" w:type="dxa"/>
            <w:tcBorders>
              <w:bottom w:val="nil"/>
              <w:right w:val="nil"/>
            </w:tcBorders>
            <w:shd w:val="clear" w:color="auto" w:fill="auto"/>
          </w:tcPr>
          <w:p w:rsidR="00AB1950" w:rsidRPr="00B71041" w:rsidRDefault="00AB1950" w:rsidP="005176F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Signature</w:t>
            </w:r>
          </w:p>
        </w:tc>
      </w:tr>
      <w:tr w:rsidR="00AB1950" w:rsidRPr="002F2563" w:rsidTr="00AB1950">
        <w:trPr>
          <w:trHeight w:val="207"/>
        </w:trPr>
        <w:tc>
          <w:tcPr>
            <w:tcW w:w="5130" w:type="dxa"/>
            <w:tcBorders>
              <w:top w:val="nil"/>
              <w:left w:val="nil"/>
            </w:tcBorders>
            <w:shd w:val="clear" w:color="auto" w:fill="auto"/>
          </w:tcPr>
          <w:p w:rsidR="00AB1950" w:rsidRPr="00B71041" w:rsidRDefault="00AB1950" w:rsidP="005176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90" w:type="dxa"/>
            <w:tcBorders>
              <w:top w:val="nil"/>
              <w:right w:val="nil"/>
            </w:tcBorders>
            <w:shd w:val="clear" w:color="auto" w:fill="auto"/>
          </w:tcPr>
          <w:p w:rsidR="00AB1950" w:rsidRPr="00B71041" w:rsidRDefault="00AB1950" w:rsidP="005176FD">
            <w:pPr>
              <w:rPr>
                <w:rFonts w:ascii="Arial" w:hAnsi="Arial" w:cs="Arial"/>
                <w:b/>
              </w:rPr>
            </w:pPr>
          </w:p>
        </w:tc>
      </w:tr>
      <w:tr w:rsidR="00AB1950" w:rsidRPr="002F2563" w:rsidTr="00AB1950">
        <w:trPr>
          <w:trHeight w:val="656"/>
        </w:trPr>
        <w:tc>
          <w:tcPr>
            <w:tcW w:w="5130" w:type="dxa"/>
            <w:tcBorders>
              <w:left w:val="nil"/>
            </w:tcBorders>
            <w:shd w:val="clear" w:color="auto" w:fill="auto"/>
          </w:tcPr>
          <w:p w:rsidR="00AB1950" w:rsidRPr="00B71041" w:rsidRDefault="00AB1950" w:rsidP="005176F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Printed Name</w:t>
            </w:r>
          </w:p>
          <w:p w:rsidR="00AB1950" w:rsidRPr="00B71041" w:rsidRDefault="00AB1950" w:rsidP="005176F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490" w:type="dxa"/>
            <w:tcBorders>
              <w:right w:val="nil"/>
            </w:tcBorders>
            <w:shd w:val="clear" w:color="auto" w:fill="auto"/>
          </w:tcPr>
          <w:p w:rsidR="00AB1950" w:rsidRPr="00B71041" w:rsidRDefault="00AB1950" w:rsidP="005176F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Printed Name</w:t>
            </w:r>
          </w:p>
          <w:p w:rsidR="00AB1950" w:rsidRPr="00B71041" w:rsidRDefault="00AB1950" w:rsidP="005176FD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AB1950" w:rsidRPr="00B71041" w:rsidRDefault="00AB1950" w:rsidP="00AB1950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Title</w:t>
      </w:r>
      <w:r>
        <w:rPr>
          <w:rFonts w:ascii="Arial" w:hAnsi="Arial" w:cs="Arial"/>
          <w:i/>
          <w:sz w:val="20"/>
        </w:rPr>
        <w:tab/>
      </w:r>
      <w:r w:rsidRPr="00B71041">
        <w:rPr>
          <w:rFonts w:ascii="Arial" w:hAnsi="Arial" w:cs="Arial"/>
          <w:i/>
          <w:sz w:val="20"/>
        </w:rPr>
        <w:t xml:space="preserve">                                           Date</w:t>
      </w:r>
      <w:r w:rsidRPr="00B71041">
        <w:rPr>
          <w:rFonts w:ascii="Arial" w:hAnsi="Arial" w:cs="Arial"/>
          <w:i/>
          <w:sz w:val="20"/>
        </w:rPr>
        <w:tab/>
      </w:r>
      <w:r w:rsidRPr="00B71041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</w:t>
      </w:r>
      <w:r>
        <w:rPr>
          <w:rFonts w:ascii="Arial" w:hAnsi="Arial" w:cs="Arial"/>
          <w:i/>
          <w:sz w:val="20"/>
        </w:rPr>
        <w:tab/>
        <w:t xml:space="preserve">   Title</w:t>
      </w:r>
      <w:r w:rsidRPr="00B71041">
        <w:rPr>
          <w:rFonts w:ascii="Arial" w:hAnsi="Arial" w:cs="Arial"/>
          <w:i/>
          <w:sz w:val="20"/>
        </w:rPr>
        <w:t xml:space="preserve">                                             Date</w:t>
      </w:r>
    </w:p>
    <w:p w:rsidR="00425FA3" w:rsidRDefault="00425FA3" w:rsidP="00AB1950">
      <w:pPr>
        <w:pStyle w:val="NoSpacing"/>
        <w:jc w:val="center"/>
        <w:rPr>
          <w:b/>
          <w:sz w:val="26"/>
          <w:szCs w:val="26"/>
        </w:rPr>
      </w:pPr>
    </w:p>
    <w:p w:rsidR="00AB1950" w:rsidRPr="00DD1B07" w:rsidRDefault="00AB1950" w:rsidP="00AB1950">
      <w:pPr>
        <w:pStyle w:val="NoSpacing"/>
        <w:jc w:val="center"/>
        <w:rPr>
          <w:b/>
          <w:sz w:val="26"/>
          <w:szCs w:val="26"/>
        </w:rPr>
      </w:pPr>
      <w:r w:rsidRPr="00DD1B07">
        <w:rPr>
          <w:b/>
          <w:sz w:val="26"/>
          <w:szCs w:val="26"/>
        </w:rPr>
        <w:t>Please submit signed application</w:t>
      </w:r>
      <w:r w:rsidR="00DD1B07" w:rsidRPr="00DD1B07">
        <w:rPr>
          <w:b/>
          <w:sz w:val="26"/>
          <w:szCs w:val="26"/>
        </w:rPr>
        <w:t xml:space="preserve"> modification</w:t>
      </w:r>
      <w:r w:rsidRPr="00DD1B07">
        <w:rPr>
          <w:b/>
          <w:sz w:val="26"/>
          <w:szCs w:val="26"/>
        </w:rPr>
        <w:t xml:space="preserve"> to:  D</w:t>
      </w:r>
      <w:r w:rsidR="00BF418F">
        <w:rPr>
          <w:b/>
          <w:sz w:val="26"/>
          <w:szCs w:val="26"/>
        </w:rPr>
        <w:t>J</w:t>
      </w:r>
      <w:r w:rsidRPr="00DD1B07">
        <w:rPr>
          <w:b/>
          <w:sz w:val="26"/>
          <w:szCs w:val="26"/>
        </w:rPr>
        <w:t>F</w:t>
      </w:r>
      <w:r w:rsidR="00BF418F">
        <w:rPr>
          <w:b/>
          <w:sz w:val="26"/>
          <w:szCs w:val="26"/>
        </w:rPr>
        <w:t>S</w:t>
      </w:r>
      <w:r w:rsidRPr="00DD1B07">
        <w:rPr>
          <w:b/>
          <w:sz w:val="26"/>
          <w:szCs w:val="26"/>
        </w:rPr>
        <w:t>Grants@MDCourts.gov by</w:t>
      </w:r>
      <w:r w:rsidRPr="00DD1B07">
        <w:rPr>
          <w:b/>
          <w:color w:val="5B9BD5" w:themeColor="accent1"/>
          <w:sz w:val="26"/>
          <w:szCs w:val="26"/>
        </w:rPr>
        <w:t xml:space="preserve"> </w:t>
      </w:r>
      <w:r w:rsidR="00BF418F">
        <w:rPr>
          <w:b/>
          <w:sz w:val="26"/>
          <w:szCs w:val="26"/>
        </w:rPr>
        <w:t>April 20</w:t>
      </w:r>
      <w:r w:rsidR="00425FA3">
        <w:rPr>
          <w:b/>
          <w:sz w:val="26"/>
          <w:szCs w:val="26"/>
        </w:rPr>
        <w:t>, 201</w:t>
      </w:r>
      <w:r w:rsidR="00BF418F">
        <w:rPr>
          <w:b/>
          <w:sz w:val="26"/>
          <w:szCs w:val="26"/>
        </w:rPr>
        <w:t>8</w:t>
      </w:r>
      <w:r w:rsidR="00425FA3">
        <w:rPr>
          <w:b/>
          <w:sz w:val="26"/>
          <w:szCs w:val="26"/>
        </w:rPr>
        <w:t xml:space="preserve">. </w:t>
      </w:r>
    </w:p>
    <w:p w:rsidR="00AB1950" w:rsidRDefault="00AB1950">
      <w:r>
        <w:br w:type="page"/>
      </w:r>
    </w:p>
    <w:p w:rsidR="00AB1950" w:rsidRDefault="00AB1950" w:rsidP="00D94730">
      <w:pPr>
        <w:spacing w:after="0" w:line="240" w:lineRule="auto"/>
        <w:jc w:val="center"/>
        <w:rPr>
          <w:b/>
          <w:sz w:val="32"/>
        </w:rPr>
      </w:pPr>
    </w:p>
    <w:p w:rsidR="00DD212F" w:rsidRPr="00A50D0A" w:rsidRDefault="009E6F43" w:rsidP="00D94730">
      <w:pPr>
        <w:spacing w:after="0" w:line="240" w:lineRule="auto"/>
        <w:jc w:val="center"/>
        <w:rPr>
          <w:b/>
          <w:sz w:val="32"/>
        </w:rPr>
      </w:pPr>
      <w:r w:rsidRPr="00A50D0A">
        <w:rPr>
          <w:b/>
          <w:sz w:val="32"/>
        </w:rPr>
        <w:t xml:space="preserve">Jurisdictional Grant Application </w:t>
      </w:r>
      <w:r w:rsidR="00DD1B07">
        <w:rPr>
          <w:b/>
          <w:sz w:val="32"/>
        </w:rPr>
        <w:t>Modification</w:t>
      </w:r>
    </w:p>
    <w:p w:rsidR="00A50D0A" w:rsidRPr="00A50D0A" w:rsidRDefault="00A50D0A" w:rsidP="00D94730">
      <w:pPr>
        <w:spacing w:after="0" w:line="240" w:lineRule="auto"/>
        <w:jc w:val="center"/>
        <w:rPr>
          <w:sz w:val="14"/>
        </w:rPr>
      </w:pPr>
    </w:p>
    <w:p w:rsidR="00A50D0A" w:rsidRDefault="009E6F43" w:rsidP="00D94730">
      <w:pPr>
        <w:spacing w:after="0" w:line="240" w:lineRule="auto"/>
        <w:jc w:val="center"/>
        <w:rPr>
          <w:sz w:val="24"/>
        </w:rPr>
      </w:pPr>
      <w:r w:rsidRPr="009E6F43">
        <w:rPr>
          <w:sz w:val="24"/>
        </w:rPr>
        <w:t xml:space="preserve">Please use this form to </w:t>
      </w:r>
      <w:r w:rsidR="00DD1B07">
        <w:rPr>
          <w:sz w:val="24"/>
        </w:rPr>
        <w:t>modify</w:t>
      </w:r>
      <w:r w:rsidRPr="009E6F43">
        <w:rPr>
          <w:sz w:val="24"/>
        </w:rPr>
        <w:t xml:space="preserve"> the FY1</w:t>
      </w:r>
      <w:r w:rsidR="00BF418F">
        <w:rPr>
          <w:sz w:val="24"/>
        </w:rPr>
        <w:t>9</w:t>
      </w:r>
      <w:r w:rsidR="005A7BBF">
        <w:rPr>
          <w:sz w:val="24"/>
        </w:rPr>
        <w:t xml:space="preserve"> </w:t>
      </w:r>
      <w:r w:rsidRPr="009E6F43">
        <w:rPr>
          <w:sz w:val="24"/>
        </w:rPr>
        <w:t>Grant Application submitted in July of 201</w:t>
      </w:r>
      <w:r w:rsidR="00BF418F">
        <w:rPr>
          <w:sz w:val="24"/>
        </w:rPr>
        <w:t>7</w:t>
      </w:r>
      <w:r w:rsidRPr="009E6F43">
        <w:rPr>
          <w:sz w:val="24"/>
        </w:rPr>
        <w:t>.</w:t>
      </w:r>
      <w:r w:rsidR="00D94730">
        <w:rPr>
          <w:sz w:val="24"/>
        </w:rPr>
        <w:t xml:space="preserve">  </w:t>
      </w:r>
    </w:p>
    <w:p w:rsidR="009E6F43" w:rsidRDefault="00D94730" w:rsidP="00D94730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The rows will expand as you type. </w:t>
      </w:r>
      <w:r w:rsidR="00590F72">
        <w:rPr>
          <w:sz w:val="24"/>
        </w:rPr>
        <w:t>To add rows, position your cursor in the last row of the table, right click, and choose “insert row below.”</w:t>
      </w:r>
    </w:p>
    <w:p w:rsidR="00A50D0A" w:rsidRDefault="00A50D0A" w:rsidP="00A50D0A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4230"/>
      </w:tblGrid>
      <w:tr w:rsidR="00A50D0A" w:rsidTr="00A50D0A">
        <w:tc>
          <w:tcPr>
            <w:tcW w:w="1890" w:type="dxa"/>
          </w:tcPr>
          <w:p w:rsidR="00A50D0A" w:rsidRPr="00A50D0A" w:rsidRDefault="00A50D0A" w:rsidP="00A50D0A">
            <w:pPr>
              <w:rPr>
                <w:b/>
                <w:sz w:val="24"/>
              </w:rPr>
            </w:pPr>
            <w:r w:rsidRPr="00A50D0A">
              <w:rPr>
                <w:b/>
                <w:sz w:val="24"/>
              </w:rPr>
              <w:t xml:space="preserve">COUNTY NAME: </w:t>
            </w:r>
          </w:p>
        </w:tc>
        <w:tc>
          <w:tcPr>
            <w:tcW w:w="4230" w:type="dxa"/>
            <w:tcBorders>
              <w:bottom w:val="single" w:sz="12" w:space="0" w:color="auto"/>
            </w:tcBorders>
          </w:tcPr>
          <w:p w:rsidR="00A50D0A" w:rsidRDefault="00A50D0A" w:rsidP="00A50D0A">
            <w:pPr>
              <w:rPr>
                <w:sz w:val="24"/>
              </w:rPr>
            </w:pPr>
          </w:p>
        </w:tc>
      </w:tr>
    </w:tbl>
    <w:p w:rsidR="00A50D0A" w:rsidRDefault="00A50D0A" w:rsidP="00A50D0A">
      <w:pPr>
        <w:spacing w:after="0" w:line="240" w:lineRule="auto"/>
        <w:rPr>
          <w:sz w:val="24"/>
        </w:rPr>
      </w:pPr>
    </w:p>
    <w:tbl>
      <w:tblPr>
        <w:tblW w:w="10800" w:type="dxa"/>
        <w:tblInd w:w="-5" w:type="dxa"/>
        <w:tblLook w:val="04A0" w:firstRow="1" w:lastRow="0" w:firstColumn="1" w:lastColumn="0" w:noHBand="0" w:noVBand="1"/>
      </w:tblPr>
      <w:tblGrid>
        <w:gridCol w:w="1890"/>
        <w:gridCol w:w="2250"/>
        <w:gridCol w:w="1440"/>
        <w:gridCol w:w="5220"/>
      </w:tblGrid>
      <w:tr w:rsidR="00A50D0A" w:rsidRPr="009E6F43" w:rsidTr="005A7BBF">
        <w:trPr>
          <w:trHeight w:val="89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E6F43" w:rsidRPr="009E6F43" w:rsidRDefault="00D94730" w:rsidP="00A5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50D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Is this an</w:t>
            </w:r>
            <w:r w:rsidR="009E6F43" w:rsidRPr="009E6F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 xml:space="preserve"> </w:t>
            </w:r>
            <w:r w:rsidRPr="00A50D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u w:val="single"/>
              </w:rPr>
              <w:t>ADDITION</w:t>
            </w:r>
            <w:r w:rsidR="00BF418F" w:rsidRPr="00BF4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 xml:space="preserve"> to your FY19 Application</w:t>
            </w:r>
            <w:r w:rsidRPr="00BF4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 xml:space="preserve"> </w:t>
            </w:r>
            <w:r w:rsidRPr="00A50D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 xml:space="preserve">or a </w:t>
            </w:r>
            <w:r w:rsidRPr="00A50D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u w:val="single"/>
              </w:rPr>
              <w:t>REVISION</w:t>
            </w:r>
            <w:r w:rsidRPr="00A50D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?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9E6F43" w:rsidRPr="00BF418F" w:rsidRDefault="009E6F43" w:rsidP="005A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BF418F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Line Item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9E6F43" w:rsidRPr="00BF418F" w:rsidRDefault="005A7BBF" w:rsidP="005A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5A7BBF">
              <w:rPr>
                <w:rFonts w:ascii="Calibri" w:eastAsia="Times New Roman" w:hAnsi="Calibri" w:cs="Times New Roman"/>
                <w:i/>
                <w:color w:val="000000"/>
                <w:sz w:val="28"/>
              </w:rPr>
              <w:t xml:space="preserve">New or Revised </w:t>
            </w:r>
            <w:r w:rsidR="009E6F43" w:rsidRPr="00BF418F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Cost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9E6F43" w:rsidRPr="00BF418F" w:rsidRDefault="009E6F43" w:rsidP="005A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BF418F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Explanation of Addition or Revision</w:t>
            </w:r>
          </w:p>
          <w:p w:rsidR="00BF418F" w:rsidRPr="00BF418F" w:rsidRDefault="00BF418F" w:rsidP="005A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</w:rPr>
            </w:pPr>
            <w:r w:rsidRPr="00BF418F">
              <w:rPr>
                <w:rFonts w:ascii="Calibri" w:eastAsia="Times New Roman" w:hAnsi="Calibri" w:cs="Times New Roman"/>
                <w:i/>
                <w:color w:val="000000"/>
                <w:sz w:val="24"/>
              </w:rPr>
              <w:t>Please explain both why the line items is needed and how the cost was determined.</w:t>
            </w:r>
          </w:p>
        </w:tc>
      </w:tr>
      <w:tr w:rsidR="009E6F43" w:rsidRPr="009E6F43" w:rsidTr="005A7BBF">
        <w:trPr>
          <w:trHeight w:val="287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A50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590F72" w:rsidRPr="009E6F43" w:rsidRDefault="00590F72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6F43" w:rsidRPr="009E6F43" w:rsidTr="005A7BBF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590F72" w:rsidRPr="009E6F43" w:rsidRDefault="00590F72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6F43" w:rsidRPr="009E6F43" w:rsidTr="005A7BBF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590F72" w:rsidRPr="009E6F43" w:rsidRDefault="00590F72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6F43" w:rsidRPr="009E6F43" w:rsidTr="005A7BBF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590F72" w:rsidRPr="009E6F43" w:rsidRDefault="00590F72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6F43" w:rsidRPr="009E6F43" w:rsidTr="005A7BBF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590F72" w:rsidRPr="009E6F43" w:rsidRDefault="00590F72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6F43" w:rsidRPr="009E6F43" w:rsidTr="005A7BBF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590F72" w:rsidRPr="009E6F43" w:rsidRDefault="00590F72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6F43" w:rsidRPr="009E6F43" w:rsidTr="005A7BBF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590F72" w:rsidRPr="009E6F43" w:rsidRDefault="00590F72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6F43" w:rsidRPr="009E6F43" w:rsidTr="005A7BBF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590F72" w:rsidRPr="009E6F43" w:rsidRDefault="00590F72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6F43" w:rsidRPr="009E6F43" w:rsidTr="005A7BBF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590F72" w:rsidRPr="009E6F43" w:rsidRDefault="00590F72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6F43" w:rsidRPr="009E6F43" w:rsidTr="005A7BBF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F72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590F72" w:rsidRPr="009E6F43" w:rsidRDefault="00590F72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071DC" w:rsidRDefault="00F071DC"/>
    <w:tbl>
      <w:tblPr>
        <w:tblW w:w="6925" w:type="dxa"/>
        <w:jc w:val="center"/>
        <w:tblLook w:val="04A0" w:firstRow="1" w:lastRow="0" w:firstColumn="1" w:lastColumn="0" w:noHBand="0" w:noVBand="1"/>
      </w:tblPr>
      <w:tblGrid>
        <w:gridCol w:w="3855"/>
        <w:gridCol w:w="3070"/>
      </w:tblGrid>
      <w:tr w:rsidR="00F071DC" w:rsidRPr="009E6F43" w:rsidTr="00144AB9">
        <w:trPr>
          <w:trHeight w:val="764"/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1DC" w:rsidRPr="00F071DC" w:rsidRDefault="00F071DC" w:rsidP="00144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Cs/>
                <w:color w:val="000000"/>
                <w:sz w:val="24"/>
                <w:szCs w:val="28"/>
              </w:rPr>
            </w:pPr>
            <w:r w:rsidRPr="00F071DC">
              <w:rPr>
                <w:rFonts w:ascii="Calibri" w:eastAsia="Times New Roman" w:hAnsi="Calibri" w:cs="Times New Roman"/>
                <w:b/>
                <w:iCs/>
                <w:color w:val="000000"/>
                <w:sz w:val="28"/>
                <w:szCs w:val="28"/>
              </w:rPr>
              <w:t xml:space="preserve">Original 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  <w:sz w:val="28"/>
                <w:szCs w:val="28"/>
              </w:rPr>
              <w:t>Amount</w:t>
            </w:r>
            <w:r w:rsidR="005A7BBF">
              <w:rPr>
                <w:rFonts w:ascii="Calibri" w:eastAsia="Times New Roman" w:hAnsi="Calibri" w:cs="Times New Roman"/>
                <w:b/>
                <w:iCs/>
                <w:color w:val="000000"/>
                <w:sz w:val="28"/>
                <w:szCs w:val="28"/>
              </w:rPr>
              <w:t xml:space="preserve"> Requested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  <w:sz w:val="28"/>
                <w:szCs w:val="28"/>
              </w:rPr>
              <w:t>:</w:t>
            </w:r>
            <w:r w:rsidRPr="00F071DC">
              <w:rPr>
                <w:rFonts w:ascii="Calibri" w:eastAsia="Times New Roman" w:hAnsi="Calibri" w:cs="Times New Roman"/>
                <w:b/>
                <w:iCs/>
                <w:color w:val="000000"/>
                <w:sz w:val="24"/>
                <w:szCs w:val="28"/>
              </w:rPr>
              <w:t xml:space="preserve"> </w:t>
            </w:r>
          </w:p>
          <w:p w:rsidR="00F071DC" w:rsidRPr="009E6F43" w:rsidRDefault="00F071DC" w:rsidP="005A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8"/>
              </w:rPr>
              <w:t>(submitted July 201</w:t>
            </w:r>
            <w:r w:rsidR="005A7BB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8"/>
              </w:rPr>
              <w:t>7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8"/>
              </w:rPr>
              <w:t xml:space="preserve">) 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DC" w:rsidRPr="009E6F43" w:rsidRDefault="00F071DC" w:rsidP="00496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A50D0A" w:rsidRPr="009E6F43" w:rsidTr="00144AB9">
        <w:trPr>
          <w:trHeight w:val="746"/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D0A" w:rsidRPr="009E6F43" w:rsidRDefault="00F071DC" w:rsidP="00144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8"/>
              </w:rPr>
              <w:t>Changes to Amount Request (+/-)</w:t>
            </w:r>
            <w:r w:rsidR="00A50D0A" w:rsidRPr="009E6F4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8"/>
              </w:rPr>
              <w:t>: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0A" w:rsidRPr="009E6F43" w:rsidRDefault="00A50D0A" w:rsidP="00496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</w:tr>
      <w:tr w:rsidR="00A50D0A" w:rsidRPr="009E6F43" w:rsidTr="00144AB9">
        <w:trPr>
          <w:trHeight w:val="764"/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D0A" w:rsidRPr="009E6F43" w:rsidRDefault="00A50D0A" w:rsidP="00144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E6F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Total Amount of Final Request: 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50" w:rsidRPr="00144AB9" w:rsidRDefault="00AB1950" w:rsidP="00144A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</w:p>
        </w:tc>
      </w:tr>
    </w:tbl>
    <w:p w:rsidR="009E6F43" w:rsidRPr="009E6F43" w:rsidRDefault="009E6F43" w:rsidP="005A7BBF">
      <w:pPr>
        <w:jc w:val="center"/>
        <w:rPr>
          <w:sz w:val="24"/>
        </w:rPr>
      </w:pPr>
    </w:p>
    <w:sectPr w:rsidR="009E6F43" w:rsidRPr="009E6F43" w:rsidSect="00A50D0A">
      <w:footerReference w:type="default" r:id="rId7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950" w:rsidRDefault="00AB1950" w:rsidP="00AB1950">
      <w:pPr>
        <w:spacing w:after="0" w:line="240" w:lineRule="auto"/>
      </w:pPr>
      <w:r>
        <w:separator/>
      </w:r>
    </w:p>
  </w:endnote>
  <w:endnote w:type="continuationSeparator" w:id="0">
    <w:p w:rsidR="00AB1950" w:rsidRDefault="00AB1950" w:rsidP="00AB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11279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0" w:type="auto"/>
              <w:tblBorders>
                <w:top w:val="single" w:sz="8" w:space="0" w:color="FF0000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80"/>
            </w:tblGrid>
            <w:tr w:rsidR="00BF418F" w:rsidTr="00BF418F">
              <w:tc>
                <w:tcPr>
                  <w:tcW w:w="10080" w:type="dxa"/>
                </w:tcPr>
                <w:p w:rsidR="00BF418F" w:rsidRPr="00BF418F" w:rsidRDefault="00D67E2F" w:rsidP="00D67E2F">
                  <w:pPr>
                    <w:tabs>
                      <w:tab w:val="center" w:pos="4680"/>
                      <w:tab w:val="right" w:pos="9360"/>
                    </w:tabs>
                    <w:rPr>
                      <w:color w:val="000000" w:themeColor="text1"/>
                    </w:rPr>
                  </w:pPr>
                  <w:r>
                    <w:t xml:space="preserve">      </w:t>
                  </w:r>
                  <w:r w:rsidR="00BF418F">
                    <w:rPr>
                      <w:rFonts w:ascii="Times New Roman" w:hAnsi="Times New Roman" w:cs="Times New Roman"/>
                      <w:color w:val="FF0000"/>
                    </w:rPr>
                    <w:t xml:space="preserve">FY19 Jurisdictional Application 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>Modification</w:t>
                  </w:r>
                  <w:r w:rsidR="00BF418F" w:rsidRPr="00BF418F">
                    <w:rPr>
                      <w:color w:val="FF0000"/>
                    </w:rPr>
                    <w:tab/>
                  </w:r>
                  <w:r w:rsidR="00BF418F" w:rsidRPr="00BF418F"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 xml:space="preserve">            </w:t>
                  </w:r>
                  <w:r w:rsidR="00BF418F" w:rsidRPr="00BF418F">
                    <w:rPr>
                      <w:i/>
                      <w:color w:val="000000" w:themeColor="text1"/>
                    </w:rPr>
                    <w:t>Effective</w:t>
                  </w:r>
                  <w:r w:rsidR="00BF418F" w:rsidRPr="00BF418F">
                    <w:rPr>
                      <w:color w:val="000000" w:themeColor="text1"/>
                    </w:rPr>
                    <w:t xml:space="preserve">: </w:t>
                  </w:r>
                  <w:r w:rsidR="00BF418F">
                    <w:rPr>
                      <w:color w:val="000000" w:themeColor="text1"/>
                    </w:rPr>
                    <w:t xml:space="preserve">March </w:t>
                  </w:r>
                  <w:r w:rsidR="00BF418F" w:rsidRPr="00BF418F">
                    <w:rPr>
                      <w:color w:val="000000" w:themeColor="text1"/>
                    </w:rPr>
                    <w:t>2018</w:t>
                  </w:r>
                </w:p>
              </w:tc>
            </w:tr>
          </w:tbl>
          <w:p w:rsidR="00AB1950" w:rsidRDefault="00AB195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7E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7E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1950" w:rsidRDefault="00AB19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950" w:rsidRDefault="00AB1950" w:rsidP="00AB1950">
      <w:pPr>
        <w:spacing w:after="0" w:line="240" w:lineRule="auto"/>
      </w:pPr>
      <w:r>
        <w:separator/>
      </w:r>
    </w:p>
  </w:footnote>
  <w:footnote w:type="continuationSeparator" w:id="0">
    <w:p w:rsidR="00AB1950" w:rsidRDefault="00AB1950" w:rsidP="00AB1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43"/>
    <w:rsid w:val="00144AB9"/>
    <w:rsid w:val="00370BAE"/>
    <w:rsid w:val="00425FA3"/>
    <w:rsid w:val="004900AC"/>
    <w:rsid w:val="004962DE"/>
    <w:rsid w:val="00496A05"/>
    <w:rsid w:val="0052214D"/>
    <w:rsid w:val="00590F72"/>
    <w:rsid w:val="005A7BBF"/>
    <w:rsid w:val="006B64D0"/>
    <w:rsid w:val="007668E3"/>
    <w:rsid w:val="009D5816"/>
    <w:rsid w:val="009E6F43"/>
    <w:rsid w:val="00A50D0A"/>
    <w:rsid w:val="00AB1950"/>
    <w:rsid w:val="00B216AD"/>
    <w:rsid w:val="00BF418F"/>
    <w:rsid w:val="00C870C8"/>
    <w:rsid w:val="00D67E2F"/>
    <w:rsid w:val="00D94730"/>
    <w:rsid w:val="00DD1B07"/>
    <w:rsid w:val="00DD212F"/>
    <w:rsid w:val="00F0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2E8F62F-77A0-4772-8397-6FF59F77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19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1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0"/>
  </w:style>
  <w:style w:type="paragraph" w:styleId="Footer">
    <w:name w:val="footer"/>
    <w:basedOn w:val="Normal"/>
    <w:link w:val="FooterChar"/>
    <w:uiPriority w:val="99"/>
    <w:unhideWhenUsed/>
    <w:rsid w:val="00AB1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Franks</dc:creator>
  <cp:keywords/>
  <dc:description/>
  <cp:lastModifiedBy>Kelly Franks</cp:lastModifiedBy>
  <cp:revision>5</cp:revision>
  <dcterms:created xsi:type="dcterms:W3CDTF">2018-02-20T16:44:00Z</dcterms:created>
  <dcterms:modified xsi:type="dcterms:W3CDTF">2018-03-01T18:59:00Z</dcterms:modified>
</cp:coreProperties>
</file>