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59655" w14:textId="77777777" w:rsidR="00285BD0" w:rsidRPr="00435074" w:rsidRDefault="009C60E4" w:rsidP="009C60E4">
      <w:pPr>
        <w:jc w:val="center"/>
        <w:rPr>
          <w:rFonts w:cs="Times New Roman"/>
          <w:b/>
          <w:szCs w:val="24"/>
        </w:rPr>
      </w:pPr>
      <w:r w:rsidRPr="00435074">
        <w:rPr>
          <w:rFonts w:cs="Times New Roman"/>
          <w:b/>
          <w:szCs w:val="24"/>
        </w:rPr>
        <w:t>ATTORNEY GRIEVANCE COMMISSION OF MARYLAND</w:t>
      </w:r>
    </w:p>
    <w:p w14:paraId="09253757" w14:textId="77777777" w:rsidR="009C60E4" w:rsidRPr="00435074" w:rsidRDefault="009C60E4" w:rsidP="009C60E4">
      <w:pPr>
        <w:jc w:val="center"/>
        <w:rPr>
          <w:rFonts w:cs="Times New Roman"/>
          <w:b/>
          <w:szCs w:val="24"/>
        </w:rPr>
      </w:pPr>
      <w:r w:rsidRPr="00435074">
        <w:rPr>
          <w:rFonts w:cs="Times New Roman"/>
          <w:b/>
          <w:szCs w:val="24"/>
        </w:rPr>
        <w:t>ATTORNEY COMPLAINT FORM</w:t>
      </w:r>
    </w:p>
    <w:p w14:paraId="73C8ACD7" w14:textId="77777777" w:rsidR="00F37394" w:rsidRPr="000B53A9" w:rsidRDefault="00F37394" w:rsidP="009C60E4">
      <w:pPr>
        <w:jc w:val="center"/>
        <w:rPr>
          <w:rFonts w:cs="Times New Roman"/>
          <w:b/>
        </w:rPr>
      </w:pPr>
    </w:p>
    <w:p w14:paraId="749BA2B2" w14:textId="716DE55D" w:rsidR="00C97F66" w:rsidRPr="000B53A9" w:rsidRDefault="00F37394" w:rsidP="00846225">
      <w:pPr>
        <w:rPr>
          <w:rFonts w:cs="Times New Roman"/>
          <w:b/>
          <w:sz w:val="22"/>
        </w:rPr>
      </w:pPr>
      <w:r w:rsidRPr="000B53A9">
        <w:rPr>
          <w:rFonts w:cs="Times New Roman"/>
          <w:b/>
          <w:sz w:val="22"/>
        </w:rPr>
        <w:t>Please r</w:t>
      </w:r>
      <w:r w:rsidR="00C97F66" w:rsidRPr="000B53A9">
        <w:rPr>
          <w:rFonts w:cs="Times New Roman"/>
          <w:b/>
          <w:sz w:val="22"/>
        </w:rPr>
        <w:t>ead the instructions included with this</w:t>
      </w:r>
      <w:r w:rsidRPr="000B53A9">
        <w:rPr>
          <w:rFonts w:cs="Times New Roman"/>
          <w:b/>
          <w:sz w:val="22"/>
        </w:rPr>
        <w:t xml:space="preserve"> form before filing a complaint.</w:t>
      </w:r>
      <w:r w:rsidR="00846225">
        <w:rPr>
          <w:rFonts w:cs="Times New Roman"/>
          <w:b/>
          <w:sz w:val="22"/>
        </w:rPr>
        <w:t xml:space="preserve">  </w:t>
      </w:r>
    </w:p>
    <w:p w14:paraId="6AFF025E" w14:textId="14387618" w:rsidR="009C60E4" w:rsidRPr="000B53A9" w:rsidRDefault="009C60E4">
      <w:pPr>
        <w:rPr>
          <w:rFonts w:cs="Times New Roman"/>
          <w:sz w:val="22"/>
        </w:rPr>
      </w:pPr>
    </w:p>
    <w:p w14:paraId="6D25A199" w14:textId="02956487" w:rsidR="00450B6D" w:rsidRDefault="009C60E4" w:rsidP="003C0D17">
      <w:pPr>
        <w:jc w:val="both"/>
        <w:rPr>
          <w:rFonts w:cs="Times New Roman"/>
          <w:sz w:val="22"/>
        </w:rPr>
      </w:pPr>
      <w:r w:rsidRPr="000B53A9">
        <w:rPr>
          <w:rFonts w:cs="Times New Roman"/>
          <w:b/>
          <w:sz w:val="22"/>
        </w:rPr>
        <w:t>(1)</w:t>
      </w:r>
      <w:r w:rsidRPr="000B53A9">
        <w:rPr>
          <w:rFonts w:cs="Times New Roman"/>
          <w:b/>
          <w:sz w:val="22"/>
        </w:rPr>
        <w:tab/>
        <w:t>Your contact information:</w:t>
      </w:r>
      <w:r w:rsidR="00977950">
        <w:rPr>
          <w:rFonts w:cs="Times New Roman"/>
          <w:b/>
          <w:sz w:val="22"/>
        </w:rPr>
        <w:t xml:space="preserve">         </w:t>
      </w:r>
      <w:r w:rsidR="00F37394" w:rsidRPr="000B53A9">
        <w:rPr>
          <w:rFonts w:cs="Times New Roman"/>
          <w:sz w:val="22"/>
        </w:rPr>
        <w:t xml:space="preserve">Mr. </w:t>
      </w:r>
      <w:r w:rsidR="00F37394" w:rsidRPr="000B53A9">
        <w:rPr>
          <w:rFonts w:cs="Times New Roman"/>
          <w:sz w:val="22"/>
        </w:rPr>
        <w:t></w:t>
      </w:r>
      <w:r w:rsidR="00977950">
        <w:rPr>
          <w:rFonts w:cs="Times New Roman"/>
          <w:sz w:val="22"/>
        </w:rPr>
        <w:t xml:space="preserve">     </w:t>
      </w:r>
      <w:r w:rsidR="00F37394" w:rsidRPr="000B53A9">
        <w:rPr>
          <w:rFonts w:cs="Times New Roman"/>
          <w:sz w:val="22"/>
        </w:rPr>
        <w:t xml:space="preserve">Mrs. </w:t>
      </w:r>
      <w:r w:rsidR="00F37394" w:rsidRPr="000B53A9">
        <w:rPr>
          <w:rFonts w:cs="Times New Roman"/>
          <w:sz w:val="22"/>
        </w:rPr>
        <w:t></w:t>
      </w:r>
      <w:r w:rsidR="00977950">
        <w:rPr>
          <w:rFonts w:cs="Times New Roman"/>
          <w:sz w:val="22"/>
        </w:rPr>
        <w:t xml:space="preserve">     </w:t>
      </w:r>
      <w:r w:rsidR="00F37394" w:rsidRPr="000B53A9">
        <w:rPr>
          <w:rFonts w:cs="Times New Roman"/>
          <w:sz w:val="22"/>
        </w:rPr>
        <w:t xml:space="preserve">Ms. </w:t>
      </w:r>
      <w:r w:rsidR="00F37394" w:rsidRPr="000B53A9">
        <w:rPr>
          <w:rFonts w:cs="Times New Roman"/>
          <w:sz w:val="22"/>
        </w:rPr>
        <w:t></w:t>
      </w:r>
      <w:r w:rsidR="00977950">
        <w:rPr>
          <w:rFonts w:cs="Times New Roman"/>
          <w:sz w:val="22"/>
        </w:rPr>
        <w:t xml:space="preserve">     </w:t>
      </w:r>
      <w:r w:rsidR="004B7FFD">
        <w:rPr>
          <w:rFonts w:cs="Times New Roman"/>
          <w:sz w:val="22"/>
        </w:rPr>
        <w:t xml:space="preserve">Mx. </w:t>
      </w:r>
      <w:r w:rsidR="004B7FFD" w:rsidRPr="000B53A9">
        <w:rPr>
          <w:rFonts w:cs="Times New Roman"/>
          <w:sz w:val="22"/>
        </w:rPr>
        <w:t></w:t>
      </w:r>
      <w:r w:rsidR="00977950">
        <w:rPr>
          <w:rFonts w:cs="Times New Roman"/>
          <w:sz w:val="22"/>
        </w:rPr>
        <w:t xml:space="preserve">     </w:t>
      </w:r>
      <w:r w:rsidR="00F37394" w:rsidRPr="000B53A9">
        <w:rPr>
          <w:rFonts w:cs="Times New Roman"/>
          <w:sz w:val="22"/>
        </w:rPr>
        <w:t xml:space="preserve">Doctor </w:t>
      </w:r>
      <w:r w:rsidR="00F37394" w:rsidRPr="000B53A9">
        <w:rPr>
          <w:rFonts w:cs="Times New Roman"/>
          <w:sz w:val="22"/>
        </w:rPr>
        <w:t></w:t>
      </w:r>
      <w:r w:rsidR="00977950">
        <w:rPr>
          <w:rFonts w:cs="Times New Roman"/>
          <w:sz w:val="22"/>
        </w:rPr>
        <w:t xml:space="preserve">     </w:t>
      </w:r>
      <w:r w:rsidR="00F37394" w:rsidRPr="000B53A9">
        <w:rPr>
          <w:rFonts w:cs="Times New Roman"/>
          <w:sz w:val="22"/>
        </w:rPr>
        <w:t xml:space="preserve">Honorable </w:t>
      </w:r>
      <w:r w:rsidR="00F37394" w:rsidRPr="000B53A9">
        <w:rPr>
          <w:rFonts w:cs="Times New Roman"/>
          <w:sz w:val="22"/>
        </w:rPr>
        <w:t></w:t>
      </w:r>
    </w:p>
    <w:p w14:paraId="383E412C" w14:textId="77777777" w:rsidR="003C0D17" w:rsidRPr="003C0D17" w:rsidRDefault="003C0D17" w:rsidP="003C0D17">
      <w:pPr>
        <w:jc w:val="both"/>
        <w:rPr>
          <w:rFonts w:cs="Times New Roman"/>
          <w:sz w:val="22"/>
        </w:rPr>
      </w:pPr>
    </w:p>
    <w:p w14:paraId="14143827" w14:textId="77777777" w:rsidR="00C277A0" w:rsidRPr="000B53A9" w:rsidRDefault="00C277A0">
      <w:pPr>
        <w:rPr>
          <w:rFonts w:cs="Times New Roman"/>
          <w:b/>
          <w:sz w:val="22"/>
        </w:rPr>
      </w:pPr>
    </w:p>
    <w:p w14:paraId="26DCDEDE" w14:textId="77777777" w:rsidR="009C60E4" w:rsidRPr="000B53A9" w:rsidRDefault="009C60E4">
      <w:pPr>
        <w:rPr>
          <w:rFonts w:cs="Times New Roman"/>
          <w:sz w:val="22"/>
        </w:rPr>
      </w:pPr>
      <w:r w:rsidRPr="000B53A9">
        <w:rPr>
          <w:rFonts w:cs="Times New Roman"/>
          <w:sz w:val="22"/>
        </w:rPr>
        <w:tab/>
        <w:t>________________________________________</w:t>
      </w:r>
      <w:r w:rsidR="0071161D" w:rsidRPr="000B53A9">
        <w:rPr>
          <w:rFonts w:cs="Times New Roman"/>
          <w:sz w:val="22"/>
        </w:rPr>
        <w:t>______________</w:t>
      </w:r>
      <w:r w:rsidRPr="000B53A9">
        <w:rPr>
          <w:rFonts w:cs="Times New Roman"/>
          <w:sz w:val="22"/>
        </w:rPr>
        <w:t>________________________</w:t>
      </w:r>
    </w:p>
    <w:p w14:paraId="03244075" w14:textId="66863028" w:rsidR="009C60E4" w:rsidRDefault="00FD4244" w:rsidP="00435074">
      <w:pPr>
        <w:ind w:left="720"/>
        <w:rPr>
          <w:rFonts w:cs="Times New Roman"/>
          <w:sz w:val="22"/>
        </w:rPr>
      </w:pPr>
      <w:r w:rsidRPr="000B53A9">
        <w:rPr>
          <w:rFonts w:cs="Times New Roman"/>
          <w:sz w:val="22"/>
        </w:rPr>
        <w:t>First</w:t>
      </w:r>
      <w:r w:rsidR="009C60E4" w:rsidRPr="000B53A9">
        <w:rPr>
          <w:rFonts w:cs="Times New Roman"/>
          <w:sz w:val="22"/>
        </w:rPr>
        <w:tab/>
      </w:r>
      <w:r w:rsidR="009C60E4" w:rsidRPr="000B53A9">
        <w:rPr>
          <w:rFonts w:cs="Times New Roman"/>
          <w:sz w:val="22"/>
        </w:rPr>
        <w:tab/>
      </w:r>
      <w:r w:rsidR="00435074">
        <w:rPr>
          <w:rFonts w:cs="Times New Roman"/>
          <w:sz w:val="22"/>
        </w:rPr>
        <w:tab/>
      </w:r>
      <w:r w:rsidR="009C60E4" w:rsidRPr="000B53A9">
        <w:rPr>
          <w:rFonts w:cs="Times New Roman"/>
          <w:sz w:val="22"/>
        </w:rPr>
        <w:t>Middle</w:t>
      </w:r>
      <w:r w:rsidRPr="000B53A9">
        <w:rPr>
          <w:rFonts w:cs="Times New Roman"/>
          <w:sz w:val="22"/>
        </w:rPr>
        <w:tab/>
      </w:r>
      <w:r w:rsidRPr="000B53A9">
        <w:rPr>
          <w:rFonts w:cs="Times New Roman"/>
          <w:sz w:val="22"/>
        </w:rPr>
        <w:tab/>
      </w:r>
      <w:r w:rsidRPr="000B53A9">
        <w:rPr>
          <w:rFonts w:cs="Times New Roman"/>
          <w:sz w:val="22"/>
        </w:rPr>
        <w:tab/>
      </w:r>
      <w:r w:rsidRPr="000B53A9">
        <w:rPr>
          <w:rFonts w:cs="Times New Roman"/>
          <w:sz w:val="22"/>
        </w:rPr>
        <w:tab/>
      </w:r>
      <w:r w:rsidR="009C60E4" w:rsidRPr="000B53A9">
        <w:rPr>
          <w:rFonts w:cs="Times New Roman"/>
          <w:sz w:val="22"/>
        </w:rPr>
        <w:t>Las</w:t>
      </w:r>
      <w:r w:rsidR="00435074">
        <w:rPr>
          <w:rFonts w:cs="Times New Roman"/>
          <w:sz w:val="22"/>
        </w:rPr>
        <w:t>t</w:t>
      </w:r>
      <w:r w:rsidR="00435074">
        <w:rPr>
          <w:rFonts w:cs="Times New Roman"/>
          <w:sz w:val="22"/>
        </w:rPr>
        <w:tab/>
      </w:r>
      <w:r w:rsidR="00435074">
        <w:rPr>
          <w:rFonts w:cs="Times New Roman"/>
          <w:sz w:val="22"/>
        </w:rPr>
        <w:tab/>
        <w:t xml:space="preserve">       Preferred Pronouns</w:t>
      </w:r>
    </w:p>
    <w:p w14:paraId="73D0F7FA" w14:textId="53B21C46" w:rsidR="003C0D17" w:rsidRDefault="003C0D17" w:rsidP="0071161D">
      <w:pPr>
        <w:rPr>
          <w:rFonts w:cs="Times New Roman"/>
          <w:sz w:val="22"/>
        </w:rPr>
      </w:pPr>
    </w:p>
    <w:p w14:paraId="20C96D99" w14:textId="361C395A" w:rsidR="0071161D" w:rsidRPr="000B53A9" w:rsidRDefault="0071161D" w:rsidP="003C0D17">
      <w:pPr>
        <w:ind w:firstLine="720"/>
        <w:rPr>
          <w:rFonts w:cs="Times New Roman"/>
          <w:sz w:val="22"/>
        </w:rPr>
      </w:pPr>
      <w:r w:rsidRPr="000B53A9">
        <w:rPr>
          <w:rFonts w:cs="Times New Roman"/>
          <w:sz w:val="22"/>
        </w:rPr>
        <w:t>______________________________________________________________________________</w:t>
      </w:r>
    </w:p>
    <w:p w14:paraId="6A7E4DAF" w14:textId="77777777" w:rsidR="009C60E4" w:rsidRPr="000B53A9" w:rsidRDefault="00FD4244">
      <w:pPr>
        <w:rPr>
          <w:rFonts w:cs="Times New Roman"/>
          <w:sz w:val="22"/>
        </w:rPr>
      </w:pPr>
      <w:r w:rsidRPr="000B53A9">
        <w:rPr>
          <w:rFonts w:cs="Times New Roman"/>
          <w:sz w:val="22"/>
        </w:rPr>
        <w:tab/>
        <w:t>Street</w:t>
      </w:r>
    </w:p>
    <w:p w14:paraId="038DAF22" w14:textId="03AE1B8A" w:rsidR="003C0D17" w:rsidRDefault="009C60E4" w:rsidP="009C60E4">
      <w:pPr>
        <w:rPr>
          <w:rFonts w:cs="Times New Roman"/>
          <w:sz w:val="22"/>
        </w:rPr>
      </w:pPr>
      <w:r w:rsidRPr="000B53A9">
        <w:rPr>
          <w:rFonts w:cs="Times New Roman"/>
          <w:sz w:val="22"/>
        </w:rPr>
        <w:tab/>
      </w:r>
    </w:p>
    <w:p w14:paraId="0A77133C" w14:textId="7B659839" w:rsidR="009C60E4" w:rsidRPr="000B53A9" w:rsidRDefault="0071161D" w:rsidP="009C60E4">
      <w:pPr>
        <w:rPr>
          <w:rFonts w:cs="Times New Roman"/>
          <w:sz w:val="22"/>
        </w:rPr>
      </w:pPr>
      <w:r w:rsidRPr="000B53A9">
        <w:rPr>
          <w:rFonts w:cs="Times New Roman"/>
          <w:sz w:val="22"/>
        </w:rPr>
        <w:tab/>
        <w:t>______________________________________________________________________________</w:t>
      </w:r>
    </w:p>
    <w:p w14:paraId="1529A46A" w14:textId="77777777" w:rsidR="009C60E4" w:rsidRPr="000B53A9" w:rsidRDefault="009C60E4" w:rsidP="009C60E4">
      <w:pPr>
        <w:rPr>
          <w:rFonts w:cs="Times New Roman"/>
          <w:sz w:val="22"/>
        </w:rPr>
      </w:pPr>
      <w:r w:rsidRPr="000B53A9">
        <w:rPr>
          <w:rFonts w:cs="Times New Roman"/>
          <w:sz w:val="22"/>
        </w:rPr>
        <w:tab/>
      </w:r>
      <w:r w:rsidR="00FD4244" w:rsidRPr="000B53A9">
        <w:rPr>
          <w:rFonts w:cs="Times New Roman"/>
          <w:sz w:val="22"/>
        </w:rPr>
        <w:t>City</w:t>
      </w:r>
      <w:r w:rsidRPr="000B53A9">
        <w:rPr>
          <w:rFonts w:cs="Times New Roman"/>
          <w:sz w:val="22"/>
        </w:rPr>
        <w:tab/>
      </w:r>
      <w:r w:rsidRPr="000B53A9">
        <w:rPr>
          <w:rFonts w:cs="Times New Roman"/>
          <w:sz w:val="22"/>
        </w:rPr>
        <w:tab/>
      </w:r>
      <w:r w:rsidRPr="000B53A9">
        <w:rPr>
          <w:rFonts w:cs="Times New Roman"/>
          <w:sz w:val="22"/>
        </w:rPr>
        <w:tab/>
        <w:t>County</w:t>
      </w:r>
      <w:r w:rsidRPr="000B53A9">
        <w:rPr>
          <w:rFonts w:cs="Times New Roman"/>
          <w:sz w:val="22"/>
        </w:rPr>
        <w:tab/>
      </w:r>
      <w:r w:rsidRPr="000B53A9">
        <w:rPr>
          <w:rFonts w:cs="Times New Roman"/>
          <w:sz w:val="22"/>
        </w:rPr>
        <w:tab/>
      </w:r>
      <w:r w:rsidR="00FD4244" w:rsidRPr="000B53A9">
        <w:rPr>
          <w:rFonts w:cs="Times New Roman"/>
          <w:sz w:val="22"/>
        </w:rPr>
        <w:tab/>
      </w:r>
      <w:r w:rsidRPr="000B53A9">
        <w:rPr>
          <w:rFonts w:cs="Times New Roman"/>
          <w:sz w:val="22"/>
        </w:rPr>
        <w:t>State</w:t>
      </w:r>
      <w:r w:rsidRPr="000B53A9">
        <w:rPr>
          <w:rFonts w:cs="Times New Roman"/>
          <w:sz w:val="22"/>
        </w:rPr>
        <w:tab/>
      </w:r>
      <w:r w:rsidRPr="000B53A9">
        <w:rPr>
          <w:rFonts w:cs="Times New Roman"/>
          <w:sz w:val="22"/>
        </w:rPr>
        <w:tab/>
        <w:t>Z</w:t>
      </w:r>
      <w:r w:rsidR="00FD4244" w:rsidRPr="000B53A9">
        <w:rPr>
          <w:rFonts w:cs="Times New Roman"/>
          <w:sz w:val="22"/>
        </w:rPr>
        <w:t>ip Code</w:t>
      </w:r>
    </w:p>
    <w:p w14:paraId="0945478E" w14:textId="1FD32E90" w:rsidR="003C0D17" w:rsidRDefault="009C60E4" w:rsidP="0071161D">
      <w:pPr>
        <w:rPr>
          <w:rFonts w:cs="Times New Roman"/>
          <w:sz w:val="22"/>
        </w:rPr>
      </w:pPr>
      <w:r w:rsidRPr="000B53A9">
        <w:rPr>
          <w:rFonts w:cs="Times New Roman"/>
          <w:sz w:val="22"/>
        </w:rPr>
        <w:tab/>
      </w:r>
    </w:p>
    <w:p w14:paraId="79953226" w14:textId="240EBF46" w:rsidR="0071161D" w:rsidRPr="000B53A9" w:rsidRDefault="0071161D" w:rsidP="0071161D">
      <w:pPr>
        <w:rPr>
          <w:rFonts w:cs="Times New Roman"/>
          <w:sz w:val="22"/>
        </w:rPr>
      </w:pPr>
      <w:r w:rsidRPr="000B53A9">
        <w:rPr>
          <w:rFonts w:cs="Times New Roman"/>
          <w:sz w:val="22"/>
        </w:rPr>
        <w:tab/>
        <w:t>______________________________________________________________________________</w:t>
      </w:r>
    </w:p>
    <w:p w14:paraId="6BB1CC1F" w14:textId="6F9575FA" w:rsidR="009C60E4" w:rsidRPr="000B53A9" w:rsidRDefault="009C60E4" w:rsidP="009C60E4">
      <w:pPr>
        <w:rPr>
          <w:rFonts w:cs="Times New Roman"/>
          <w:sz w:val="22"/>
        </w:rPr>
      </w:pPr>
      <w:r w:rsidRPr="000B53A9">
        <w:rPr>
          <w:rFonts w:cs="Times New Roman"/>
          <w:sz w:val="22"/>
        </w:rPr>
        <w:tab/>
        <w:t>Email address</w:t>
      </w:r>
      <w:r w:rsidR="00F341A3">
        <w:rPr>
          <w:rFonts w:cs="Times New Roman"/>
          <w:sz w:val="22"/>
        </w:rPr>
        <w:t>(es)</w:t>
      </w:r>
    </w:p>
    <w:p w14:paraId="67902473" w14:textId="77777777" w:rsidR="003C0D17" w:rsidRDefault="009C60E4" w:rsidP="0071161D">
      <w:pPr>
        <w:rPr>
          <w:rFonts w:cs="Times New Roman"/>
          <w:sz w:val="22"/>
        </w:rPr>
      </w:pPr>
      <w:r w:rsidRPr="000B53A9">
        <w:rPr>
          <w:rFonts w:cs="Times New Roman"/>
          <w:sz w:val="22"/>
        </w:rPr>
        <w:tab/>
      </w:r>
    </w:p>
    <w:p w14:paraId="1EF0A5E5" w14:textId="41D6C6A9" w:rsidR="0071161D" w:rsidRPr="000B53A9" w:rsidRDefault="0071161D" w:rsidP="0071161D">
      <w:pPr>
        <w:rPr>
          <w:rFonts w:cs="Times New Roman"/>
          <w:sz w:val="22"/>
        </w:rPr>
      </w:pPr>
      <w:r w:rsidRPr="000B53A9">
        <w:rPr>
          <w:rFonts w:cs="Times New Roman"/>
          <w:sz w:val="22"/>
        </w:rPr>
        <w:tab/>
        <w:t>______________________________________________________________________________</w:t>
      </w:r>
    </w:p>
    <w:p w14:paraId="1118F393" w14:textId="77777777" w:rsidR="009C60E4" w:rsidRPr="000B53A9" w:rsidRDefault="00FD4244" w:rsidP="00FD4244">
      <w:pPr>
        <w:rPr>
          <w:rFonts w:cs="Times New Roman"/>
          <w:sz w:val="22"/>
        </w:rPr>
      </w:pPr>
      <w:r w:rsidRPr="000B53A9">
        <w:rPr>
          <w:rFonts w:cs="Times New Roman"/>
          <w:sz w:val="22"/>
        </w:rPr>
        <w:tab/>
        <w:t>H</w:t>
      </w:r>
      <w:r w:rsidR="009C60E4" w:rsidRPr="000B53A9">
        <w:rPr>
          <w:rFonts w:cs="Times New Roman"/>
          <w:sz w:val="22"/>
        </w:rPr>
        <w:t>ome phone</w:t>
      </w:r>
      <w:r w:rsidRPr="000B53A9">
        <w:rPr>
          <w:rFonts w:cs="Times New Roman"/>
          <w:sz w:val="22"/>
        </w:rPr>
        <w:tab/>
      </w:r>
      <w:r w:rsidRPr="000B53A9">
        <w:rPr>
          <w:rFonts w:cs="Times New Roman"/>
          <w:sz w:val="22"/>
        </w:rPr>
        <w:tab/>
      </w:r>
      <w:r w:rsidRPr="000B53A9">
        <w:rPr>
          <w:rFonts w:cs="Times New Roman"/>
          <w:sz w:val="22"/>
        </w:rPr>
        <w:tab/>
        <w:t>Cell phone</w:t>
      </w:r>
      <w:r w:rsidRPr="000B53A9">
        <w:rPr>
          <w:rFonts w:cs="Times New Roman"/>
          <w:sz w:val="22"/>
        </w:rPr>
        <w:tab/>
      </w:r>
      <w:r w:rsidRPr="000B53A9">
        <w:rPr>
          <w:rFonts w:cs="Times New Roman"/>
          <w:sz w:val="22"/>
        </w:rPr>
        <w:tab/>
      </w:r>
      <w:r w:rsidRPr="000B53A9">
        <w:rPr>
          <w:rFonts w:cs="Times New Roman"/>
          <w:sz w:val="22"/>
        </w:rPr>
        <w:tab/>
        <w:t>Work phone</w:t>
      </w:r>
    </w:p>
    <w:p w14:paraId="0544F66B" w14:textId="77777777" w:rsidR="009C60E4" w:rsidRPr="000B53A9" w:rsidRDefault="009C60E4" w:rsidP="009C60E4">
      <w:pPr>
        <w:rPr>
          <w:rFonts w:cs="Times New Roman"/>
          <w:sz w:val="22"/>
        </w:rPr>
      </w:pPr>
    </w:p>
    <w:p w14:paraId="41AE1A32" w14:textId="77777777" w:rsidR="009C60E4" w:rsidRPr="000B53A9" w:rsidRDefault="009C60E4" w:rsidP="009C60E4">
      <w:pPr>
        <w:rPr>
          <w:rFonts w:cs="Times New Roman"/>
          <w:b/>
          <w:sz w:val="22"/>
        </w:rPr>
      </w:pPr>
      <w:r w:rsidRPr="000B53A9">
        <w:rPr>
          <w:rFonts w:cs="Times New Roman"/>
          <w:b/>
          <w:sz w:val="22"/>
        </w:rPr>
        <w:t>(2)</w:t>
      </w:r>
      <w:r w:rsidRPr="000B53A9">
        <w:rPr>
          <w:rFonts w:cs="Times New Roman"/>
          <w:b/>
          <w:sz w:val="22"/>
        </w:rPr>
        <w:tab/>
        <w:t>Attorney against whom you wish to file a complaint:</w:t>
      </w:r>
    </w:p>
    <w:p w14:paraId="4F2FDA43" w14:textId="77777777" w:rsidR="009C60E4" w:rsidRPr="000B53A9" w:rsidRDefault="009C60E4" w:rsidP="009C60E4">
      <w:pPr>
        <w:rPr>
          <w:rFonts w:cs="Times New Roman"/>
          <w:b/>
          <w:sz w:val="22"/>
        </w:rPr>
      </w:pPr>
    </w:p>
    <w:p w14:paraId="79D51DF8" w14:textId="77777777" w:rsidR="009C60E4" w:rsidRPr="000B53A9" w:rsidRDefault="009C60E4" w:rsidP="009C60E4">
      <w:pPr>
        <w:rPr>
          <w:rFonts w:cs="Times New Roman"/>
          <w:sz w:val="22"/>
        </w:rPr>
      </w:pPr>
      <w:r w:rsidRPr="000B53A9">
        <w:rPr>
          <w:rFonts w:cs="Times New Roman"/>
          <w:sz w:val="22"/>
        </w:rPr>
        <w:tab/>
      </w:r>
      <w:bookmarkStart w:id="0" w:name="_Hlk93906114"/>
      <w:r w:rsidR="00FD4244" w:rsidRPr="000B53A9">
        <w:rPr>
          <w:rFonts w:cs="Times New Roman"/>
          <w:sz w:val="22"/>
        </w:rPr>
        <w:t>______________________________________________________________________________</w:t>
      </w:r>
    </w:p>
    <w:p w14:paraId="7FEBA6EE" w14:textId="77777777" w:rsidR="009C60E4" w:rsidRPr="000B53A9" w:rsidRDefault="00FD4244" w:rsidP="009C60E4">
      <w:pPr>
        <w:rPr>
          <w:rFonts w:cs="Times New Roman"/>
          <w:sz w:val="22"/>
        </w:rPr>
      </w:pPr>
      <w:r w:rsidRPr="000B53A9">
        <w:rPr>
          <w:rFonts w:cs="Times New Roman"/>
          <w:sz w:val="22"/>
        </w:rPr>
        <w:tab/>
        <w:t>First</w:t>
      </w:r>
      <w:r w:rsidR="009C60E4" w:rsidRPr="000B53A9">
        <w:rPr>
          <w:rFonts w:cs="Times New Roman"/>
          <w:sz w:val="22"/>
        </w:rPr>
        <w:tab/>
      </w:r>
      <w:r w:rsidR="009C60E4" w:rsidRPr="000B53A9">
        <w:rPr>
          <w:rFonts w:cs="Times New Roman"/>
          <w:sz w:val="22"/>
        </w:rPr>
        <w:tab/>
      </w:r>
      <w:r w:rsidR="009C60E4" w:rsidRPr="000B53A9">
        <w:rPr>
          <w:rFonts w:cs="Times New Roman"/>
          <w:sz w:val="22"/>
        </w:rPr>
        <w:tab/>
      </w:r>
      <w:r w:rsidR="009C60E4" w:rsidRPr="000B53A9">
        <w:rPr>
          <w:rFonts w:cs="Times New Roman"/>
          <w:sz w:val="22"/>
        </w:rPr>
        <w:tab/>
      </w:r>
      <w:r w:rsidRPr="000B53A9">
        <w:rPr>
          <w:rFonts w:cs="Times New Roman"/>
          <w:sz w:val="22"/>
        </w:rPr>
        <w:t>Middle</w:t>
      </w:r>
      <w:r w:rsidRPr="000B53A9">
        <w:rPr>
          <w:rFonts w:cs="Times New Roman"/>
          <w:sz w:val="22"/>
        </w:rPr>
        <w:tab/>
      </w:r>
      <w:r w:rsidRPr="000B53A9">
        <w:rPr>
          <w:rFonts w:cs="Times New Roman"/>
          <w:sz w:val="22"/>
        </w:rPr>
        <w:tab/>
      </w:r>
      <w:r w:rsidRPr="000B53A9">
        <w:rPr>
          <w:rFonts w:cs="Times New Roman"/>
          <w:sz w:val="22"/>
        </w:rPr>
        <w:tab/>
      </w:r>
      <w:r w:rsidRPr="000B53A9">
        <w:rPr>
          <w:rFonts w:cs="Times New Roman"/>
          <w:sz w:val="22"/>
        </w:rPr>
        <w:tab/>
        <w:t>Last</w:t>
      </w:r>
    </w:p>
    <w:bookmarkEnd w:id="0"/>
    <w:p w14:paraId="0E6FF1C6" w14:textId="77777777" w:rsidR="00FD4244" w:rsidRPr="000B53A9" w:rsidRDefault="00FD4244" w:rsidP="00FD4244">
      <w:pPr>
        <w:rPr>
          <w:rFonts w:cs="Times New Roman"/>
          <w:sz w:val="22"/>
        </w:rPr>
      </w:pPr>
    </w:p>
    <w:p w14:paraId="779AEF66" w14:textId="77777777" w:rsidR="00FD4244" w:rsidRPr="000B53A9" w:rsidRDefault="00FD4244" w:rsidP="00FD4244">
      <w:pPr>
        <w:rPr>
          <w:rFonts w:cs="Times New Roman"/>
          <w:sz w:val="22"/>
        </w:rPr>
      </w:pPr>
      <w:r w:rsidRPr="000B53A9">
        <w:rPr>
          <w:rFonts w:cs="Times New Roman"/>
          <w:sz w:val="22"/>
        </w:rPr>
        <w:tab/>
        <w:t>______________________________________________________________________________</w:t>
      </w:r>
    </w:p>
    <w:p w14:paraId="0DDF1E49" w14:textId="77777777" w:rsidR="00FD4244" w:rsidRPr="000B53A9" w:rsidRDefault="00FD4244" w:rsidP="00FD4244">
      <w:pPr>
        <w:rPr>
          <w:rFonts w:cs="Times New Roman"/>
          <w:sz w:val="22"/>
        </w:rPr>
      </w:pPr>
      <w:r w:rsidRPr="000B53A9">
        <w:rPr>
          <w:rFonts w:cs="Times New Roman"/>
          <w:sz w:val="22"/>
        </w:rPr>
        <w:tab/>
        <w:t>Street</w:t>
      </w:r>
    </w:p>
    <w:p w14:paraId="43997E4E" w14:textId="77777777" w:rsidR="00FD4244" w:rsidRPr="000B53A9" w:rsidRDefault="00FD4244" w:rsidP="00FD4244">
      <w:pPr>
        <w:rPr>
          <w:rFonts w:cs="Times New Roman"/>
          <w:sz w:val="22"/>
        </w:rPr>
      </w:pPr>
      <w:r w:rsidRPr="000B53A9">
        <w:rPr>
          <w:rFonts w:cs="Times New Roman"/>
          <w:sz w:val="22"/>
        </w:rPr>
        <w:tab/>
      </w:r>
      <w:r w:rsidRPr="000B53A9">
        <w:rPr>
          <w:rFonts w:cs="Times New Roman"/>
          <w:sz w:val="22"/>
        </w:rPr>
        <w:tab/>
        <w:t>______________________________________________________________________________</w:t>
      </w:r>
    </w:p>
    <w:p w14:paraId="728F617B" w14:textId="77777777" w:rsidR="00FD4244" w:rsidRPr="000B53A9" w:rsidRDefault="00FD4244" w:rsidP="00FD4244">
      <w:pPr>
        <w:rPr>
          <w:rFonts w:cs="Times New Roman"/>
          <w:sz w:val="22"/>
        </w:rPr>
      </w:pPr>
      <w:r w:rsidRPr="000B53A9">
        <w:rPr>
          <w:rFonts w:cs="Times New Roman"/>
          <w:sz w:val="22"/>
        </w:rPr>
        <w:tab/>
        <w:t>City</w:t>
      </w:r>
      <w:r w:rsidRPr="000B53A9">
        <w:rPr>
          <w:rFonts w:cs="Times New Roman"/>
          <w:sz w:val="22"/>
        </w:rPr>
        <w:tab/>
      </w:r>
      <w:r w:rsidRPr="000B53A9">
        <w:rPr>
          <w:rFonts w:cs="Times New Roman"/>
          <w:sz w:val="22"/>
        </w:rPr>
        <w:tab/>
      </w:r>
      <w:r w:rsidRPr="000B53A9">
        <w:rPr>
          <w:rFonts w:cs="Times New Roman"/>
          <w:sz w:val="22"/>
        </w:rPr>
        <w:tab/>
        <w:t>County</w:t>
      </w:r>
      <w:r w:rsidRPr="000B53A9">
        <w:rPr>
          <w:rFonts w:cs="Times New Roman"/>
          <w:sz w:val="22"/>
        </w:rPr>
        <w:tab/>
      </w:r>
      <w:r w:rsidRPr="000B53A9">
        <w:rPr>
          <w:rFonts w:cs="Times New Roman"/>
          <w:sz w:val="22"/>
        </w:rPr>
        <w:tab/>
      </w:r>
      <w:r w:rsidRPr="000B53A9">
        <w:rPr>
          <w:rFonts w:cs="Times New Roman"/>
          <w:sz w:val="22"/>
        </w:rPr>
        <w:tab/>
        <w:t>State</w:t>
      </w:r>
      <w:r w:rsidRPr="000B53A9">
        <w:rPr>
          <w:rFonts w:cs="Times New Roman"/>
          <w:sz w:val="22"/>
        </w:rPr>
        <w:tab/>
      </w:r>
      <w:r w:rsidRPr="000B53A9">
        <w:rPr>
          <w:rFonts w:cs="Times New Roman"/>
          <w:sz w:val="22"/>
        </w:rPr>
        <w:tab/>
        <w:t>Zip Code</w:t>
      </w:r>
    </w:p>
    <w:p w14:paraId="019BA226" w14:textId="77777777" w:rsidR="00FD4244" w:rsidRPr="000B53A9" w:rsidRDefault="00FD4244" w:rsidP="00FD4244">
      <w:pPr>
        <w:rPr>
          <w:rFonts w:cs="Times New Roman"/>
          <w:sz w:val="22"/>
        </w:rPr>
      </w:pPr>
      <w:r w:rsidRPr="000B53A9">
        <w:rPr>
          <w:rFonts w:cs="Times New Roman"/>
          <w:sz w:val="22"/>
        </w:rPr>
        <w:tab/>
      </w:r>
      <w:r w:rsidRPr="000B53A9">
        <w:rPr>
          <w:rFonts w:cs="Times New Roman"/>
          <w:sz w:val="22"/>
        </w:rPr>
        <w:tab/>
        <w:t>______________________________________________________________________________</w:t>
      </w:r>
    </w:p>
    <w:p w14:paraId="4AA84606" w14:textId="74E10C2B" w:rsidR="00FD4244" w:rsidRPr="000B53A9" w:rsidRDefault="00FD4244" w:rsidP="00FD4244">
      <w:pPr>
        <w:rPr>
          <w:rFonts w:cs="Times New Roman"/>
          <w:sz w:val="22"/>
        </w:rPr>
      </w:pPr>
      <w:r w:rsidRPr="000B53A9">
        <w:rPr>
          <w:rFonts w:cs="Times New Roman"/>
          <w:sz w:val="22"/>
        </w:rPr>
        <w:tab/>
        <w:t>Email address</w:t>
      </w:r>
      <w:r w:rsidR="00435074">
        <w:rPr>
          <w:rFonts w:cs="Times New Roman"/>
          <w:sz w:val="22"/>
        </w:rPr>
        <w:t>(s)</w:t>
      </w:r>
    </w:p>
    <w:p w14:paraId="34933331" w14:textId="77777777" w:rsidR="00FD4244" w:rsidRPr="000B53A9" w:rsidRDefault="00FD4244" w:rsidP="00FD4244">
      <w:pPr>
        <w:rPr>
          <w:rFonts w:cs="Times New Roman"/>
          <w:sz w:val="22"/>
        </w:rPr>
      </w:pPr>
      <w:r w:rsidRPr="000B53A9">
        <w:rPr>
          <w:rFonts w:cs="Times New Roman"/>
          <w:sz w:val="22"/>
        </w:rPr>
        <w:tab/>
      </w:r>
      <w:r w:rsidRPr="000B53A9">
        <w:rPr>
          <w:rFonts w:cs="Times New Roman"/>
          <w:sz w:val="22"/>
        </w:rPr>
        <w:tab/>
        <w:t>______________________________________________________________________________</w:t>
      </w:r>
    </w:p>
    <w:p w14:paraId="0E1FAA08" w14:textId="77777777" w:rsidR="00FD4244" w:rsidRPr="000B53A9" w:rsidRDefault="00FD4244" w:rsidP="00FD4244">
      <w:pPr>
        <w:rPr>
          <w:rFonts w:cs="Times New Roman"/>
          <w:sz w:val="22"/>
        </w:rPr>
      </w:pPr>
      <w:r w:rsidRPr="000B53A9">
        <w:rPr>
          <w:rFonts w:cs="Times New Roman"/>
          <w:sz w:val="22"/>
        </w:rPr>
        <w:tab/>
      </w:r>
      <w:r w:rsidR="00E73AB3" w:rsidRPr="000B53A9">
        <w:rPr>
          <w:rFonts w:cs="Times New Roman"/>
          <w:sz w:val="22"/>
        </w:rPr>
        <w:t>Work phone</w:t>
      </w:r>
      <w:r w:rsidRPr="000B53A9">
        <w:rPr>
          <w:rFonts w:cs="Times New Roman"/>
          <w:sz w:val="22"/>
        </w:rPr>
        <w:tab/>
      </w:r>
      <w:r w:rsidRPr="000B53A9">
        <w:rPr>
          <w:rFonts w:cs="Times New Roman"/>
          <w:sz w:val="22"/>
        </w:rPr>
        <w:tab/>
      </w:r>
      <w:r w:rsidRPr="000B53A9">
        <w:rPr>
          <w:rFonts w:cs="Times New Roman"/>
          <w:sz w:val="22"/>
        </w:rPr>
        <w:tab/>
        <w:t>Cell phone</w:t>
      </w:r>
      <w:r w:rsidRPr="000B53A9">
        <w:rPr>
          <w:rFonts w:cs="Times New Roman"/>
          <w:sz w:val="22"/>
        </w:rPr>
        <w:tab/>
      </w:r>
      <w:r w:rsidRPr="000B53A9">
        <w:rPr>
          <w:rFonts w:cs="Times New Roman"/>
          <w:sz w:val="22"/>
        </w:rPr>
        <w:tab/>
      </w:r>
      <w:r w:rsidRPr="000B53A9">
        <w:rPr>
          <w:rFonts w:cs="Times New Roman"/>
          <w:sz w:val="22"/>
        </w:rPr>
        <w:tab/>
      </w:r>
    </w:p>
    <w:p w14:paraId="6FCAB677" w14:textId="77777777" w:rsidR="009C60E4" w:rsidRPr="000B53A9" w:rsidRDefault="009C60E4" w:rsidP="009C60E4">
      <w:pPr>
        <w:rPr>
          <w:rFonts w:cs="Times New Roman"/>
          <w:sz w:val="22"/>
        </w:rPr>
      </w:pPr>
    </w:p>
    <w:p w14:paraId="4EC6F0F6" w14:textId="0BA27C99" w:rsidR="009C60E4" w:rsidRPr="000B53A9" w:rsidRDefault="009C60E4" w:rsidP="009C60E4">
      <w:pPr>
        <w:rPr>
          <w:rFonts w:cs="Times New Roman"/>
          <w:b/>
          <w:sz w:val="22"/>
        </w:rPr>
      </w:pPr>
      <w:r w:rsidRPr="000B53A9">
        <w:rPr>
          <w:rFonts w:cs="Times New Roman"/>
          <w:b/>
          <w:sz w:val="22"/>
        </w:rPr>
        <w:t>(3)</w:t>
      </w:r>
      <w:r w:rsidRPr="000B53A9">
        <w:rPr>
          <w:rFonts w:cs="Times New Roman"/>
          <w:b/>
          <w:sz w:val="22"/>
        </w:rPr>
        <w:tab/>
        <w:t xml:space="preserve">Did you </w:t>
      </w:r>
      <w:r w:rsidR="00435074">
        <w:rPr>
          <w:rFonts w:cs="Times New Roman"/>
          <w:b/>
          <w:sz w:val="22"/>
        </w:rPr>
        <w:t>hire</w:t>
      </w:r>
      <w:r w:rsidRPr="000B53A9">
        <w:rPr>
          <w:rFonts w:cs="Times New Roman"/>
          <w:b/>
          <w:sz w:val="22"/>
        </w:rPr>
        <w:t xml:space="preserve"> the attorney?</w:t>
      </w:r>
      <w:r w:rsidR="00435074">
        <w:rPr>
          <w:rFonts w:cs="Times New Roman"/>
          <w:b/>
          <w:sz w:val="22"/>
        </w:rPr>
        <w:t xml:space="preserve">  </w:t>
      </w:r>
      <w:r w:rsidRPr="000B53A9">
        <w:rPr>
          <w:rFonts w:cs="Times New Roman"/>
          <w:sz w:val="22"/>
        </w:rPr>
        <w:t>Yes _____</w:t>
      </w:r>
      <w:r w:rsidRPr="000B53A9">
        <w:rPr>
          <w:rFonts w:cs="Times New Roman"/>
          <w:sz w:val="22"/>
        </w:rPr>
        <w:tab/>
        <w:t>No  _____</w:t>
      </w:r>
    </w:p>
    <w:p w14:paraId="4116DF6A" w14:textId="77777777" w:rsidR="009C60E4" w:rsidRPr="000B53A9" w:rsidRDefault="009C60E4" w:rsidP="009C60E4">
      <w:pPr>
        <w:rPr>
          <w:rFonts w:cs="Times New Roman"/>
          <w:sz w:val="22"/>
        </w:rPr>
      </w:pPr>
    </w:p>
    <w:p w14:paraId="2585BB61" w14:textId="77777777" w:rsidR="009C60E4" w:rsidRPr="000B53A9" w:rsidRDefault="009C60E4" w:rsidP="009C60E4">
      <w:pPr>
        <w:rPr>
          <w:rFonts w:cs="Times New Roman"/>
          <w:sz w:val="22"/>
        </w:rPr>
      </w:pPr>
      <w:r w:rsidRPr="000B53A9">
        <w:rPr>
          <w:rFonts w:cs="Times New Roman"/>
          <w:sz w:val="22"/>
        </w:rPr>
        <w:tab/>
        <w:t>If yes, give the approximate date you employed the attorney: _____________</w:t>
      </w:r>
      <w:r w:rsidR="00FD4244" w:rsidRPr="000B53A9">
        <w:rPr>
          <w:rFonts w:cs="Times New Roman"/>
          <w:sz w:val="22"/>
        </w:rPr>
        <w:t>_______</w:t>
      </w:r>
      <w:r w:rsidRPr="000B53A9">
        <w:rPr>
          <w:rFonts w:cs="Times New Roman"/>
          <w:sz w:val="22"/>
        </w:rPr>
        <w:t>_________</w:t>
      </w:r>
    </w:p>
    <w:p w14:paraId="167231DC" w14:textId="77777777" w:rsidR="009C60E4" w:rsidRPr="000B53A9" w:rsidRDefault="009C60E4" w:rsidP="009C60E4">
      <w:pPr>
        <w:rPr>
          <w:rFonts w:cs="Times New Roman"/>
          <w:sz w:val="22"/>
        </w:rPr>
      </w:pPr>
    </w:p>
    <w:p w14:paraId="42D5E598" w14:textId="57B5646A" w:rsidR="000649E0" w:rsidRPr="000B53A9" w:rsidRDefault="009C60E4" w:rsidP="009C60E4">
      <w:pPr>
        <w:rPr>
          <w:rFonts w:cs="Times New Roman"/>
          <w:sz w:val="22"/>
        </w:rPr>
      </w:pPr>
      <w:r w:rsidRPr="000B53A9">
        <w:rPr>
          <w:rFonts w:cs="Times New Roman"/>
          <w:sz w:val="22"/>
        </w:rPr>
        <w:tab/>
        <w:t xml:space="preserve">If yes, </w:t>
      </w:r>
      <w:r w:rsidR="000649E0" w:rsidRPr="000B53A9">
        <w:rPr>
          <w:rFonts w:cs="Times New Roman"/>
          <w:sz w:val="22"/>
        </w:rPr>
        <w:t xml:space="preserve">please enclose a copy of any </w:t>
      </w:r>
      <w:r w:rsidRPr="000B53A9">
        <w:rPr>
          <w:rFonts w:cs="Times New Roman"/>
          <w:sz w:val="22"/>
        </w:rPr>
        <w:t>retai</w:t>
      </w:r>
      <w:r w:rsidR="000649E0" w:rsidRPr="000B53A9">
        <w:rPr>
          <w:rFonts w:cs="Times New Roman"/>
          <w:sz w:val="22"/>
        </w:rPr>
        <w:t>ner agreement with this form.</w:t>
      </w:r>
    </w:p>
    <w:p w14:paraId="22D5BECE" w14:textId="6069618A" w:rsidR="000649E0" w:rsidRPr="000B53A9" w:rsidRDefault="000649E0" w:rsidP="009C60E4">
      <w:pPr>
        <w:rPr>
          <w:rFonts w:cs="Times New Roman"/>
          <w:sz w:val="22"/>
        </w:rPr>
      </w:pPr>
      <w:r w:rsidRPr="000B53A9">
        <w:rPr>
          <w:rFonts w:cs="Times New Roman"/>
          <w:sz w:val="22"/>
        </w:rPr>
        <w:tab/>
        <w:t>If yes, state the amount</w:t>
      </w:r>
      <w:r w:rsidR="00E73AB3" w:rsidRPr="000B53A9">
        <w:rPr>
          <w:rFonts w:cs="Times New Roman"/>
          <w:sz w:val="22"/>
        </w:rPr>
        <w:t>(s)</w:t>
      </w:r>
      <w:r w:rsidRPr="000B53A9">
        <w:rPr>
          <w:rFonts w:cs="Times New Roman"/>
          <w:sz w:val="22"/>
        </w:rPr>
        <w:t xml:space="preserve"> paid to </w:t>
      </w:r>
      <w:r w:rsidR="00AE4F29">
        <w:rPr>
          <w:rFonts w:cs="Times New Roman"/>
          <w:sz w:val="22"/>
        </w:rPr>
        <w:t>the attorney</w:t>
      </w:r>
      <w:r w:rsidRPr="000B53A9">
        <w:rPr>
          <w:rFonts w:cs="Times New Roman"/>
          <w:sz w:val="22"/>
        </w:rPr>
        <w:t xml:space="preserve"> and the date</w:t>
      </w:r>
      <w:r w:rsidR="00E73AB3" w:rsidRPr="000B53A9">
        <w:rPr>
          <w:rFonts w:cs="Times New Roman"/>
          <w:sz w:val="22"/>
        </w:rPr>
        <w:t>(</w:t>
      </w:r>
      <w:r w:rsidRPr="000B53A9">
        <w:rPr>
          <w:rFonts w:cs="Times New Roman"/>
          <w:sz w:val="22"/>
        </w:rPr>
        <w:t>s</w:t>
      </w:r>
      <w:r w:rsidR="00E73AB3" w:rsidRPr="000B53A9">
        <w:rPr>
          <w:rFonts w:cs="Times New Roman"/>
          <w:sz w:val="22"/>
        </w:rPr>
        <w:t>)</w:t>
      </w:r>
      <w:r w:rsidRPr="000B53A9">
        <w:rPr>
          <w:rFonts w:cs="Times New Roman"/>
          <w:sz w:val="22"/>
        </w:rPr>
        <w:t xml:space="preserve"> of payment: </w:t>
      </w:r>
    </w:p>
    <w:p w14:paraId="7D059C5B" w14:textId="77777777" w:rsidR="000649E0" w:rsidRPr="000B53A9" w:rsidRDefault="000649E0" w:rsidP="009C60E4">
      <w:pPr>
        <w:rPr>
          <w:rFonts w:cs="Times New Roman"/>
          <w:sz w:val="22"/>
        </w:rPr>
      </w:pPr>
    </w:p>
    <w:p w14:paraId="5B4C3FC0" w14:textId="77777777" w:rsidR="000649E0" w:rsidRPr="000B53A9" w:rsidRDefault="000649E0" w:rsidP="009C60E4">
      <w:pPr>
        <w:rPr>
          <w:rFonts w:cs="Times New Roman"/>
          <w:sz w:val="22"/>
        </w:rPr>
      </w:pPr>
      <w:r w:rsidRPr="000B53A9">
        <w:rPr>
          <w:rFonts w:cs="Times New Roman"/>
          <w:sz w:val="22"/>
        </w:rPr>
        <w:tab/>
      </w:r>
      <w:r w:rsidRPr="000B53A9">
        <w:rPr>
          <w:rFonts w:cs="Times New Roman"/>
          <w:sz w:val="22"/>
        </w:rPr>
        <w:tab/>
        <w:t>Amount(s) paid: _____________________</w:t>
      </w:r>
    </w:p>
    <w:p w14:paraId="173689C9" w14:textId="77777777" w:rsidR="000649E0" w:rsidRPr="000B53A9" w:rsidRDefault="000649E0" w:rsidP="009C60E4">
      <w:pPr>
        <w:rPr>
          <w:rFonts w:cs="Times New Roman"/>
          <w:sz w:val="22"/>
        </w:rPr>
      </w:pPr>
    </w:p>
    <w:p w14:paraId="2250A01D" w14:textId="77777777" w:rsidR="000649E0" w:rsidRPr="000B53A9" w:rsidRDefault="000649E0" w:rsidP="009C60E4">
      <w:pPr>
        <w:rPr>
          <w:rFonts w:cs="Times New Roman"/>
          <w:sz w:val="22"/>
        </w:rPr>
      </w:pPr>
      <w:r w:rsidRPr="000B53A9">
        <w:rPr>
          <w:rFonts w:cs="Times New Roman"/>
          <w:sz w:val="22"/>
        </w:rPr>
        <w:tab/>
      </w:r>
      <w:r w:rsidRPr="000B53A9">
        <w:rPr>
          <w:rFonts w:cs="Times New Roman"/>
          <w:sz w:val="22"/>
        </w:rPr>
        <w:tab/>
        <w:t>Date(s) paid:</w:t>
      </w:r>
      <w:r w:rsidRPr="000B53A9">
        <w:rPr>
          <w:rFonts w:cs="Times New Roman"/>
          <w:sz w:val="22"/>
        </w:rPr>
        <w:tab/>
        <w:t>______________________</w:t>
      </w:r>
    </w:p>
    <w:p w14:paraId="0A1B45F1" w14:textId="77777777" w:rsidR="000649E0" w:rsidRPr="000B53A9" w:rsidRDefault="000649E0" w:rsidP="009C60E4">
      <w:pPr>
        <w:rPr>
          <w:rFonts w:cs="Times New Roman"/>
          <w:sz w:val="22"/>
        </w:rPr>
      </w:pPr>
    </w:p>
    <w:p w14:paraId="5356D404" w14:textId="77777777" w:rsidR="000649E0" w:rsidRPr="000B53A9" w:rsidRDefault="000649E0" w:rsidP="00F37394">
      <w:pPr>
        <w:jc w:val="both"/>
        <w:rPr>
          <w:rFonts w:cs="Times New Roman"/>
          <w:b/>
          <w:sz w:val="22"/>
        </w:rPr>
      </w:pPr>
      <w:r w:rsidRPr="000B53A9">
        <w:rPr>
          <w:rFonts w:cs="Times New Roman"/>
          <w:b/>
          <w:sz w:val="22"/>
        </w:rPr>
        <w:t>(4)</w:t>
      </w:r>
      <w:r w:rsidRPr="000B53A9">
        <w:rPr>
          <w:rFonts w:cs="Times New Roman"/>
          <w:b/>
          <w:sz w:val="22"/>
        </w:rPr>
        <w:tab/>
        <w:t xml:space="preserve">If your answer to No. 3 above is “No”, what is your connection with the attorney?  Please </w:t>
      </w:r>
      <w:r w:rsidR="00E73AB3" w:rsidRPr="000B53A9">
        <w:rPr>
          <w:rFonts w:cs="Times New Roman"/>
          <w:b/>
          <w:sz w:val="22"/>
        </w:rPr>
        <w:tab/>
      </w:r>
      <w:r w:rsidRPr="000B53A9">
        <w:rPr>
          <w:rFonts w:cs="Times New Roman"/>
          <w:b/>
          <w:sz w:val="22"/>
        </w:rPr>
        <w:t>explain briefly.</w:t>
      </w:r>
    </w:p>
    <w:p w14:paraId="45107066" w14:textId="77777777" w:rsidR="009C60E4" w:rsidRPr="000B53A9" w:rsidRDefault="009C60E4">
      <w:pPr>
        <w:rPr>
          <w:rFonts w:cs="Times New Roman"/>
          <w:sz w:val="22"/>
        </w:rPr>
      </w:pPr>
    </w:p>
    <w:p w14:paraId="22B4D5D1" w14:textId="77777777" w:rsidR="00E73AB3" w:rsidRPr="000B53A9" w:rsidRDefault="00E73AB3" w:rsidP="00E73AB3">
      <w:pPr>
        <w:rPr>
          <w:rFonts w:cs="Times New Roman"/>
          <w:sz w:val="22"/>
        </w:rPr>
      </w:pPr>
      <w:r w:rsidRPr="000B53A9">
        <w:rPr>
          <w:rFonts w:cs="Times New Roman"/>
          <w:sz w:val="22"/>
        </w:rPr>
        <w:tab/>
        <w:t>______________________________________________________________________________</w:t>
      </w:r>
    </w:p>
    <w:p w14:paraId="0E7B87D3" w14:textId="77777777" w:rsidR="00E73AB3" w:rsidRPr="000B53A9" w:rsidRDefault="00E73AB3" w:rsidP="00E73AB3">
      <w:pPr>
        <w:rPr>
          <w:rFonts w:cs="Times New Roman"/>
          <w:sz w:val="22"/>
        </w:rPr>
      </w:pPr>
    </w:p>
    <w:p w14:paraId="34165569" w14:textId="77777777" w:rsidR="00E73AB3" w:rsidRPr="000B53A9" w:rsidRDefault="00E73AB3" w:rsidP="00E73AB3">
      <w:pPr>
        <w:rPr>
          <w:rFonts w:cs="Times New Roman"/>
          <w:sz w:val="22"/>
        </w:rPr>
      </w:pPr>
      <w:r w:rsidRPr="000B53A9">
        <w:rPr>
          <w:rFonts w:cs="Times New Roman"/>
          <w:sz w:val="22"/>
        </w:rPr>
        <w:tab/>
      </w:r>
      <w:bookmarkStart w:id="1" w:name="_Hlk93906035"/>
      <w:r w:rsidRPr="000B53A9">
        <w:rPr>
          <w:rFonts w:cs="Times New Roman"/>
          <w:sz w:val="22"/>
        </w:rPr>
        <w:t>______________________________________________________________________________</w:t>
      </w:r>
      <w:bookmarkEnd w:id="1"/>
    </w:p>
    <w:p w14:paraId="57D779FB" w14:textId="77777777" w:rsidR="009C60E4" w:rsidRPr="000B53A9" w:rsidRDefault="009C60E4">
      <w:pPr>
        <w:rPr>
          <w:rFonts w:cs="Times New Roman"/>
          <w:sz w:val="22"/>
        </w:rPr>
      </w:pPr>
    </w:p>
    <w:p w14:paraId="006F6E0D" w14:textId="77777777" w:rsidR="000649E0" w:rsidRPr="000B53A9" w:rsidRDefault="000649E0" w:rsidP="00F37394">
      <w:pPr>
        <w:ind w:left="720" w:hanging="720"/>
        <w:jc w:val="both"/>
        <w:rPr>
          <w:rFonts w:cs="Times New Roman"/>
          <w:b/>
          <w:sz w:val="22"/>
        </w:rPr>
      </w:pPr>
      <w:r w:rsidRPr="000B53A9">
        <w:rPr>
          <w:rFonts w:cs="Times New Roman"/>
          <w:b/>
          <w:sz w:val="22"/>
        </w:rPr>
        <w:t>(5)</w:t>
      </w:r>
      <w:r w:rsidRPr="000B53A9">
        <w:rPr>
          <w:rFonts w:cs="Times New Roman"/>
          <w:b/>
          <w:sz w:val="22"/>
        </w:rPr>
        <w:tab/>
        <w:t>Include with this form (on a separate piece of paper</w:t>
      </w:r>
      <w:r w:rsidR="008F6F3E" w:rsidRPr="000B53A9">
        <w:rPr>
          <w:rFonts w:cs="Times New Roman"/>
          <w:b/>
          <w:sz w:val="22"/>
        </w:rPr>
        <w:t xml:space="preserve"> if necessary</w:t>
      </w:r>
      <w:r w:rsidRPr="000B53A9">
        <w:rPr>
          <w:rFonts w:cs="Times New Roman"/>
          <w:b/>
          <w:sz w:val="22"/>
        </w:rPr>
        <w:t>) a statement of what the attorney did or did not do that is the basis of your complaint.  Please state the facts as you understand them.  Do not include opinions or arguments.  If you employed the attorney, state what you employed the attorney to do.  Sign and date each separate piece of paper.  Additional information may be requested.</w:t>
      </w:r>
    </w:p>
    <w:p w14:paraId="4DDD905C" w14:textId="77777777" w:rsidR="008F6F3E" w:rsidRPr="000B53A9" w:rsidRDefault="008F6F3E">
      <w:pPr>
        <w:rPr>
          <w:rFonts w:cs="Times New Roman"/>
          <w:b/>
          <w:sz w:val="22"/>
        </w:rPr>
      </w:pPr>
    </w:p>
    <w:p w14:paraId="47F7F6A2" w14:textId="77777777" w:rsidR="00E73AB3" w:rsidRPr="000B53A9" w:rsidRDefault="00E73AB3" w:rsidP="00E73AB3">
      <w:pPr>
        <w:rPr>
          <w:rFonts w:cs="Times New Roman"/>
          <w:sz w:val="22"/>
        </w:rPr>
      </w:pPr>
      <w:r w:rsidRPr="000B53A9">
        <w:rPr>
          <w:rFonts w:cs="Times New Roman"/>
          <w:sz w:val="22"/>
        </w:rPr>
        <w:tab/>
        <w:t>______________________________________________________________________________</w:t>
      </w:r>
    </w:p>
    <w:p w14:paraId="0EBD88A9" w14:textId="77777777" w:rsidR="00E73AB3" w:rsidRPr="000B53A9" w:rsidRDefault="00E73AB3" w:rsidP="00E73AB3">
      <w:pPr>
        <w:rPr>
          <w:rFonts w:cs="Times New Roman"/>
          <w:sz w:val="22"/>
        </w:rPr>
      </w:pPr>
    </w:p>
    <w:p w14:paraId="18306CC6" w14:textId="77777777" w:rsidR="00E73AB3" w:rsidRPr="000B53A9" w:rsidRDefault="00E73AB3" w:rsidP="00E73AB3">
      <w:pPr>
        <w:rPr>
          <w:rFonts w:cs="Times New Roman"/>
          <w:sz w:val="22"/>
        </w:rPr>
      </w:pPr>
      <w:r w:rsidRPr="000B53A9">
        <w:rPr>
          <w:rFonts w:cs="Times New Roman"/>
          <w:sz w:val="22"/>
        </w:rPr>
        <w:tab/>
        <w:t>______________________________________________________________________________</w:t>
      </w:r>
    </w:p>
    <w:p w14:paraId="14C9B64F" w14:textId="77777777" w:rsidR="00E73AB3" w:rsidRPr="000B53A9" w:rsidRDefault="00E73AB3" w:rsidP="00E73AB3">
      <w:pPr>
        <w:rPr>
          <w:rFonts w:cs="Times New Roman"/>
          <w:sz w:val="22"/>
        </w:rPr>
      </w:pPr>
    </w:p>
    <w:p w14:paraId="1963A807" w14:textId="77777777" w:rsidR="00E73AB3" w:rsidRPr="000B53A9" w:rsidRDefault="00E73AB3" w:rsidP="00E73AB3">
      <w:pPr>
        <w:rPr>
          <w:rFonts w:cs="Times New Roman"/>
          <w:sz w:val="22"/>
        </w:rPr>
      </w:pPr>
      <w:r w:rsidRPr="000B53A9">
        <w:rPr>
          <w:rFonts w:cs="Times New Roman"/>
          <w:sz w:val="22"/>
        </w:rPr>
        <w:tab/>
        <w:t>______________________________________________________________________________</w:t>
      </w:r>
    </w:p>
    <w:p w14:paraId="1F31D848" w14:textId="77777777" w:rsidR="00E73AB3" w:rsidRPr="000B53A9" w:rsidRDefault="00E73AB3" w:rsidP="00E73AB3">
      <w:pPr>
        <w:rPr>
          <w:rFonts w:cs="Times New Roman"/>
          <w:sz w:val="22"/>
        </w:rPr>
      </w:pPr>
    </w:p>
    <w:p w14:paraId="5642FD6C" w14:textId="77777777" w:rsidR="00E73AB3" w:rsidRPr="000B53A9" w:rsidRDefault="00E73AB3" w:rsidP="00E73AB3">
      <w:pPr>
        <w:rPr>
          <w:rFonts w:cs="Times New Roman"/>
          <w:sz w:val="22"/>
        </w:rPr>
      </w:pPr>
      <w:r w:rsidRPr="000B53A9">
        <w:rPr>
          <w:rFonts w:cs="Times New Roman"/>
          <w:sz w:val="22"/>
        </w:rPr>
        <w:tab/>
        <w:t>______________________________________________________________________________</w:t>
      </w:r>
    </w:p>
    <w:p w14:paraId="63010C12" w14:textId="77777777" w:rsidR="00E73AB3" w:rsidRPr="000B53A9" w:rsidRDefault="00E73AB3" w:rsidP="00E73AB3">
      <w:pPr>
        <w:rPr>
          <w:rFonts w:cs="Times New Roman"/>
          <w:sz w:val="22"/>
        </w:rPr>
      </w:pPr>
    </w:p>
    <w:p w14:paraId="3A3907B3" w14:textId="485392BB" w:rsidR="00E73AB3" w:rsidRPr="000B53A9" w:rsidRDefault="00E73AB3" w:rsidP="00E73AB3">
      <w:pPr>
        <w:rPr>
          <w:rFonts w:cs="Times New Roman"/>
          <w:sz w:val="22"/>
        </w:rPr>
      </w:pPr>
      <w:r w:rsidRPr="000B53A9">
        <w:rPr>
          <w:rFonts w:cs="Times New Roman"/>
          <w:sz w:val="22"/>
        </w:rPr>
        <w:tab/>
        <w:t>______________________________________________________________________________</w:t>
      </w:r>
    </w:p>
    <w:p w14:paraId="38E92CDA" w14:textId="77777777" w:rsidR="00E73AB3" w:rsidRPr="000B53A9" w:rsidRDefault="00E73AB3" w:rsidP="00E73AB3">
      <w:pPr>
        <w:rPr>
          <w:rFonts w:cs="Times New Roman"/>
          <w:sz w:val="22"/>
        </w:rPr>
      </w:pPr>
    </w:p>
    <w:p w14:paraId="646A8454" w14:textId="77777777" w:rsidR="00E73AB3" w:rsidRPr="000B53A9" w:rsidRDefault="00E73AB3" w:rsidP="00E73AB3">
      <w:pPr>
        <w:rPr>
          <w:rFonts w:cs="Times New Roman"/>
          <w:sz w:val="22"/>
        </w:rPr>
      </w:pPr>
      <w:r w:rsidRPr="000B53A9">
        <w:rPr>
          <w:rFonts w:cs="Times New Roman"/>
          <w:sz w:val="22"/>
        </w:rPr>
        <w:tab/>
        <w:t>______________________________________________________________________________</w:t>
      </w:r>
    </w:p>
    <w:p w14:paraId="65638240" w14:textId="77777777" w:rsidR="00E73AB3" w:rsidRPr="000B53A9" w:rsidRDefault="00E73AB3" w:rsidP="00E73AB3">
      <w:pPr>
        <w:rPr>
          <w:rFonts w:cs="Times New Roman"/>
          <w:sz w:val="22"/>
        </w:rPr>
      </w:pPr>
    </w:p>
    <w:p w14:paraId="3588B521" w14:textId="77777777" w:rsidR="00E73AB3" w:rsidRPr="000B53A9" w:rsidRDefault="00E73AB3" w:rsidP="00E73AB3">
      <w:pPr>
        <w:rPr>
          <w:rFonts w:cs="Times New Roman"/>
          <w:sz w:val="22"/>
        </w:rPr>
      </w:pPr>
      <w:r w:rsidRPr="000B53A9">
        <w:rPr>
          <w:rFonts w:cs="Times New Roman"/>
          <w:sz w:val="22"/>
        </w:rPr>
        <w:tab/>
        <w:t>______________________________________________________________________________</w:t>
      </w:r>
    </w:p>
    <w:p w14:paraId="589991B2" w14:textId="77777777" w:rsidR="00E73AB3" w:rsidRPr="000B53A9" w:rsidRDefault="00E73AB3" w:rsidP="00E73AB3">
      <w:pPr>
        <w:rPr>
          <w:rFonts w:cs="Times New Roman"/>
          <w:sz w:val="22"/>
        </w:rPr>
      </w:pPr>
    </w:p>
    <w:p w14:paraId="16774A49" w14:textId="5ABDE8F4" w:rsidR="008F6F3E" w:rsidRDefault="00E73AB3" w:rsidP="00E73AB3">
      <w:pPr>
        <w:rPr>
          <w:rFonts w:cs="Times New Roman"/>
          <w:sz w:val="22"/>
        </w:rPr>
      </w:pPr>
      <w:r w:rsidRPr="000B53A9">
        <w:rPr>
          <w:rFonts w:cs="Times New Roman"/>
          <w:sz w:val="22"/>
        </w:rPr>
        <w:tab/>
        <w:t>______________________________________________________________________________</w:t>
      </w:r>
    </w:p>
    <w:p w14:paraId="429ECAE8" w14:textId="77777777" w:rsidR="00806183" w:rsidRDefault="00806183" w:rsidP="00E73AB3">
      <w:pPr>
        <w:rPr>
          <w:rFonts w:cs="Times New Roman"/>
          <w:sz w:val="22"/>
        </w:rPr>
      </w:pPr>
    </w:p>
    <w:p w14:paraId="3E40E5D5" w14:textId="77777777" w:rsidR="00806183" w:rsidRPr="000B53A9" w:rsidRDefault="00806183" w:rsidP="00806183">
      <w:pPr>
        <w:rPr>
          <w:rFonts w:cs="Times New Roman"/>
          <w:b/>
          <w:sz w:val="22"/>
        </w:rPr>
      </w:pPr>
      <w:r w:rsidRPr="000B53A9">
        <w:rPr>
          <w:rFonts w:cs="Times New Roman"/>
          <w:sz w:val="22"/>
        </w:rPr>
        <w:tab/>
        <w:t>______________________________________________________________________________</w:t>
      </w:r>
    </w:p>
    <w:p w14:paraId="2C43C09C" w14:textId="77777777" w:rsidR="00806183" w:rsidRPr="000B53A9" w:rsidRDefault="00806183" w:rsidP="00E73AB3">
      <w:pPr>
        <w:rPr>
          <w:rFonts w:cs="Times New Roman"/>
          <w:b/>
          <w:sz w:val="22"/>
        </w:rPr>
      </w:pPr>
    </w:p>
    <w:p w14:paraId="60DB0032" w14:textId="77777777" w:rsidR="00806183" w:rsidRPr="000B53A9" w:rsidRDefault="00806183" w:rsidP="00806183">
      <w:pPr>
        <w:rPr>
          <w:rFonts w:cs="Times New Roman"/>
          <w:b/>
          <w:sz w:val="22"/>
        </w:rPr>
      </w:pPr>
      <w:r w:rsidRPr="000B53A9">
        <w:rPr>
          <w:rFonts w:cs="Times New Roman"/>
          <w:sz w:val="22"/>
        </w:rPr>
        <w:tab/>
        <w:t>______________________________________________________________________________</w:t>
      </w:r>
    </w:p>
    <w:p w14:paraId="79698638" w14:textId="77777777" w:rsidR="000649E0" w:rsidRPr="000B53A9" w:rsidRDefault="000649E0">
      <w:pPr>
        <w:rPr>
          <w:rFonts w:cs="Times New Roman"/>
          <w:b/>
          <w:sz w:val="22"/>
        </w:rPr>
      </w:pPr>
    </w:p>
    <w:p w14:paraId="604EF8EB" w14:textId="77777777" w:rsidR="000649E0" w:rsidRPr="000B53A9" w:rsidRDefault="000649E0" w:rsidP="00F37394">
      <w:pPr>
        <w:jc w:val="both"/>
        <w:rPr>
          <w:rFonts w:cs="Times New Roman"/>
          <w:b/>
          <w:sz w:val="22"/>
        </w:rPr>
      </w:pPr>
      <w:r w:rsidRPr="000B53A9">
        <w:rPr>
          <w:rFonts w:cs="Times New Roman"/>
          <w:b/>
          <w:sz w:val="22"/>
        </w:rPr>
        <w:t>(6)</w:t>
      </w:r>
      <w:r w:rsidRPr="000B53A9">
        <w:rPr>
          <w:rFonts w:cs="Times New Roman"/>
          <w:b/>
          <w:sz w:val="22"/>
        </w:rPr>
        <w:tab/>
        <w:t xml:space="preserve">If you have made a complaint about this same matter to any official or agency, state the </w:t>
      </w:r>
      <w:r w:rsidR="00E73AB3" w:rsidRPr="000B53A9">
        <w:rPr>
          <w:rFonts w:cs="Times New Roman"/>
          <w:b/>
          <w:sz w:val="22"/>
        </w:rPr>
        <w:tab/>
      </w:r>
      <w:r w:rsidRPr="000B53A9">
        <w:rPr>
          <w:rFonts w:cs="Times New Roman"/>
          <w:b/>
          <w:sz w:val="22"/>
        </w:rPr>
        <w:t>(their) name(s), and the approximate date you reported it:</w:t>
      </w:r>
    </w:p>
    <w:p w14:paraId="50B042D6" w14:textId="77777777" w:rsidR="000649E0" w:rsidRPr="000B53A9" w:rsidRDefault="000649E0">
      <w:pPr>
        <w:rPr>
          <w:rFonts w:cs="Times New Roman"/>
          <w:b/>
          <w:sz w:val="22"/>
        </w:rPr>
      </w:pPr>
    </w:p>
    <w:p w14:paraId="1500E210" w14:textId="77777777" w:rsidR="00E73AB3" w:rsidRPr="000B53A9" w:rsidRDefault="00E73AB3" w:rsidP="00E73AB3">
      <w:pPr>
        <w:rPr>
          <w:rFonts w:cs="Times New Roman"/>
          <w:sz w:val="22"/>
        </w:rPr>
      </w:pPr>
      <w:r w:rsidRPr="000B53A9">
        <w:rPr>
          <w:rFonts w:cs="Times New Roman"/>
          <w:sz w:val="22"/>
        </w:rPr>
        <w:tab/>
        <w:t>______________________________________________________________________________</w:t>
      </w:r>
    </w:p>
    <w:p w14:paraId="5DED3CE1" w14:textId="77777777" w:rsidR="00E73AB3" w:rsidRPr="000B53A9" w:rsidRDefault="00E73AB3" w:rsidP="00E73AB3">
      <w:pPr>
        <w:rPr>
          <w:rFonts w:cs="Times New Roman"/>
          <w:sz w:val="22"/>
        </w:rPr>
      </w:pPr>
    </w:p>
    <w:p w14:paraId="71455F00" w14:textId="77777777" w:rsidR="000649E0" w:rsidRPr="000B53A9" w:rsidRDefault="00E73AB3" w:rsidP="00E73AB3">
      <w:pPr>
        <w:rPr>
          <w:rFonts w:cs="Times New Roman"/>
          <w:sz w:val="22"/>
        </w:rPr>
      </w:pPr>
      <w:r w:rsidRPr="000B53A9">
        <w:rPr>
          <w:rFonts w:cs="Times New Roman"/>
          <w:sz w:val="22"/>
        </w:rPr>
        <w:tab/>
        <w:t>______________________________________________________________________________</w:t>
      </w:r>
    </w:p>
    <w:p w14:paraId="0D5A65FC" w14:textId="77777777" w:rsidR="000649E0" w:rsidRPr="000B53A9" w:rsidRDefault="000649E0">
      <w:pPr>
        <w:rPr>
          <w:rFonts w:cs="Times New Roman"/>
          <w:sz w:val="22"/>
        </w:rPr>
      </w:pPr>
    </w:p>
    <w:p w14:paraId="60072613" w14:textId="103F6141" w:rsidR="000649E0" w:rsidRPr="000B53A9" w:rsidRDefault="000649E0" w:rsidP="00F341A3">
      <w:pPr>
        <w:ind w:left="720" w:hanging="720"/>
        <w:jc w:val="both"/>
        <w:rPr>
          <w:rFonts w:cs="Times New Roman"/>
          <w:b/>
          <w:sz w:val="22"/>
        </w:rPr>
      </w:pPr>
      <w:r w:rsidRPr="000B53A9">
        <w:rPr>
          <w:rFonts w:cs="Times New Roman"/>
          <w:b/>
          <w:sz w:val="22"/>
        </w:rPr>
        <w:t>(7)</w:t>
      </w:r>
      <w:r w:rsidRPr="000B53A9">
        <w:rPr>
          <w:rFonts w:cs="Times New Roman"/>
          <w:b/>
          <w:sz w:val="22"/>
        </w:rPr>
        <w:tab/>
        <w:t xml:space="preserve">If your complaint is </w:t>
      </w:r>
      <w:r w:rsidR="00F341A3">
        <w:rPr>
          <w:rFonts w:cs="Times New Roman"/>
          <w:b/>
          <w:sz w:val="22"/>
        </w:rPr>
        <w:t>related to any case filed in court</w:t>
      </w:r>
      <w:r w:rsidRPr="000B53A9">
        <w:rPr>
          <w:rFonts w:cs="Times New Roman"/>
          <w:b/>
          <w:sz w:val="22"/>
        </w:rPr>
        <w:t>, please provide the following:</w:t>
      </w:r>
    </w:p>
    <w:p w14:paraId="0D4C8338" w14:textId="77777777" w:rsidR="000649E0" w:rsidRPr="000B53A9" w:rsidRDefault="000649E0">
      <w:pPr>
        <w:rPr>
          <w:rFonts w:cs="Times New Roman"/>
          <w:b/>
          <w:sz w:val="22"/>
        </w:rPr>
      </w:pPr>
    </w:p>
    <w:p w14:paraId="4B52A66D" w14:textId="77777777" w:rsidR="00E73AB3" w:rsidRPr="000B53A9" w:rsidRDefault="00E73AB3" w:rsidP="00E73AB3">
      <w:pPr>
        <w:rPr>
          <w:rFonts w:cs="Times New Roman"/>
          <w:sz w:val="22"/>
        </w:rPr>
      </w:pPr>
      <w:r w:rsidRPr="000B53A9">
        <w:rPr>
          <w:rFonts w:cs="Times New Roman"/>
          <w:sz w:val="22"/>
        </w:rPr>
        <w:tab/>
        <w:t>______________________________________________________________________________</w:t>
      </w:r>
    </w:p>
    <w:p w14:paraId="3CC78E72" w14:textId="77777777" w:rsidR="00E73AB3" w:rsidRPr="000B53A9" w:rsidRDefault="00E73AB3" w:rsidP="00E73AB3">
      <w:pPr>
        <w:rPr>
          <w:rFonts w:cs="Times New Roman"/>
          <w:sz w:val="22"/>
        </w:rPr>
      </w:pPr>
      <w:r w:rsidRPr="000B53A9">
        <w:rPr>
          <w:rFonts w:cs="Times New Roman"/>
          <w:sz w:val="22"/>
        </w:rPr>
        <w:tab/>
        <w:t>Name of Court</w:t>
      </w:r>
      <w:r w:rsidRPr="000B53A9">
        <w:rPr>
          <w:rFonts w:cs="Times New Roman"/>
          <w:sz w:val="22"/>
        </w:rPr>
        <w:tab/>
      </w:r>
      <w:r w:rsidRPr="000B53A9">
        <w:rPr>
          <w:rFonts w:cs="Times New Roman"/>
          <w:sz w:val="22"/>
        </w:rPr>
        <w:tab/>
      </w:r>
      <w:r w:rsidRPr="000B53A9">
        <w:rPr>
          <w:rFonts w:cs="Times New Roman"/>
          <w:sz w:val="22"/>
        </w:rPr>
        <w:tab/>
      </w:r>
      <w:r w:rsidRPr="000B53A9">
        <w:rPr>
          <w:rFonts w:cs="Times New Roman"/>
          <w:sz w:val="22"/>
        </w:rPr>
        <w:tab/>
      </w:r>
      <w:r w:rsidRPr="000B53A9">
        <w:rPr>
          <w:rFonts w:cs="Times New Roman"/>
          <w:sz w:val="22"/>
        </w:rPr>
        <w:tab/>
      </w:r>
      <w:r w:rsidRPr="000B53A9">
        <w:rPr>
          <w:rFonts w:cs="Times New Roman"/>
          <w:sz w:val="22"/>
        </w:rPr>
        <w:tab/>
        <w:t>Title of Case</w:t>
      </w:r>
    </w:p>
    <w:p w14:paraId="4EB08600" w14:textId="77777777" w:rsidR="00E73AB3" w:rsidRPr="000B53A9" w:rsidRDefault="00E73AB3" w:rsidP="00E73AB3">
      <w:pPr>
        <w:rPr>
          <w:rFonts w:cs="Times New Roman"/>
          <w:sz w:val="22"/>
        </w:rPr>
      </w:pPr>
    </w:p>
    <w:p w14:paraId="65119EFD" w14:textId="77777777" w:rsidR="000649E0" w:rsidRPr="000B53A9" w:rsidRDefault="00E73AB3" w:rsidP="00E73AB3">
      <w:pPr>
        <w:rPr>
          <w:rFonts w:cs="Times New Roman"/>
          <w:sz w:val="22"/>
        </w:rPr>
      </w:pPr>
      <w:r w:rsidRPr="000B53A9">
        <w:rPr>
          <w:rFonts w:cs="Times New Roman"/>
          <w:sz w:val="22"/>
        </w:rPr>
        <w:tab/>
        <w:t>______________________________________________________________________________</w:t>
      </w:r>
      <w:r w:rsidR="000649E0" w:rsidRPr="000B53A9">
        <w:rPr>
          <w:rFonts w:cs="Times New Roman"/>
          <w:sz w:val="22"/>
        </w:rPr>
        <w:tab/>
      </w:r>
      <w:r w:rsidR="000649E0" w:rsidRPr="000B53A9">
        <w:rPr>
          <w:rFonts w:cs="Times New Roman"/>
          <w:sz w:val="22"/>
        </w:rPr>
        <w:tab/>
      </w:r>
      <w:r w:rsidRPr="000B53A9">
        <w:rPr>
          <w:rFonts w:cs="Times New Roman"/>
          <w:sz w:val="22"/>
        </w:rPr>
        <w:t>Case Number</w:t>
      </w:r>
      <w:r w:rsidR="000649E0" w:rsidRPr="000B53A9">
        <w:rPr>
          <w:rFonts w:cs="Times New Roman"/>
          <w:sz w:val="22"/>
        </w:rPr>
        <w:tab/>
      </w:r>
      <w:r w:rsidR="000649E0" w:rsidRPr="000B53A9">
        <w:rPr>
          <w:rFonts w:cs="Times New Roman"/>
          <w:sz w:val="22"/>
        </w:rPr>
        <w:tab/>
      </w:r>
      <w:r w:rsidRPr="000B53A9">
        <w:rPr>
          <w:rFonts w:cs="Times New Roman"/>
          <w:sz w:val="22"/>
        </w:rPr>
        <w:tab/>
      </w:r>
      <w:r w:rsidRPr="000B53A9">
        <w:rPr>
          <w:rFonts w:cs="Times New Roman"/>
          <w:sz w:val="22"/>
        </w:rPr>
        <w:tab/>
      </w:r>
      <w:r w:rsidRPr="000B53A9">
        <w:rPr>
          <w:rFonts w:cs="Times New Roman"/>
          <w:sz w:val="22"/>
        </w:rPr>
        <w:tab/>
      </w:r>
      <w:r w:rsidRPr="000B53A9">
        <w:rPr>
          <w:rFonts w:cs="Times New Roman"/>
          <w:sz w:val="22"/>
        </w:rPr>
        <w:tab/>
        <w:t>Date Case was Filed</w:t>
      </w:r>
    </w:p>
    <w:p w14:paraId="700D4CD0" w14:textId="77777777" w:rsidR="000649E0" w:rsidRPr="000B53A9" w:rsidRDefault="000649E0">
      <w:pPr>
        <w:rPr>
          <w:rFonts w:cs="Times New Roman"/>
          <w:sz w:val="22"/>
        </w:rPr>
      </w:pPr>
    </w:p>
    <w:p w14:paraId="4948BFE6" w14:textId="77777777" w:rsidR="00F37394" w:rsidRPr="000B53A9" w:rsidRDefault="00F37394">
      <w:pPr>
        <w:rPr>
          <w:rFonts w:cs="Times New Roman"/>
          <w:b/>
          <w:sz w:val="22"/>
        </w:rPr>
      </w:pPr>
    </w:p>
    <w:p w14:paraId="06F6A99C" w14:textId="77777777" w:rsidR="00F37394" w:rsidRPr="000B53A9" w:rsidRDefault="00F37394">
      <w:pPr>
        <w:rPr>
          <w:rFonts w:cs="Times New Roman"/>
          <w:b/>
          <w:sz w:val="22"/>
        </w:rPr>
      </w:pPr>
    </w:p>
    <w:p w14:paraId="3FD56AFD" w14:textId="6365C468" w:rsidR="00C97F66" w:rsidRPr="000B53A9" w:rsidRDefault="00C97F66" w:rsidP="00F37394">
      <w:pPr>
        <w:jc w:val="both"/>
        <w:rPr>
          <w:rFonts w:cs="Times New Roman"/>
          <w:b/>
          <w:sz w:val="22"/>
        </w:rPr>
      </w:pPr>
      <w:r w:rsidRPr="000B53A9">
        <w:rPr>
          <w:rFonts w:cs="Times New Roman"/>
          <w:b/>
          <w:sz w:val="22"/>
        </w:rPr>
        <w:lastRenderedPageBreak/>
        <w:t>(8)</w:t>
      </w:r>
      <w:r w:rsidRPr="000B53A9">
        <w:rPr>
          <w:rFonts w:cs="Times New Roman"/>
          <w:b/>
          <w:sz w:val="22"/>
        </w:rPr>
        <w:tab/>
        <w:t>If you are or have been represented by any other attorney with regard to th</w:t>
      </w:r>
      <w:r w:rsidR="00806183">
        <w:rPr>
          <w:rFonts w:cs="Times New Roman"/>
          <w:b/>
          <w:sz w:val="22"/>
        </w:rPr>
        <w:t>e</w:t>
      </w:r>
      <w:r w:rsidRPr="000B53A9">
        <w:rPr>
          <w:rFonts w:cs="Times New Roman"/>
          <w:b/>
          <w:sz w:val="22"/>
        </w:rPr>
        <w:t xml:space="preserve"> matter, state </w:t>
      </w:r>
      <w:r w:rsidR="00E73AB3" w:rsidRPr="000B53A9">
        <w:rPr>
          <w:rFonts w:cs="Times New Roman"/>
          <w:b/>
          <w:sz w:val="22"/>
        </w:rPr>
        <w:tab/>
      </w:r>
      <w:r w:rsidRPr="000B53A9">
        <w:rPr>
          <w:rFonts w:cs="Times New Roman"/>
          <w:b/>
          <w:sz w:val="22"/>
        </w:rPr>
        <w:t xml:space="preserve">the name, </w:t>
      </w:r>
      <w:proofErr w:type="gramStart"/>
      <w:r w:rsidRPr="000B53A9">
        <w:rPr>
          <w:rFonts w:cs="Times New Roman"/>
          <w:b/>
          <w:sz w:val="22"/>
        </w:rPr>
        <w:t>address</w:t>
      </w:r>
      <w:proofErr w:type="gramEnd"/>
      <w:r w:rsidRPr="000B53A9">
        <w:rPr>
          <w:rFonts w:cs="Times New Roman"/>
          <w:b/>
          <w:sz w:val="22"/>
        </w:rPr>
        <w:t xml:space="preserve"> and telephone number of the other attorney:</w:t>
      </w:r>
    </w:p>
    <w:p w14:paraId="797630EA" w14:textId="77777777" w:rsidR="00C97F66" w:rsidRPr="000B53A9" w:rsidRDefault="00C97F66">
      <w:pPr>
        <w:rPr>
          <w:rFonts w:cs="Times New Roman"/>
          <w:b/>
          <w:sz w:val="22"/>
        </w:rPr>
      </w:pPr>
    </w:p>
    <w:p w14:paraId="463F8C60" w14:textId="77777777" w:rsidR="00C97F66" w:rsidRPr="000B53A9" w:rsidRDefault="00E73AB3">
      <w:pPr>
        <w:rPr>
          <w:rFonts w:cs="Times New Roman"/>
          <w:b/>
          <w:sz w:val="22"/>
        </w:rPr>
      </w:pPr>
      <w:r w:rsidRPr="000B53A9">
        <w:rPr>
          <w:rFonts w:cs="Times New Roman"/>
          <w:sz w:val="22"/>
        </w:rPr>
        <w:tab/>
        <w:t>______________________________________________________________________________</w:t>
      </w:r>
    </w:p>
    <w:p w14:paraId="0EF91306" w14:textId="77777777" w:rsidR="00F37394" w:rsidRPr="000B53A9" w:rsidRDefault="00F37394">
      <w:pPr>
        <w:rPr>
          <w:rFonts w:cs="Times New Roman"/>
          <w:b/>
          <w:sz w:val="22"/>
        </w:rPr>
      </w:pPr>
    </w:p>
    <w:p w14:paraId="43ACACC2" w14:textId="77777777" w:rsidR="00435074" w:rsidRPr="000B53A9" w:rsidRDefault="00C97F66" w:rsidP="00435074">
      <w:pPr>
        <w:ind w:left="720" w:hanging="720"/>
        <w:jc w:val="both"/>
        <w:rPr>
          <w:rFonts w:cs="Times New Roman"/>
          <w:sz w:val="22"/>
        </w:rPr>
      </w:pPr>
      <w:r w:rsidRPr="000B53A9">
        <w:rPr>
          <w:rFonts w:cs="Times New Roman"/>
          <w:b/>
          <w:sz w:val="22"/>
        </w:rPr>
        <w:t>(9</w:t>
      </w:r>
      <w:r w:rsidR="000649E0" w:rsidRPr="000B53A9">
        <w:rPr>
          <w:rFonts w:cs="Times New Roman"/>
          <w:b/>
          <w:sz w:val="22"/>
        </w:rPr>
        <w:t>)</w:t>
      </w:r>
      <w:r w:rsidR="000649E0" w:rsidRPr="000B53A9">
        <w:rPr>
          <w:rFonts w:cs="Times New Roman"/>
          <w:b/>
          <w:sz w:val="22"/>
        </w:rPr>
        <w:tab/>
      </w:r>
      <w:r w:rsidR="00435074">
        <w:rPr>
          <w:rFonts w:cs="Times New Roman"/>
          <w:b/>
          <w:sz w:val="22"/>
        </w:rPr>
        <w:t>Do you require t</w:t>
      </w:r>
      <w:r w:rsidR="000649E0" w:rsidRPr="000B53A9">
        <w:rPr>
          <w:rFonts w:cs="Times New Roman"/>
          <w:b/>
          <w:sz w:val="22"/>
        </w:rPr>
        <w:t xml:space="preserve">ranslation </w:t>
      </w:r>
      <w:r w:rsidR="00435074">
        <w:rPr>
          <w:rFonts w:cs="Times New Roman"/>
          <w:b/>
          <w:sz w:val="22"/>
        </w:rPr>
        <w:t xml:space="preserve">services? </w:t>
      </w:r>
      <w:r w:rsidR="00435074" w:rsidRPr="000B53A9">
        <w:rPr>
          <w:rFonts w:cs="Times New Roman"/>
          <w:sz w:val="22"/>
        </w:rPr>
        <w:t>Yes _____ No _____</w:t>
      </w:r>
    </w:p>
    <w:p w14:paraId="045B7FFC" w14:textId="526C79EC" w:rsidR="000649E0" w:rsidRPr="000B53A9" w:rsidRDefault="000649E0">
      <w:pPr>
        <w:rPr>
          <w:rFonts w:cs="Times New Roman"/>
          <w:sz w:val="22"/>
        </w:rPr>
      </w:pPr>
    </w:p>
    <w:p w14:paraId="45499FDE" w14:textId="53DBDB40" w:rsidR="00C97F66" w:rsidRPr="000B53A9" w:rsidRDefault="000649E0">
      <w:pPr>
        <w:rPr>
          <w:rFonts w:cs="Times New Roman"/>
          <w:sz w:val="22"/>
        </w:rPr>
      </w:pPr>
      <w:r w:rsidRPr="000B53A9">
        <w:rPr>
          <w:rFonts w:cs="Times New Roman"/>
          <w:sz w:val="22"/>
        </w:rPr>
        <w:tab/>
      </w:r>
      <w:r w:rsidR="00806183" w:rsidRPr="000B53A9">
        <w:rPr>
          <w:rFonts w:cs="Times New Roman"/>
          <w:sz w:val="22"/>
        </w:rPr>
        <w:t>If yes, state the language in which you need translation services:</w:t>
      </w:r>
      <w:r w:rsidR="00806183">
        <w:rPr>
          <w:rFonts w:cs="Times New Roman"/>
          <w:sz w:val="22"/>
        </w:rPr>
        <w:t xml:space="preserve"> _</w:t>
      </w:r>
      <w:r w:rsidR="00806183" w:rsidRPr="000B53A9">
        <w:rPr>
          <w:rFonts w:cs="Times New Roman"/>
          <w:sz w:val="22"/>
        </w:rPr>
        <w:t>_________________________</w:t>
      </w:r>
    </w:p>
    <w:p w14:paraId="279B4A6B" w14:textId="77777777" w:rsidR="00806183" w:rsidRDefault="00806183" w:rsidP="00F37394">
      <w:pPr>
        <w:ind w:left="720"/>
        <w:jc w:val="both"/>
        <w:rPr>
          <w:rFonts w:cs="Times New Roman"/>
          <w:b/>
          <w:sz w:val="22"/>
        </w:rPr>
      </w:pPr>
    </w:p>
    <w:p w14:paraId="27251661" w14:textId="30ADD2AC" w:rsidR="00C97F66" w:rsidRPr="00846225" w:rsidRDefault="000649E0" w:rsidP="00806183">
      <w:pPr>
        <w:ind w:left="720"/>
        <w:jc w:val="both"/>
        <w:rPr>
          <w:rFonts w:cs="Times New Roman"/>
          <w:bCs/>
          <w:sz w:val="22"/>
        </w:rPr>
      </w:pPr>
      <w:r w:rsidRPr="00846225">
        <w:rPr>
          <w:rFonts w:cs="Times New Roman"/>
          <w:bCs/>
          <w:sz w:val="22"/>
        </w:rPr>
        <w:t xml:space="preserve">If you require translation services in order to process your complaint, it may delay our communications with you.  Is someone available to provide translation assistance for you so that we may communicate with you in English?  </w:t>
      </w:r>
      <w:r w:rsidR="00806183" w:rsidRPr="00846225">
        <w:rPr>
          <w:rFonts w:cs="Times New Roman"/>
          <w:bCs/>
          <w:sz w:val="22"/>
        </w:rPr>
        <w:t>Yes _____ No _____</w:t>
      </w:r>
    </w:p>
    <w:p w14:paraId="54D85756" w14:textId="77777777" w:rsidR="008F6F3E" w:rsidRPr="00846225" w:rsidRDefault="008F6F3E">
      <w:pPr>
        <w:rPr>
          <w:rFonts w:cs="Times New Roman"/>
          <w:bCs/>
          <w:sz w:val="22"/>
        </w:rPr>
      </w:pPr>
    </w:p>
    <w:p w14:paraId="0A9B5EC1" w14:textId="39B79297" w:rsidR="00A22934" w:rsidRDefault="00A22934" w:rsidP="00A22934">
      <w:pPr>
        <w:ind w:left="720" w:hanging="720"/>
        <w:jc w:val="both"/>
        <w:rPr>
          <w:rFonts w:cs="Times New Roman"/>
          <w:sz w:val="22"/>
        </w:rPr>
      </w:pPr>
      <w:r w:rsidRPr="000B53A9">
        <w:rPr>
          <w:rFonts w:cs="Times New Roman"/>
          <w:b/>
          <w:sz w:val="22"/>
        </w:rPr>
        <w:t>(10)</w:t>
      </w:r>
      <w:r w:rsidRPr="000B53A9">
        <w:rPr>
          <w:rFonts w:cs="Times New Roman"/>
          <w:b/>
          <w:sz w:val="22"/>
        </w:rPr>
        <w:tab/>
      </w:r>
      <w:r w:rsidRPr="000B53A9">
        <w:rPr>
          <w:rFonts w:cs="Times New Roman"/>
          <w:b/>
        </w:rPr>
        <w:t xml:space="preserve">Have you read the </w:t>
      </w:r>
      <w:r w:rsidR="000B53A9">
        <w:rPr>
          <w:rFonts w:cs="Times New Roman"/>
          <w:b/>
        </w:rPr>
        <w:t>instructions</w:t>
      </w:r>
      <w:r w:rsidRPr="000B53A9">
        <w:rPr>
          <w:rFonts w:cs="Times New Roman"/>
          <w:b/>
        </w:rPr>
        <w:t xml:space="preserve"> for filing this complaint and the Frequently Asked Questions? </w:t>
      </w:r>
      <w:r w:rsidRPr="000B53A9">
        <w:rPr>
          <w:rFonts w:cs="Times New Roman"/>
          <w:sz w:val="22"/>
        </w:rPr>
        <w:t>Yes _____ No _____</w:t>
      </w:r>
    </w:p>
    <w:p w14:paraId="527F70C3" w14:textId="7E15D4BC" w:rsidR="00806183" w:rsidRDefault="00806183" w:rsidP="00A22934">
      <w:pPr>
        <w:ind w:left="720" w:hanging="720"/>
        <w:jc w:val="both"/>
        <w:rPr>
          <w:rFonts w:cs="Times New Roman"/>
          <w:sz w:val="22"/>
        </w:rPr>
      </w:pPr>
    </w:p>
    <w:p w14:paraId="5BC08D37" w14:textId="77777777" w:rsidR="00806183" w:rsidRDefault="00806183" w:rsidP="00806183">
      <w:pPr>
        <w:ind w:left="720"/>
        <w:jc w:val="both"/>
        <w:rPr>
          <w:rFonts w:cs="Times New Roman"/>
          <w:bCs/>
          <w:sz w:val="22"/>
        </w:rPr>
      </w:pPr>
      <w:r>
        <w:rPr>
          <w:rFonts w:cs="Times New Roman"/>
          <w:bCs/>
          <w:sz w:val="22"/>
        </w:rPr>
        <w:t xml:space="preserve">NOTE: Our office now scans all materials, which include complaints and attorneys’ responses.  We ask that when you submit your complaint, please do not bind, staple, or insert tabbed dividers.  If you wish to identify exhibits, please mark them in the bottom corner or insert identifiable sheets before each exhibit.  Please do not place sticky notes on the documents you submit.  Instead, write your remarks on a sheet of paper placed in front of the page on which you are commenting.  </w:t>
      </w:r>
    </w:p>
    <w:p w14:paraId="268F1FB8" w14:textId="77777777" w:rsidR="00806183" w:rsidRPr="000B53A9" w:rsidRDefault="00806183" w:rsidP="00A22934">
      <w:pPr>
        <w:ind w:left="720" w:hanging="720"/>
        <w:jc w:val="both"/>
        <w:rPr>
          <w:rFonts w:cs="Times New Roman"/>
          <w:sz w:val="22"/>
        </w:rPr>
      </w:pPr>
    </w:p>
    <w:p w14:paraId="058EC3CB" w14:textId="77777777" w:rsidR="00A22934" w:rsidRPr="000B53A9" w:rsidRDefault="00A22934" w:rsidP="00A22934">
      <w:pPr>
        <w:ind w:left="720" w:hanging="720"/>
        <w:rPr>
          <w:rFonts w:cs="Times New Roman"/>
          <w:b/>
        </w:rPr>
      </w:pPr>
    </w:p>
    <w:p w14:paraId="50FA06A1" w14:textId="77777777" w:rsidR="008F6F3E" w:rsidRPr="000B53A9" w:rsidRDefault="008F6F3E">
      <w:pPr>
        <w:rPr>
          <w:rFonts w:cs="Times New Roman"/>
          <w:b/>
          <w:sz w:val="22"/>
        </w:rPr>
      </w:pPr>
    </w:p>
    <w:p w14:paraId="22DD3E0F" w14:textId="77777777" w:rsidR="008F6F3E" w:rsidRPr="000B53A9" w:rsidRDefault="008F6F3E">
      <w:pPr>
        <w:rPr>
          <w:rFonts w:cs="Times New Roman"/>
          <w:sz w:val="22"/>
        </w:rPr>
      </w:pPr>
    </w:p>
    <w:p w14:paraId="1CA28AAF" w14:textId="03FDDFC0" w:rsidR="00C97F66" w:rsidRDefault="00C97F66">
      <w:pPr>
        <w:rPr>
          <w:rFonts w:cs="Times New Roman"/>
          <w:sz w:val="22"/>
        </w:rPr>
      </w:pPr>
      <w:r w:rsidRPr="000B53A9">
        <w:rPr>
          <w:rFonts w:cs="Times New Roman"/>
          <w:sz w:val="22"/>
        </w:rPr>
        <w:t>Signature:</w:t>
      </w:r>
      <w:r w:rsidR="00846225">
        <w:rPr>
          <w:rFonts w:cs="Times New Roman"/>
          <w:sz w:val="22"/>
        </w:rPr>
        <w:t xml:space="preserve">  </w:t>
      </w:r>
      <w:r w:rsidRPr="000B53A9">
        <w:rPr>
          <w:rFonts w:cs="Times New Roman"/>
          <w:sz w:val="22"/>
        </w:rPr>
        <w:t>_________________________________</w:t>
      </w:r>
      <w:r w:rsidRPr="000B53A9">
        <w:rPr>
          <w:rFonts w:cs="Times New Roman"/>
          <w:sz w:val="22"/>
        </w:rPr>
        <w:tab/>
        <w:t>Date:</w:t>
      </w:r>
      <w:r w:rsidRPr="000B53A9">
        <w:rPr>
          <w:rFonts w:cs="Times New Roman"/>
          <w:sz w:val="22"/>
        </w:rPr>
        <w:tab/>
        <w:t>_________________________</w:t>
      </w:r>
    </w:p>
    <w:p w14:paraId="07D936CC" w14:textId="3317DBB8" w:rsidR="004B7FFD" w:rsidRDefault="004B7FFD">
      <w:pPr>
        <w:rPr>
          <w:rFonts w:cs="Times New Roman"/>
          <w:sz w:val="22"/>
        </w:rPr>
      </w:pPr>
    </w:p>
    <w:p w14:paraId="589FB1B4" w14:textId="65771613" w:rsidR="00872071" w:rsidRDefault="00872071" w:rsidP="00872071">
      <w:pPr>
        <w:jc w:val="both"/>
        <w:rPr>
          <w:rFonts w:cs="Times New Roman"/>
          <w:bCs/>
          <w:sz w:val="22"/>
        </w:rPr>
      </w:pPr>
    </w:p>
    <w:p w14:paraId="582DBACE" w14:textId="6D6462F3" w:rsidR="00435074" w:rsidRDefault="00435074" w:rsidP="00872071">
      <w:pPr>
        <w:jc w:val="both"/>
        <w:rPr>
          <w:rFonts w:cs="Times New Roman"/>
          <w:bCs/>
          <w:sz w:val="22"/>
        </w:rPr>
      </w:pPr>
    </w:p>
    <w:p w14:paraId="3F34F69E" w14:textId="6DE5EC6E" w:rsidR="00435074" w:rsidRDefault="00435074" w:rsidP="00872071">
      <w:pPr>
        <w:jc w:val="both"/>
        <w:rPr>
          <w:rFonts w:cs="Times New Roman"/>
          <w:bCs/>
          <w:sz w:val="22"/>
        </w:rPr>
      </w:pPr>
    </w:p>
    <w:p w14:paraId="75539E0F" w14:textId="4410579E" w:rsidR="00806183" w:rsidRDefault="00435074" w:rsidP="00435074">
      <w:pPr>
        <w:rPr>
          <w:rFonts w:cs="Times New Roman"/>
          <w:sz w:val="22"/>
        </w:rPr>
      </w:pPr>
      <w:r w:rsidRPr="000B53A9">
        <w:rPr>
          <w:rFonts w:cs="Times New Roman"/>
          <w:sz w:val="22"/>
        </w:rPr>
        <w:t xml:space="preserve">Please mail </w:t>
      </w:r>
      <w:r w:rsidR="00806183" w:rsidRPr="00806183">
        <w:rPr>
          <w:rFonts w:cs="Times New Roman"/>
          <w:sz w:val="22"/>
          <w:u w:val="single"/>
        </w:rPr>
        <w:t>or</w:t>
      </w:r>
      <w:r w:rsidR="00806183">
        <w:rPr>
          <w:rFonts w:cs="Times New Roman"/>
          <w:sz w:val="22"/>
        </w:rPr>
        <w:t xml:space="preserve"> email completed Complaint Form and any attachments and enclosures </w:t>
      </w:r>
      <w:r w:rsidRPr="000B53A9">
        <w:rPr>
          <w:rFonts w:cs="Times New Roman"/>
          <w:sz w:val="22"/>
        </w:rPr>
        <w:t>to:</w:t>
      </w:r>
      <w:r w:rsidRPr="000B53A9">
        <w:rPr>
          <w:rFonts w:cs="Times New Roman"/>
          <w:sz w:val="22"/>
        </w:rPr>
        <w:tab/>
      </w:r>
      <w:r w:rsidRPr="000B53A9">
        <w:rPr>
          <w:rFonts w:cs="Times New Roman"/>
          <w:sz w:val="22"/>
        </w:rPr>
        <w:tab/>
      </w:r>
    </w:p>
    <w:p w14:paraId="6F6AE895" w14:textId="77777777" w:rsidR="00806183" w:rsidRDefault="00806183" w:rsidP="00435074">
      <w:pPr>
        <w:rPr>
          <w:rFonts w:cs="Times New Roman"/>
          <w:sz w:val="22"/>
        </w:rPr>
      </w:pPr>
    </w:p>
    <w:p w14:paraId="27E22B59" w14:textId="77777777" w:rsidR="00806183" w:rsidRDefault="00435074" w:rsidP="00846225">
      <w:pPr>
        <w:ind w:left="720"/>
        <w:rPr>
          <w:rFonts w:cs="Times New Roman"/>
          <w:sz w:val="22"/>
        </w:rPr>
      </w:pPr>
      <w:r w:rsidRPr="000B53A9">
        <w:rPr>
          <w:rFonts w:cs="Times New Roman"/>
          <w:sz w:val="22"/>
        </w:rPr>
        <w:t>Office of Bar Counsel</w:t>
      </w:r>
    </w:p>
    <w:p w14:paraId="6D7E486B" w14:textId="6A3900D7" w:rsidR="00435074" w:rsidRPr="000B53A9" w:rsidRDefault="00435074" w:rsidP="00846225">
      <w:pPr>
        <w:ind w:left="720"/>
        <w:rPr>
          <w:rFonts w:cs="Times New Roman"/>
          <w:sz w:val="22"/>
        </w:rPr>
      </w:pPr>
      <w:r w:rsidRPr="000B53A9">
        <w:rPr>
          <w:rFonts w:cs="Times New Roman"/>
          <w:sz w:val="22"/>
        </w:rPr>
        <w:t>Attorney Grievance Commission of Maryland</w:t>
      </w:r>
    </w:p>
    <w:p w14:paraId="03C75132" w14:textId="77777777" w:rsidR="00806183" w:rsidRDefault="00435074" w:rsidP="00846225">
      <w:pPr>
        <w:ind w:left="720"/>
        <w:rPr>
          <w:rFonts w:cs="Times New Roman"/>
          <w:sz w:val="22"/>
        </w:rPr>
      </w:pPr>
      <w:r w:rsidRPr="000B53A9">
        <w:rPr>
          <w:rFonts w:cs="Times New Roman"/>
          <w:sz w:val="22"/>
        </w:rPr>
        <w:t>200 Harry S. Truman Parkway, Suite 300</w:t>
      </w:r>
    </w:p>
    <w:p w14:paraId="20AD3100" w14:textId="461656B9" w:rsidR="00435074" w:rsidRDefault="00435074" w:rsidP="00846225">
      <w:pPr>
        <w:ind w:left="720"/>
        <w:rPr>
          <w:rFonts w:cs="Times New Roman"/>
          <w:sz w:val="22"/>
        </w:rPr>
      </w:pPr>
      <w:r w:rsidRPr="000B53A9">
        <w:rPr>
          <w:rFonts w:cs="Times New Roman"/>
          <w:sz w:val="22"/>
        </w:rPr>
        <w:t>Annapolis, MD 21401</w:t>
      </w:r>
    </w:p>
    <w:p w14:paraId="6209CF05" w14:textId="2D57EE86" w:rsidR="0020153F" w:rsidRDefault="0020153F" w:rsidP="00846225">
      <w:pPr>
        <w:ind w:left="720"/>
        <w:rPr>
          <w:rFonts w:cs="Times New Roman"/>
          <w:sz w:val="22"/>
        </w:rPr>
      </w:pPr>
    </w:p>
    <w:p w14:paraId="21666040" w14:textId="6F873B5B" w:rsidR="0020153F" w:rsidRPr="000B53A9" w:rsidRDefault="005B421E" w:rsidP="00846225">
      <w:pPr>
        <w:ind w:left="720"/>
        <w:rPr>
          <w:rFonts w:cs="Times New Roman"/>
        </w:rPr>
      </w:pPr>
      <w:hyperlink r:id="rId6" w:history="1">
        <w:r w:rsidR="0020153F" w:rsidRPr="00CF4B01">
          <w:rPr>
            <w:rStyle w:val="Hyperlink"/>
            <w:szCs w:val="24"/>
          </w:rPr>
          <w:t>complaints@agc.maryland.gov</w:t>
        </w:r>
      </w:hyperlink>
    </w:p>
    <w:p w14:paraId="28AC1A6B" w14:textId="77777777" w:rsidR="00435074" w:rsidRPr="00872071" w:rsidRDefault="00435074" w:rsidP="00872071">
      <w:pPr>
        <w:jc w:val="both"/>
        <w:rPr>
          <w:rFonts w:cs="Times New Roman"/>
          <w:bCs/>
          <w:sz w:val="22"/>
        </w:rPr>
      </w:pPr>
    </w:p>
    <w:sectPr w:rsidR="00435074" w:rsidRPr="0087207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A3865" w14:textId="77777777" w:rsidR="00F472B7" w:rsidRDefault="00F472B7" w:rsidP="0062733B">
      <w:r>
        <w:separator/>
      </w:r>
    </w:p>
  </w:endnote>
  <w:endnote w:type="continuationSeparator" w:id="0">
    <w:p w14:paraId="0939CBA9" w14:textId="77777777" w:rsidR="00F472B7" w:rsidRDefault="00F472B7" w:rsidP="0062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484214"/>
      <w:docPartObj>
        <w:docPartGallery w:val="Page Numbers (Bottom of Page)"/>
        <w:docPartUnique/>
      </w:docPartObj>
    </w:sdtPr>
    <w:sdtEndPr>
      <w:rPr>
        <w:noProof/>
      </w:rPr>
    </w:sdtEndPr>
    <w:sdtContent>
      <w:p w14:paraId="7CAB6511" w14:textId="77777777" w:rsidR="0062733B" w:rsidRDefault="0062733B">
        <w:pPr>
          <w:pStyle w:val="Footer"/>
          <w:jc w:val="center"/>
        </w:pPr>
        <w:r>
          <w:fldChar w:fldCharType="begin"/>
        </w:r>
        <w:r>
          <w:instrText xml:space="preserve"> PAGE   \* MERGEFORMAT </w:instrText>
        </w:r>
        <w:r>
          <w:fldChar w:fldCharType="separate"/>
        </w:r>
        <w:r w:rsidR="00A74873">
          <w:rPr>
            <w:noProof/>
          </w:rPr>
          <w:t>1</w:t>
        </w:r>
        <w:r>
          <w:rPr>
            <w:noProof/>
          </w:rPr>
          <w:fldChar w:fldCharType="end"/>
        </w:r>
      </w:p>
    </w:sdtContent>
  </w:sdt>
  <w:p w14:paraId="56514180" w14:textId="77777777" w:rsidR="0062733B" w:rsidRDefault="00627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B8333" w14:textId="77777777" w:rsidR="00F472B7" w:rsidRDefault="00F472B7" w:rsidP="0062733B">
      <w:r>
        <w:separator/>
      </w:r>
    </w:p>
  </w:footnote>
  <w:footnote w:type="continuationSeparator" w:id="0">
    <w:p w14:paraId="1371F066" w14:textId="77777777" w:rsidR="00F472B7" w:rsidRDefault="00F472B7" w:rsidP="00627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24B0" w14:textId="4D97CB72" w:rsidR="00816DB6" w:rsidRDefault="00816DB6" w:rsidP="00816DB6">
    <w:pPr>
      <w:pStyle w:val="Header"/>
      <w:jc w:val="center"/>
      <w:rPr>
        <w:b/>
        <w:bCs/>
        <w:sz w:val="20"/>
        <w:szCs w:val="20"/>
      </w:rPr>
    </w:pPr>
    <w:r w:rsidRPr="00816DB6">
      <w:rPr>
        <w:b/>
        <w:bCs/>
        <w:sz w:val="20"/>
        <w:szCs w:val="20"/>
      </w:rPr>
      <w:t>PRIVATE AND CONFIDENTIAL – DO NOT DISSEMINATE</w:t>
    </w:r>
  </w:p>
  <w:p w14:paraId="5364B346" w14:textId="088BDD45" w:rsidR="00816DB6" w:rsidRPr="00816DB6" w:rsidRDefault="00816DB6" w:rsidP="00816DB6">
    <w:pPr>
      <w:pStyle w:val="Header"/>
      <w:jc w:val="center"/>
      <w:rPr>
        <w:b/>
        <w:bCs/>
        <w:sz w:val="20"/>
        <w:szCs w:val="20"/>
      </w:rPr>
    </w:pPr>
    <w:r>
      <w:rPr>
        <w:b/>
        <w:bCs/>
        <w:sz w:val="20"/>
        <w:szCs w:val="20"/>
      </w:rPr>
      <w:t>M</w:t>
    </w:r>
    <w:r w:rsidR="00261AEC">
      <w:rPr>
        <w:b/>
        <w:bCs/>
        <w:sz w:val="20"/>
        <w:szCs w:val="20"/>
      </w:rPr>
      <w:t>ARYLAND RULE</w:t>
    </w:r>
    <w:r>
      <w:rPr>
        <w:b/>
        <w:bCs/>
        <w:sz w:val="20"/>
        <w:szCs w:val="20"/>
      </w:rPr>
      <w:t xml:space="preserve"> 19-707</w:t>
    </w:r>
  </w:p>
  <w:p w14:paraId="41CA00EC" w14:textId="77777777" w:rsidR="00816DB6" w:rsidRDefault="00816D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0E4"/>
    <w:rsid w:val="00045DE3"/>
    <w:rsid w:val="000649E0"/>
    <w:rsid w:val="0009092E"/>
    <w:rsid w:val="000B53A9"/>
    <w:rsid w:val="000D109E"/>
    <w:rsid w:val="001063B2"/>
    <w:rsid w:val="0020153F"/>
    <w:rsid w:val="00261AEC"/>
    <w:rsid w:val="00285BD0"/>
    <w:rsid w:val="002D7150"/>
    <w:rsid w:val="003129E5"/>
    <w:rsid w:val="003A52F3"/>
    <w:rsid w:val="003C0D17"/>
    <w:rsid w:val="00435074"/>
    <w:rsid w:val="00450B6D"/>
    <w:rsid w:val="004921DA"/>
    <w:rsid w:val="004B7FFD"/>
    <w:rsid w:val="005154F9"/>
    <w:rsid w:val="00517D86"/>
    <w:rsid w:val="005236CC"/>
    <w:rsid w:val="005B421E"/>
    <w:rsid w:val="00625A96"/>
    <w:rsid w:val="0062733B"/>
    <w:rsid w:val="00666DE5"/>
    <w:rsid w:val="0071161D"/>
    <w:rsid w:val="00731971"/>
    <w:rsid w:val="00740024"/>
    <w:rsid w:val="00806183"/>
    <w:rsid w:val="00816DB6"/>
    <w:rsid w:val="00840D97"/>
    <w:rsid w:val="00846225"/>
    <w:rsid w:val="00872071"/>
    <w:rsid w:val="008F6F3E"/>
    <w:rsid w:val="009504C2"/>
    <w:rsid w:val="0095649B"/>
    <w:rsid w:val="00965563"/>
    <w:rsid w:val="00974639"/>
    <w:rsid w:val="00977950"/>
    <w:rsid w:val="00984B65"/>
    <w:rsid w:val="00994998"/>
    <w:rsid w:val="009C60E4"/>
    <w:rsid w:val="00A22934"/>
    <w:rsid w:val="00A23212"/>
    <w:rsid w:val="00A3409F"/>
    <w:rsid w:val="00A74873"/>
    <w:rsid w:val="00AE4F29"/>
    <w:rsid w:val="00BB1CFA"/>
    <w:rsid w:val="00BD0BDD"/>
    <w:rsid w:val="00C277A0"/>
    <w:rsid w:val="00C870E9"/>
    <w:rsid w:val="00C97F66"/>
    <w:rsid w:val="00E73AB3"/>
    <w:rsid w:val="00EC1B36"/>
    <w:rsid w:val="00F341A3"/>
    <w:rsid w:val="00F37394"/>
    <w:rsid w:val="00F472B7"/>
    <w:rsid w:val="00F7175F"/>
    <w:rsid w:val="00F85B2F"/>
    <w:rsid w:val="00FD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057AA"/>
  <w15:chartTrackingRefBased/>
  <w15:docId w15:val="{B387FA3E-3A85-47BD-9660-EF8949C6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0E4"/>
    <w:pPr>
      <w:ind w:left="720"/>
      <w:contextualSpacing/>
    </w:pPr>
  </w:style>
  <w:style w:type="paragraph" w:styleId="BalloonText">
    <w:name w:val="Balloon Text"/>
    <w:basedOn w:val="Normal"/>
    <w:link w:val="BalloonTextChar"/>
    <w:uiPriority w:val="99"/>
    <w:semiHidden/>
    <w:unhideWhenUsed/>
    <w:rsid w:val="008F6F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F3E"/>
    <w:rPr>
      <w:rFonts w:ascii="Segoe UI" w:hAnsi="Segoe UI" w:cs="Segoe UI"/>
      <w:sz w:val="18"/>
      <w:szCs w:val="18"/>
    </w:rPr>
  </w:style>
  <w:style w:type="paragraph" w:styleId="Header">
    <w:name w:val="header"/>
    <w:basedOn w:val="Normal"/>
    <w:link w:val="HeaderChar"/>
    <w:uiPriority w:val="99"/>
    <w:unhideWhenUsed/>
    <w:rsid w:val="0062733B"/>
    <w:pPr>
      <w:tabs>
        <w:tab w:val="center" w:pos="4680"/>
        <w:tab w:val="right" w:pos="9360"/>
      </w:tabs>
    </w:pPr>
  </w:style>
  <w:style w:type="character" w:customStyle="1" w:styleId="HeaderChar">
    <w:name w:val="Header Char"/>
    <w:basedOn w:val="DefaultParagraphFont"/>
    <w:link w:val="Header"/>
    <w:uiPriority w:val="99"/>
    <w:rsid w:val="0062733B"/>
  </w:style>
  <w:style w:type="paragraph" w:styleId="Footer">
    <w:name w:val="footer"/>
    <w:basedOn w:val="Normal"/>
    <w:link w:val="FooterChar"/>
    <w:uiPriority w:val="99"/>
    <w:unhideWhenUsed/>
    <w:rsid w:val="0062733B"/>
    <w:pPr>
      <w:tabs>
        <w:tab w:val="center" w:pos="4680"/>
        <w:tab w:val="right" w:pos="9360"/>
      </w:tabs>
    </w:pPr>
  </w:style>
  <w:style w:type="character" w:customStyle="1" w:styleId="FooterChar">
    <w:name w:val="Footer Char"/>
    <w:basedOn w:val="DefaultParagraphFont"/>
    <w:link w:val="Footer"/>
    <w:uiPriority w:val="99"/>
    <w:rsid w:val="0062733B"/>
  </w:style>
  <w:style w:type="character" w:styleId="CommentReference">
    <w:name w:val="annotation reference"/>
    <w:basedOn w:val="DefaultParagraphFont"/>
    <w:uiPriority w:val="99"/>
    <w:semiHidden/>
    <w:unhideWhenUsed/>
    <w:rsid w:val="0095649B"/>
    <w:rPr>
      <w:sz w:val="16"/>
      <w:szCs w:val="16"/>
    </w:rPr>
  </w:style>
  <w:style w:type="paragraph" w:styleId="CommentText">
    <w:name w:val="annotation text"/>
    <w:basedOn w:val="Normal"/>
    <w:link w:val="CommentTextChar"/>
    <w:uiPriority w:val="99"/>
    <w:semiHidden/>
    <w:unhideWhenUsed/>
    <w:rsid w:val="0095649B"/>
    <w:rPr>
      <w:sz w:val="20"/>
      <w:szCs w:val="20"/>
    </w:rPr>
  </w:style>
  <w:style w:type="character" w:customStyle="1" w:styleId="CommentTextChar">
    <w:name w:val="Comment Text Char"/>
    <w:basedOn w:val="DefaultParagraphFont"/>
    <w:link w:val="CommentText"/>
    <w:uiPriority w:val="99"/>
    <w:semiHidden/>
    <w:rsid w:val="0095649B"/>
    <w:rPr>
      <w:sz w:val="20"/>
      <w:szCs w:val="20"/>
    </w:rPr>
  </w:style>
  <w:style w:type="paragraph" w:styleId="CommentSubject">
    <w:name w:val="annotation subject"/>
    <w:basedOn w:val="CommentText"/>
    <w:next w:val="CommentText"/>
    <w:link w:val="CommentSubjectChar"/>
    <w:uiPriority w:val="99"/>
    <w:semiHidden/>
    <w:unhideWhenUsed/>
    <w:rsid w:val="0095649B"/>
    <w:rPr>
      <w:b/>
      <w:bCs/>
    </w:rPr>
  </w:style>
  <w:style w:type="character" w:customStyle="1" w:styleId="CommentSubjectChar">
    <w:name w:val="Comment Subject Char"/>
    <w:basedOn w:val="CommentTextChar"/>
    <w:link w:val="CommentSubject"/>
    <w:uiPriority w:val="99"/>
    <w:semiHidden/>
    <w:rsid w:val="0095649B"/>
    <w:rPr>
      <w:b/>
      <w:bCs/>
      <w:sz w:val="20"/>
      <w:szCs w:val="20"/>
    </w:rPr>
  </w:style>
  <w:style w:type="paragraph" w:styleId="Revision">
    <w:name w:val="Revision"/>
    <w:hidden/>
    <w:uiPriority w:val="99"/>
    <w:semiHidden/>
    <w:rsid w:val="0095649B"/>
  </w:style>
  <w:style w:type="character" w:styleId="Hyperlink">
    <w:name w:val="Hyperlink"/>
    <w:basedOn w:val="DefaultParagraphFont"/>
    <w:uiPriority w:val="99"/>
    <w:unhideWhenUsed/>
    <w:rsid w:val="002015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laints@agc.maryland.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Robier</dc:creator>
  <cp:keywords/>
  <dc:description/>
  <cp:lastModifiedBy>Lydia Lawless</cp:lastModifiedBy>
  <cp:revision>2</cp:revision>
  <cp:lastPrinted>2017-08-01T19:44:00Z</cp:lastPrinted>
  <dcterms:created xsi:type="dcterms:W3CDTF">2022-01-24T20:12:00Z</dcterms:created>
  <dcterms:modified xsi:type="dcterms:W3CDTF">2022-01-24T20:12:00Z</dcterms:modified>
</cp:coreProperties>
</file>