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2"/>
        <w:tblW w:w="5960" w:type="dxa"/>
        <w:jc w:val="center"/>
        <w:tblLook w:val="04A0" w:firstRow="1" w:lastRow="0" w:firstColumn="1" w:lastColumn="0" w:noHBand="0" w:noVBand="1"/>
      </w:tblPr>
      <w:tblGrid>
        <w:gridCol w:w="2980"/>
        <w:gridCol w:w="2980"/>
      </w:tblGrid>
      <w:tr w:rsidR="005B6D8F" w:rsidRPr="005B6D8F" w14:paraId="71002154" w14:textId="77777777" w:rsidTr="005B6D8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BC8ECD3" w14:textId="769B2CC2"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SEAT</w:t>
            </w:r>
            <w:r w:rsidRPr="007E101E">
              <w:rPr>
                <w:rFonts w:eastAsia="Times New Roman" w:cstheme="minorHAnsi"/>
                <w:color w:val="000000"/>
                <w:sz w:val="36"/>
                <w:szCs w:val="36"/>
              </w:rPr>
              <w:t xml:space="preserve"> </w:t>
            </w:r>
            <w:r w:rsidRPr="005B6D8F">
              <w:rPr>
                <w:rFonts w:eastAsia="Times New Roman" w:cstheme="minorHAnsi"/>
                <w:color w:val="000000"/>
                <w:sz w:val="36"/>
                <w:szCs w:val="36"/>
              </w:rPr>
              <w:t>NUMBER</w:t>
            </w:r>
          </w:p>
        </w:tc>
        <w:tc>
          <w:tcPr>
            <w:tcW w:w="2980" w:type="dxa"/>
            <w:hideMark/>
          </w:tcPr>
          <w:p w14:paraId="2632414E" w14:textId="33493F8A" w:rsidR="005B6D8F" w:rsidRPr="005B6D8F" w:rsidRDefault="005B6D8F" w:rsidP="005B6D8F">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36"/>
                <w:szCs w:val="36"/>
              </w:rPr>
            </w:pPr>
            <w:r w:rsidRPr="007E101E">
              <w:rPr>
                <w:rFonts w:eastAsia="Times New Roman" w:cstheme="minorHAnsi"/>
                <w:color w:val="000000"/>
                <w:sz w:val="36"/>
                <w:szCs w:val="36"/>
              </w:rPr>
              <w:t>EXAM RESULT</w:t>
            </w:r>
          </w:p>
        </w:tc>
      </w:tr>
      <w:tr w:rsidR="005B6D8F" w:rsidRPr="005B6D8F" w14:paraId="0E9FB7AB"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D0B851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70001</w:t>
            </w:r>
          </w:p>
        </w:tc>
        <w:tc>
          <w:tcPr>
            <w:tcW w:w="2980" w:type="dxa"/>
            <w:hideMark/>
          </w:tcPr>
          <w:p w14:paraId="2DFE44BC"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AB9DF9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055C6A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70002</w:t>
            </w:r>
          </w:p>
        </w:tc>
        <w:tc>
          <w:tcPr>
            <w:tcW w:w="2980" w:type="dxa"/>
            <w:hideMark/>
          </w:tcPr>
          <w:p w14:paraId="15B2E2F7"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B2AE092"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7C3971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70003</w:t>
            </w:r>
          </w:p>
        </w:tc>
        <w:tc>
          <w:tcPr>
            <w:tcW w:w="2980" w:type="dxa"/>
            <w:hideMark/>
          </w:tcPr>
          <w:p w14:paraId="45885B7F"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E0CA413"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6F5F4D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70004</w:t>
            </w:r>
          </w:p>
        </w:tc>
        <w:tc>
          <w:tcPr>
            <w:tcW w:w="2980" w:type="dxa"/>
            <w:hideMark/>
          </w:tcPr>
          <w:p w14:paraId="34BDBD1C"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5F14EE8"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5FF62F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70005</w:t>
            </w:r>
          </w:p>
        </w:tc>
        <w:tc>
          <w:tcPr>
            <w:tcW w:w="2980" w:type="dxa"/>
            <w:hideMark/>
          </w:tcPr>
          <w:p w14:paraId="618567F0"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7ACD2D6"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56D09A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70006</w:t>
            </w:r>
          </w:p>
        </w:tc>
        <w:tc>
          <w:tcPr>
            <w:tcW w:w="2980" w:type="dxa"/>
            <w:hideMark/>
          </w:tcPr>
          <w:p w14:paraId="631715D1"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D37BBD9"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C21226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70007</w:t>
            </w:r>
          </w:p>
        </w:tc>
        <w:tc>
          <w:tcPr>
            <w:tcW w:w="2980" w:type="dxa"/>
            <w:hideMark/>
          </w:tcPr>
          <w:p w14:paraId="6E3187E8"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3C05DA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E2E7BA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70008</w:t>
            </w:r>
          </w:p>
        </w:tc>
        <w:tc>
          <w:tcPr>
            <w:tcW w:w="2980" w:type="dxa"/>
            <w:hideMark/>
          </w:tcPr>
          <w:p w14:paraId="384B81D3"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2117D2A"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5D5E65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70009</w:t>
            </w:r>
          </w:p>
        </w:tc>
        <w:tc>
          <w:tcPr>
            <w:tcW w:w="2980" w:type="dxa"/>
            <w:hideMark/>
          </w:tcPr>
          <w:p w14:paraId="39F2C8E3"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95D9263"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3FB7FC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70010</w:t>
            </w:r>
          </w:p>
        </w:tc>
        <w:tc>
          <w:tcPr>
            <w:tcW w:w="2980" w:type="dxa"/>
            <w:hideMark/>
          </w:tcPr>
          <w:p w14:paraId="42621F75"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34AF306"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5C5B35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70011</w:t>
            </w:r>
          </w:p>
        </w:tc>
        <w:tc>
          <w:tcPr>
            <w:tcW w:w="2980" w:type="dxa"/>
            <w:hideMark/>
          </w:tcPr>
          <w:p w14:paraId="2C7EB0A2"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F85C6C3"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D59DB3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70012</w:t>
            </w:r>
          </w:p>
        </w:tc>
        <w:tc>
          <w:tcPr>
            <w:tcW w:w="2980" w:type="dxa"/>
            <w:hideMark/>
          </w:tcPr>
          <w:p w14:paraId="3B3A8825"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F933C5D"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A27001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70013</w:t>
            </w:r>
          </w:p>
        </w:tc>
        <w:tc>
          <w:tcPr>
            <w:tcW w:w="2980" w:type="dxa"/>
            <w:hideMark/>
          </w:tcPr>
          <w:p w14:paraId="253AE5EB"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90946D6"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E7FAD6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70014</w:t>
            </w:r>
          </w:p>
        </w:tc>
        <w:tc>
          <w:tcPr>
            <w:tcW w:w="2980" w:type="dxa"/>
            <w:hideMark/>
          </w:tcPr>
          <w:p w14:paraId="732B23CC"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148A740"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3EF782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70015</w:t>
            </w:r>
          </w:p>
        </w:tc>
        <w:tc>
          <w:tcPr>
            <w:tcW w:w="2980" w:type="dxa"/>
            <w:hideMark/>
          </w:tcPr>
          <w:p w14:paraId="24E1460A"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2FBF1C5"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B45363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70016</w:t>
            </w:r>
          </w:p>
        </w:tc>
        <w:tc>
          <w:tcPr>
            <w:tcW w:w="2980" w:type="dxa"/>
            <w:hideMark/>
          </w:tcPr>
          <w:p w14:paraId="793EA2E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B92C44D"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67716F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70018</w:t>
            </w:r>
          </w:p>
        </w:tc>
        <w:tc>
          <w:tcPr>
            <w:tcW w:w="2980" w:type="dxa"/>
            <w:hideMark/>
          </w:tcPr>
          <w:p w14:paraId="61B8DA12"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F467B84"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88176B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70019</w:t>
            </w:r>
          </w:p>
        </w:tc>
        <w:tc>
          <w:tcPr>
            <w:tcW w:w="2980" w:type="dxa"/>
            <w:hideMark/>
          </w:tcPr>
          <w:p w14:paraId="39B35166"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7A2BBEC"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DFD390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70020</w:t>
            </w:r>
          </w:p>
        </w:tc>
        <w:tc>
          <w:tcPr>
            <w:tcW w:w="2980" w:type="dxa"/>
            <w:hideMark/>
          </w:tcPr>
          <w:p w14:paraId="3682166A"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68DFBC0"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910174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70021</w:t>
            </w:r>
          </w:p>
        </w:tc>
        <w:tc>
          <w:tcPr>
            <w:tcW w:w="2980" w:type="dxa"/>
            <w:hideMark/>
          </w:tcPr>
          <w:p w14:paraId="795A417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BEF587B"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FFFAAE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70022</w:t>
            </w:r>
          </w:p>
        </w:tc>
        <w:tc>
          <w:tcPr>
            <w:tcW w:w="2980" w:type="dxa"/>
            <w:hideMark/>
          </w:tcPr>
          <w:p w14:paraId="6E4D0615"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AA91D3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8221C1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70023</w:t>
            </w:r>
          </w:p>
        </w:tc>
        <w:tc>
          <w:tcPr>
            <w:tcW w:w="2980" w:type="dxa"/>
            <w:hideMark/>
          </w:tcPr>
          <w:p w14:paraId="5F9D253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B651488"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4D2EBA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70024</w:t>
            </w:r>
          </w:p>
        </w:tc>
        <w:tc>
          <w:tcPr>
            <w:tcW w:w="2980" w:type="dxa"/>
            <w:hideMark/>
          </w:tcPr>
          <w:p w14:paraId="1AA808C4"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A4026F5"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FD16A4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70025</w:t>
            </w:r>
          </w:p>
        </w:tc>
        <w:tc>
          <w:tcPr>
            <w:tcW w:w="2980" w:type="dxa"/>
            <w:hideMark/>
          </w:tcPr>
          <w:p w14:paraId="0FE689C6"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7B9D886"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A23370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70026</w:t>
            </w:r>
          </w:p>
        </w:tc>
        <w:tc>
          <w:tcPr>
            <w:tcW w:w="2980" w:type="dxa"/>
            <w:hideMark/>
          </w:tcPr>
          <w:p w14:paraId="2403FAD1"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C749BA6"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FB47A2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70027</w:t>
            </w:r>
          </w:p>
        </w:tc>
        <w:tc>
          <w:tcPr>
            <w:tcW w:w="2980" w:type="dxa"/>
            <w:hideMark/>
          </w:tcPr>
          <w:p w14:paraId="09BEEC1C"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EBCC35C"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084395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70028</w:t>
            </w:r>
          </w:p>
        </w:tc>
        <w:tc>
          <w:tcPr>
            <w:tcW w:w="2980" w:type="dxa"/>
            <w:hideMark/>
          </w:tcPr>
          <w:p w14:paraId="0B97EF1C"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09153D6"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A9F977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lastRenderedPageBreak/>
              <w:t>70029</w:t>
            </w:r>
          </w:p>
        </w:tc>
        <w:tc>
          <w:tcPr>
            <w:tcW w:w="2980" w:type="dxa"/>
            <w:hideMark/>
          </w:tcPr>
          <w:p w14:paraId="27833B9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9230649"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24A25F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70030</w:t>
            </w:r>
          </w:p>
        </w:tc>
        <w:tc>
          <w:tcPr>
            <w:tcW w:w="2980" w:type="dxa"/>
            <w:hideMark/>
          </w:tcPr>
          <w:p w14:paraId="41A02E75"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491F473"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FB4F8D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70031</w:t>
            </w:r>
          </w:p>
        </w:tc>
        <w:tc>
          <w:tcPr>
            <w:tcW w:w="2980" w:type="dxa"/>
            <w:hideMark/>
          </w:tcPr>
          <w:p w14:paraId="2CB9F252"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B3CC35C"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E5BD69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70032</w:t>
            </w:r>
          </w:p>
        </w:tc>
        <w:tc>
          <w:tcPr>
            <w:tcW w:w="2980" w:type="dxa"/>
            <w:hideMark/>
          </w:tcPr>
          <w:p w14:paraId="4445222C"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BD3A7D0"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51F5DF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70033</w:t>
            </w:r>
          </w:p>
        </w:tc>
        <w:tc>
          <w:tcPr>
            <w:tcW w:w="2980" w:type="dxa"/>
            <w:hideMark/>
          </w:tcPr>
          <w:p w14:paraId="2F639EE6"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ED48E65"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1D98A4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70034</w:t>
            </w:r>
          </w:p>
        </w:tc>
        <w:tc>
          <w:tcPr>
            <w:tcW w:w="2980" w:type="dxa"/>
            <w:hideMark/>
          </w:tcPr>
          <w:p w14:paraId="319A12EB"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B21C0DB"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B67AE6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70035</w:t>
            </w:r>
          </w:p>
        </w:tc>
        <w:tc>
          <w:tcPr>
            <w:tcW w:w="2980" w:type="dxa"/>
            <w:hideMark/>
          </w:tcPr>
          <w:p w14:paraId="139A8D0C"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7848D7A"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8F04D9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70036</w:t>
            </w:r>
          </w:p>
        </w:tc>
        <w:tc>
          <w:tcPr>
            <w:tcW w:w="2980" w:type="dxa"/>
            <w:hideMark/>
          </w:tcPr>
          <w:p w14:paraId="45DCED33"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92645AC"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33453E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70037</w:t>
            </w:r>
          </w:p>
        </w:tc>
        <w:tc>
          <w:tcPr>
            <w:tcW w:w="2980" w:type="dxa"/>
            <w:hideMark/>
          </w:tcPr>
          <w:p w14:paraId="4983321C"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7E51C09"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C4BA7B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70038</w:t>
            </w:r>
          </w:p>
        </w:tc>
        <w:tc>
          <w:tcPr>
            <w:tcW w:w="2980" w:type="dxa"/>
            <w:hideMark/>
          </w:tcPr>
          <w:p w14:paraId="5D6E9F60"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BF09ED2"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B71704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70039</w:t>
            </w:r>
          </w:p>
        </w:tc>
        <w:tc>
          <w:tcPr>
            <w:tcW w:w="2980" w:type="dxa"/>
            <w:hideMark/>
          </w:tcPr>
          <w:p w14:paraId="39ECC93B"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BAB6B80"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909B59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70040</w:t>
            </w:r>
          </w:p>
        </w:tc>
        <w:tc>
          <w:tcPr>
            <w:tcW w:w="2980" w:type="dxa"/>
            <w:hideMark/>
          </w:tcPr>
          <w:p w14:paraId="3487E00F"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86CC4BD"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A47F55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70041</w:t>
            </w:r>
          </w:p>
        </w:tc>
        <w:tc>
          <w:tcPr>
            <w:tcW w:w="2980" w:type="dxa"/>
            <w:hideMark/>
          </w:tcPr>
          <w:p w14:paraId="159C4E19"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6A5E433"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FC44E3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70042</w:t>
            </w:r>
          </w:p>
        </w:tc>
        <w:tc>
          <w:tcPr>
            <w:tcW w:w="2980" w:type="dxa"/>
            <w:hideMark/>
          </w:tcPr>
          <w:p w14:paraId="58F97FBA"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92DE67B"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5306C5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70043</w:t>
            </w:r>
          </w:p>
        </w:tc>
        <w:tc>
          <w:tcPr>
            <w:tcW w:w="2980" w:type="dxa"/>
            <w:hideMark/>
          </w:tcPr>
          <w:p w14:paraId="3DBA2518"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1579D4D"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0EFD19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70044</w:t>
            </w:r>
          </w:p>
        </w:tc>
        <w:tc>
          <w:tcPr>
            <w:tcW w:w="2980" w:type="dxa"/>
            <w:hideMark/>
          </w:tcPr>
          <w:p w14:paraId="6B47ECE2"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5ED2120"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93A6EE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70045</w:t>
            </w:r>
          </w:p>
        </w:tc>
        <w:tc>
          <w:tcPr>
            <w:tcW w:w="2980" w:type="dxa"/>
            <w:hideMark/>
          </w:tcPr>
          <w:p w14:paraId="31BDB59D"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0EAC2F3"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51CA15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70046</w:t>
            </w:r>
          </w:p>
        </w:tc>
        <w:tc>
          <w:tcPr>
            <w:tcW w:w="2980" w:type="dxa"/>
            <w:hideMark/>
          </w:tcPr>
          <w:p w14:paraId="366662D8"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611D594"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945ACE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70047</w:t>
            </w:r>
          </w:p>
        </w:tc>
        <w:tc>
          <w:tcPr>
            <w:tcW w:w="2980" w:type="dxa"/>
            <w:hideMark/>
          </w:tcPr>
          <w:p w14:paraId="21063451"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50EE25F"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53B538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70048</w:t>
            </w:r>
          </w:p>
        </w:tc>
        <w:tc>
          <w:tcPr>
            <w:tcW w:w="2980" w:type="dxa"/>
            <w:hideMark/>
          </w:tcPr>
          <w:p w14:paraId="00011853"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7A84812"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70F358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70049</w:t>
            </w:r>
          </w:p>
        </w:tc>
        <w:tc>
          <w:tcPr>
            <w:tcW w:w="2980" w:type="dxa"/>
            <w:hideMark/>
          </w:tcPr>
          <w:p w14:paraId="4D85234E"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2E57C21"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DE1A11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70051</w:t>
            </w:r>
          </w:p>
        </w:tc>
        <w:tc>
          <w:tcPr>
            <w:tcW w:w="2980" w:type="dxa"/>
            <w:hideMark/>
          </w:tcPr>
          <w:p w14:paraId="33EF0026"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40EE3B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8D8056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70052</w:t>
            </w:r>
          </w:p>
        </w:tc>
        <w:tc>
          <w:tcPr>
            <w:tcW w:w="2980" w:type="dxa"/>
            <w:hideMark/>
          </w:tcPr>
          <w:p w14:paraId="42536322"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F4632C1"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A42F7E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70053</w:t>
            </w:r>
          </w:p>
        </w:tc>
        <w:tc>
          <w:tcPr>
            <w:tcW w:w="2980" w:type="dxa"/>
            <w:hideMark/>
          </w:tcPr>
          <w:p w14:paraId="162D9F55"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84F9292"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315FCC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70054</w:t>
            </w:r>
          </w:p>
        </w:tc>
        <w:tc>
          <w:tcPr>
            <w:tcW w:w="2980" w:type="dxa"/>
            <w:hideMark/>
          </w:tcPr>
          <w:p w14:paraId="2D8EBF59"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D96F9E9"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FB6D1B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70055</w:t>
            </w:r>
          </w:p>
        </w:tc>
        <w:tc>
          <w:tcPr>
            <w:tcW w:w="2980" w:type="dxa"/>
            <w:hideMark/>
          </w:tcPr>
          <w:p w14:paraId="2397474C"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3AE7683"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3FE4E8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70056</w:t>
            </w:r>
          </w:p>
        </w:tc>
        <w:tc>
          <w:tcPr>
            <w:tcW w:w="2980" w:type="dxa"/>
            <w:hideMark/>
          </w:tcPr>
          <w:p w14:paraId="6E17D760"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5028171"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705442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70057</w:t>
            </w:r>
          </w:p>
        </w:tc>
        <w:tc>
          <w:tcPr>
            <w:tcW w:w="2980" w:type="dxa"/>
            <w:hideMark/>
          </w:tcPr>
          <w:p w14:paraId="2014475D"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6E6EED1"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C2CB0E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lastRenderedPageBreak/>
              <w:t>70058</w:t>
            </w:r>
          </w:p>
        </w:tc>
        <w:tc>
          <w:tcPr>
            <w:tcW w:w="2980" w:type="dxa"/>
            <w:hideMark/>
          </w:tcPr>
          <w:p w14:paraId="298B7A7E"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4356455"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464A6D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70059</w:t>
            </w:r>
          </w:p>
        </w:tc>
        <w:tc>
          <w:tcPr>
            <w:tcW w:w="2980" w:type="dxa"/>
            <w:hideMark/>
          </w:tcPr>
          <w:p w14:paraId="64622514"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7B36D1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F56D23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70060</w:t>
            </w:r>
          </w:p>
        </w:tc>
        <w:tc>
          <w:tcPr>
            <w:tcW w:w="2980" w:type="dxa"/>
            <w:hideMark/>
          </w:tcPr>
          <w:p w14:paraId="30CB70CE"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BA2EAF1"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96D1EE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70061</w:t>
            </w:r>
          </w:p>
        </w:tc>
        <w:tc>
          <w:tcPr>
            <w:tcW w:w="2980" w:type="dxa"/>
            <w:hideMark/>
          </w:tcPr>
          <w:p w14:paraId="3A46DD41"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D0E1A41"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41C01B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70062</w:t>
            </w:r>
          </w:p>
        </w:tc>
        <w:tc>
          <w:tcPr>
            <w:tcW w:w="2980" w:type="dxa"/>
            <w:hideMark/>
          </w:tcPr>
          <w:p w14:paraId="017A54A6"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26E1569"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112011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70063</w:t>
            </w:r>
          </w:p>
        </w:tc>
        <w:tc>
          <w:tcPr>
            <w:tcW w:w="2980" w:type="dxa"/>
            <w:hideMark/>
          </w:tcPr>
          <w:p w14:paraId="1ABF92C3"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43B5755"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4383D6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70064</w:t>
            </w:r>
          </w:p>
        </w:tc>
        <w:tc>
          <w:tcPr>
            <w:tcW w:w="2980" w:type="dxa"/>
            <w:hideMark/>
          </w:tcPr>
          <w:p w14:paraId="4C996819"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B6A6642"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3921FF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70065</w:t>
            </w:r>
          </w:p>
        </w:tc>
        <w:tc>
          <w:tcPr>
            <w:tcW w:w="2980" w:type="dxa"/>
            <w:hideMark/>
          </w:tcPr>
          <w:p w14:paraId="77E0F02A"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49B2B85"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BE1B42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70066</w:t>
            </w:r>
          </w:p>
        </w:tc>
        <w:tc>
          <w:tcPr>
            <w:tcW w:w="2980" w:type="dxa"/>
            <w:hideMark/>
          </w:tcPr>
          <w:p w14:paraId="6CC88B76"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82CF4F2"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FE17EA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70067</w:t>
            </w:r>
          </w:p>
        </w:tc>
        <w:tc>
          <w:tcPr>
            <w:tcW w:w="2980" w:type="dxa"/>
            <w:hideMark/>
          </w:tcPr>
          <w:p w14:paraId="78C5D297"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9AE4F8D"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FBDDF2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70068</w:t>
            </w:r>
          </w:p>
        </w:tc>
        <w:tc>
          <w:tcPr>
            <w:tcW w:w="2980" w:type="dxa"/>
            <w:hideMark/>
          </w:tcPr>
          <w:p w14:paraId="4225A817"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9168415"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F2E9BD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70069</w:t>
            </w:r>
          </w:p>
        </w:tc>
        <w:tc>
          <w:tcPr>
            <w:tcW w:w="2980" w:type="dxa"/>
            <w:hideMark/>
          </w:tcPr>
          <w:p w14:paraId="6A1DECE9"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C81A7C1"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FD5E08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70070</w:t>
            </w:r>
          </w:p>
        </w:tc>
        <w:tc>
          <w:tcPr>
            <w:tcW w:w="2980" w:type="dxa"/>
            <w:hideMark/>
          </w:tcPr>
          <w:p w14:paraId="1B12D4FD"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BBA5BC6"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50D79A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70071</w:t>
            </w:r>
          </w:p>
        </w:tc>
        <w:tc>
          <w:tcPr>
            <w:tcW w:w="2980" w:type="dxa"/>
            <w:hideMark/>
          </w:tcPr>
          <w:p w14:paraId="01008351"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3A84432"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75F67E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70072</w:t>
            </w:r>
          </w:p>
        </w:tc>
        <w:tc>
          <w:tcPr>
            <w:tcW w:w="2980" w:type="dxa"/>
            <w:hideMark/>
          </w:tcPr>
          <w:p w14:paraId="7221543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E4D2683"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94CE03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70073</w:t>
            </w:r>
          </w:p>
        </w:tc>
        <w:tc>
          <w:tcPr>
            <w:tcW w:w="2980" w:type="dxa"/>
            <w:hideMark/>
          </w:tcPr>
          <w:p w14:paraId="45439F90"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EE62C92"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0CB493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70074</w:t>
            </w:r>
          </w:p>
        </w:tc>
        <w:tc>
          <w:tcPr>
            <w:tcW w:w="2980" w:type="dxa"/>
            <w:hideMark/>
          </w:tcPr>
          <w:p w14:paraId="11C43306"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0456D4E"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F48B5A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70075</w:t>
            </w:r>
          </w:p>
        </w:tc>
        <w:tc>
          <w:tcPr>
            <w:tcW w:w="2980" w:type="dxa"/>
            <w:hideMark/>
          </w:tcPr>
          <w:p w14:paraId="336D398C"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BAB15A0"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27EFAB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70076</w:t>
            </w:r>
          </w:p>
        </w:tc>
        <w:tc>
          <w:tcPr>
            <w:tcW w:w="2980" w:type="dxa"/>
            <w:hideMark/>
          </w:tcPr>
          <w:p w14:paraId="5C650CDB"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9CCA8F3"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D695A2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70077</w:t>
            </w:r>
          </w:p>
        </w:tc>
        <w:tc>
          <w:tcPr>
            <w:tcW w:w="2980" w:type="dxa"/>
            <w:hideMark/>
          </w:tcPr>
          <w:p w14:paraId="2DB3E7B4"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1C3113E"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B7A53D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70078</w:t>
            </w:r>
          </w:p>
        </w:tc>
        <w:tc>
          <w:tcPr>
            <w:tcW w:w="2980" w:type="dxa"/>
            <w:hideMark/>
          </w:tcPr>
          <w:p w14:paraId="4EEEFF40"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C4FB06C"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3794CF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70079</w:t>
            </w:r>
          </w:p>
        </w:tc>
        <w:tc>
          <w:tcPr>
            <w:tcW w:w="2980" w:type="dxa"/>
            <w:hideMark/>
          </w:tcPr>
          <w:p w14:paraId="0F899617"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A5D78D4"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82FDE5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70080</w:t>
            </w:r>
          </w:p>
        </w:tc>
        <w:tc>
          <w:tcPr>
            <w:tcW w:w="2980" w:type="dxa"/>
            <w:hideMark/>
          </w:tcPr>
          <w:p w14:paraId="2F70EDBF"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3FE31FF"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EF1189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70081</w:t>
            </w:r>
          </w:p>
        </w:tc>
        <w:tc>
          <w:tcPr>
            <w:tcW w:w="2980" w:type="dxa"/>
            <w:hideMark/>
          </w:tcPr>
          <w:p w14:paraId="5248F57A"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96CFB8C"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9D0D3F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70082</w:t>
            </w:r>
          </w:p>
        </w:tc>
        <w:tc>
          <w:tcPr>
            <w:tcW w:w="2980" w:type="dxa"/>
            <w:hideMark/>
          </w:tcPr>
          <w:p w14:paraId="3B60536B"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E9245B3"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4FB153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70083</w:t>
            </w:r>
          </w:p>
        </w:tc>
        <w:tc>
          <w:tcPr>
            <w:tcW w:w="2980" w:type="dxa"/>
            <w:hideMark/>
          </w:tcPr>
          <w:p w14:paraId="0F6A5D84"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B3CB511"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C88DF6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70084</w:t>
            </w:r>
          </w:p>
        </w:tc>
        <w:tc>
          <w:tcPr>
            <w:tcW w:w="2980" w:type="dxa"/>
            <w:hideMark/>
          </w:tcPr>
          <w:p w14:paraId="39F08575"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7DCB0FB"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2FB25A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70085</w:t>
            </w:r>
          </w:p>
        </w:tc>
        <w:tc>
          <w:tcPr>
            <w:tcW w:w="2980" w:type="dxa"/>
            <w:hideMark/>
          </w:tcPr>
          <w:p w14:paraId="37E0D874"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20D4F78"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87E7B0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lastRenderedPageBreak/>
              <w:t>70086</w:t>
            </w:r>
          </w:p>
        </w:tc>
        <w:tc>
          <w:tcPr>
            <w:tcW w:w="2980" w:type="dxa"/>
            <w:hideMark/>
          </w:tcPr>
          <w:p w14:paraId="2742A053"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011D5C8"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3AE74B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70087</w:t>
            </w:r>
          </w:p>
        </w:tc>
        <w:tc>
          <w:tcPr>
            <w:tcW w:w="2980" w:type="dxa"/>
            <w:hideMark/>
          </w:tcPr>
          <w:p w14:paraId="26C0DE03"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B850B5F"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743387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70088</w:t>
            </w:r>
          </w:p>
        </w:tc>
        <w:tc>
          <w:tcPr>
            <w:tcW w:w="2980" w:type="dxa"/>
            <w:hideMark/>
          </w:tcPr>
          <w:p w14:paraId="48D91846"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A132567"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A12227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70089</w:t>
            </w:r>
          </w:p>
        </w:tc>
        <w:tc>
          <w:tcPr>
            <w:tcW w:w="2980" w:type="dxa"/>
            <w:hideMark/>
          </w:tcPr>
          <w:p w14:paraId="34C0F8BC"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2DB8E1B"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B8EC9D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70090</w:t>
            </w:r>
          </w:p>
        </w:tc>
        <w:tc>
          <w:tcPr>
            <w:tcW w:w="2980" w:type="dxa"/>
            <w:hideMark/>
          </w:tcPr>
          <w:p w14:paraId="2FE22CC0"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5D1D90D"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BE758C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70091</w:t>
            </w:r>
          </w:p>
        </w:tc>
        <w:tc>
          <w:tcPr>
            <w:tcW w:w="2980" w:type="dxa"/>
            <w:hideMark/>
          </w:tcPr>
          <w:p w14:paraId="4546BD1D"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08BCE31"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E80A78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70092</w:t>
            </w:r>
          </w:p>
        </w:tc>
        <w:tc>
          <w:tcPr>
            <w:tcW w:w="2980" w:type="dxa"/>
            <w:hideMark/>
          </w:tcPr>
          <w:p w14:paraId="48A8D8A3"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0EC2FD6"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E71F3A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70093</w:t>
            </w:r>
          </w:p>
        </w:tc>
        <w:tc>
          <w:tcPr>
            <w:tcW w:w="2980" w:type="dxa"/>
            <w:hideMark/>
          </w:tcPr>
          <w:p w14:paraId="549C72C7"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D59AFD0"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FF3DBA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70094</w:t>
            </w:r>
          </w:p>
        </w:tc>
        <w:tc>
          <w:tcPr>
            <w:tcW w:w="2980" w:type="dxa"/>
            <w:hideMark/>
          </w:tcPr>
          <w:p w14:paraId="593EE811"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554468C"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4BA9E0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70095</w:t>
            </w:r>
          </w:p>
        </w:tc>
        <w:tc>
          <w:tcPr>
            <w:tcW w:w="2980" w:type="dxa"/>
            <w:hideMark/>
          </w:tcPr>
          <w:p w14:paraId="164D0F65"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8FE4A58"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D232CD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70096</w:t>
            </w:r>
          </w:p>
        </w:tc>
        <w:tc>
          <w:tcPr>
            <w:tcW w:w="2980" w:type="dxa"/>
            <w:hideMark/>
          </w:tcPr>
          <w:p w14:paraId="397B4477"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001D80A"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E76E5E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70097</w:t>
            </w:r>
          </w:p>
        </w:tc>
        <w:tc>
          <w:tcPr>
            <w:tcW w:w="2980" w:type="dxa"/>
            <w:hideMark/>
          </w:tcPr>
          <w:p w14:paraId="125E2017"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4C3A20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1C9CEA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70098</w:t>
            </w:r>
          </w:p>
        </w:tc>
        <w:tc>
          <w:tcPr>
            <w:tcW w:w="2980" w:type="dxa"/>
            <w:hideMark/>
          </w:tcPr>
          <w:p w14:paraId="5608A58B"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517CF95"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02BF34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70099</w:t>
            </w:r>
          </w:p>
        </w:tc>
        <w:tc>
          <w:tcPr>
            <w:tcW w:w="2980" w:type="dxa"/>
            <w:hideMark/>
          </w:tcPr>
          <w:p w14:paraId="31200976"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7CBE85E"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D83559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70100</w:t>
            </w:r>
          </w:p>
        </w:tc>
        <w:tc>
          <w:tcPr>
            <w:tcW w:w="2980" w:type="dxa"/>
            <w:hideMark/>
          </w:tcPr>
          <w:p w14:paraId="6276EF6C"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5A3C13A"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49E015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70101</w:t>
            </w:r>
          </w:p>
        </w:tc>
        <w:tc>
          <w:tcPr>
            <w:tcW w:w="2980" w:type="dxa"/>
            <w:hideMark/>
          </w:tcPr>
          <w:p w14:paraId="2CA734DD"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4B50F6E"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63897B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70102</w:t>
            </w:r>
          </w:p>
        </w:tc>
        <w:tc>
          <w:tcPr>
            <w:tcW w:w="2980" w:type="dxa"/>
            <w:hideMark/>
          </w:tcPr>
          <w:p w14:paraId="14218341"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E340FEC"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11DDF5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70103</w:t>
            </w:r>
          </w:p>
        </w:tc>
        <w:tc>
          <w:tcPr>
            <w:tcW w:w="2980" w:type="dxa"/>
            <w:hideMark/>
          </w:tcPr>
          <w:p w14:paraId="420E6B38"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DF811A1"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E539CA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70104</w:t>
            </w:r>
          </w:p>
        </w:tc>
        <w:tc>
          <w:tcPr>
            <w:tcW w:w="2980" w:type="dxa"/>
            <w:hideMark/>
          </w:tcPr>
          <w:p w14:paraId="18ACF322"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AB23693"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0C922C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70105</w:t>
            </w:r>
          </w:p>
        </w:tc>
        <w:tc>
          <w:tcPr>
            <w:tcW w:w="2980" w:type="dxa"/>
            <w:hideMark/>
          </w:tcPr>
          <w:p w14:paraId="6F473B13"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0C3D692"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1E463D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70106</w:t>
            </w:r>
          </w:p>
        </w:tc>
        <w:tc>
          <w:tcPr>
            <w:tcW w:w="2980" w:type="dxa"/>
            <w:hideMark/>
          </w:tcPr>
          <w:p w14:paraId="71D62E87"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18E0B89"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40B7DA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70107</w:t>
            </w:r>
          </w:p>
        </w:tc>
        <w:tc>
          <w:tcPr>
            <w:tcW w:w="2980" w:type="dxa"/>
            <w:hideMark/>
          </w:tcPr>
          <w:p w14:paraId="37E11922"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C3ED351"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15D6CF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70108</w:t>
            </w:r>
          </w:p>
        </w:tc>
        <w:tc>
          <w:tcPr>
            <w:tcW w:w="2980" w:type="dxa"/>
            <w:hideMark/>
          </w:tcPr>
          <w:p w14:paraId="082A5D02"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3B214FE"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13DB01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70110</w:t>
            </w:r>
          </w:p>
        </w:tc>
        <w:tc>
          <w:tcPr>
            <w:tcW w:w="2980" w:type="dxa"/>
            <w:hideMark/>
          </w:tcPr>
          <w:p w14:paraId="6699C1F0"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164432E"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1DC10F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70111</w:t>
            </w:r>
          </w:p>
        </w:tc>
        <w:tc>
          <w:tcPr>
            <w:tcW w:w="2980" w:type="dxa"/>
            <w:hideMark/>
          </w:tcPr>
          <w:p w14:paraId="0283B285"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CD4BF8C"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E71EB4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70112</w:t>
            </w:r>
          </w:p>
        </w:tc>
        <w:tc>
          <w:tcPr>
            <w:tcW w:w="2980" w:type="dxa"/>
            <w:hideMark/>
          </w:tcPr>
          <w:p w14:paraId="035C73D7"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93A5397"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8C5196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70113</w:t>
            </w:r>
          </w:p>
        </w:tc>
        <w:tc>
          <w:tcPr>
            <w:tcW w:w="2980" w:type="dxa"/>
            <w:hideMark/>
          </w:tcPr>
          <w:p w14:paraId="1C6D53F3"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E206384"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DA5982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70114</w:t>
            </w:r>
          </w:p>
        </w:tc>
        <w:tc>
          <w:tcPr>
            <w:tcW w:w="2980" w:type="dxa"/>
            <w:hideMark/>
          </w:tcPr>
          <w:p w14:paraId="14CBEBC3"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0B50D9F"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B96AA5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lastRenderedPageBreak/>
              <w:t>70115</w:t>
            </w:r>
          </w:p>
        </w:tc>
        <w:tc>
          <w:tcPr>
            <w:tcW w:w="2980" w:type="dxa"/>
            <w:hideMark/>
          </w:tcPr>
          <w:p w14:paraId="0E11173C"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C5CCCB2"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CD868C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70116</w:t>
            </w:r>
          </w:p>
        </w:tc>
        <w:tc>
          <w:tcPr>
            <w:tcW w:w="2980" w:type="dxa"/>
            <w:hideMark/>
          </w:tcPr>
          <w:p w14:paraId="15384FDF"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A99EE23"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F25825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70117</w:t>
            </w:r>
          </w:p>
        </w:tc>
        <w:tc>
          <w:tcPr>
            <w:tcW w:w="2980" w:type="dxa"/>
            <w:hideMark/>
          </w:tcPr>
          <w:p w14:paraId="5D06D80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B2653C6"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E51A90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70118</w:t>
            </w:r>
          </w:p>
        </w:tc>
        <w:tc>
          <w:tcPr>
            <w:tcW w:w="2980" w:type="dxa"/>
            <w:hideMark/>
          </w:tcPr>
          <w:p w14:paraId="0DCD619C"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B137870"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8688BF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70119</w:t>
            </w:r>
          </w:p>
        </w:tc>
        <w:tc>
          <w:tcPr>
            <w:tcW w:w="2980" w:type="dxa"/>
            <w:hideMark/>
          </w:tcPr>
          <w:p w14:paraId="4DCDCBE2"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919DA1B"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5004AA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70120</w:t>
            </w:r>
          </w:p>
        </w:tc>
        <w:tc>
          <w:tcPr>
            <w:tcW w:w="2980" w:type="dxa"/>
            <w:hideMark/>
          </w:tcPr>
          <w:p w14:paraId="573C230F"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373279B"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FD1079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70121</w:t>
            </w:r>
          </w:p>
        </w:tc>
        <w:tc>
          <w:tcPr>
            <w:tcW w:w="2980" w:type="dxa"/>
            <w:hideMark/>
          </w:tcPr>
          <w:p w14:paraId="011DE8A8"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45F7FCA"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3C3567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70122</w:t>
            </w:r>
          </w:p>
        </w:tc>
        <w:tc>
          <w:tcPr>
            <w:tcW w:w="2980" w:type="dxa"/>
            <w:hideMark/>
          </w:tcPr>
          <w:p w14:paraId="17D869CC"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E4E29E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EB6499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70123</w:t>
            </w:r>
          </w:p>
        </w:tc>
        <w:tc>
          <w:tcPr>
            <w:tcW w:w="2980" w:type="dxa"/>
            <w:hideMark/>
          </w:tcPr>
          <w:p w14:paraId="723109B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5E326A5"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7AAC2A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70124</w:t>
            </w:r>
          </w:p>
        </w:tc>
        <w:tc>
          <w:tcPr>
            <w:tcW w:w="2980" w:type="dxa"/>
            <w:hideMark/>
          </w:tcPr>
          <w:p w14:paraId="6CFAA043"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430C7AA"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64E6EF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70125</w:t>
            </w:r>
          </w:p>
        </w:tc>
        <w:tc>
          <w:tcPr>
            <w:tcW w:w="2980" w:type="dxa"/>
            <w:hideMark/>
          </w:tcPr>
          <w:p w14:paraId="1A03F092"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7F95AC5"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E68883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70126</w:t>
            </w:r>
          </w:p>
        </w:tc>
        <w:tc>
          <w:tcPr>
            <w:tcW w:w="2980" w:type="dxa"/>
            <w:hideMark/>
          </w:tcPr>
          <w:p w14:paraId="0B3DABED"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1894FD3"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41C0FD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70127</w:t>
            </w:r>
          </w:p>
        </w:tc>
        <w:tc>
          <w:tcPr>
            <w:tcW w:w="2980" w:type="dxa"/>
            <w:hideMark/>
          </w:tcPr>
          <w:p w14:paraId="1398372C"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46CF540"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BC83E6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70128</w:t>
            </w:r>
          </w:p>
        </w:tc>
        <w:tc>
          <w:tcPr>
            <w:tcW w:w="2980" w:type="dxa"/>
            <w:hideMark/>
          </w:tcPr>
          <w:p w14:paraId="6C0DB1DA"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63106F7"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309783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70129</w:t>
            </w:r>
          </w:p>
        </w:tc>
        <w:tc>
          <w:tcPr>
            <w:tcW w:w="2980" w:type="dxa"/>
            <w:hideMark/>
          </w:tcPr>
          <w:p w14:paraId="5D56636C"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046E6A0"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1E51EA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70130</w:t>
            </w:r>
          </w:p>
        </w:tc>
        <w:tc>
          <w:tcPr>
            <w:tcW w:w="2980" w:type="dxa"/>
            <w:hideMark/>
          </w:tcPr>
          <w:p w14:paraId="3DD6B0BC"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0026842"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B0A692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70131</w:t>
            </w:r>
          </w:p>
        </w:tc>
        <w:tc>
          <w:tcPr>
            <w:tcW w:w="2980" w:type="dxa"/>
            <w:hideMark/>
          </w:tcPr>
          <w:p w14:paraId="09710611"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3124944"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7667AA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70132</w:t>
            </w:r>
          </w:p>
        </w:tc>
        <w:tc>
          <w:tcPr>
            <w:tcW w:w="2980" w:type="dxa"/>
            <w:hideMark/>
          </w:tcPr>
          <w:p w14:paraId="017C27DF"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4CD9E8B"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F91727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70133</w:t>
            </w:r>
          </w:p>
        </w:tc>
        <w:tc>
          <w:tcPr>
            <w:tcW w:w="2980" w:type="dxa"/>
            <w:hideMark/>
          </w:tcPr>
          <w:p w14:paraId="49E156D9"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4CF8007"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F4820E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70134</w:t>
            </w:r>
          </w:p>
        </w:tc>
        <w:tc>
          <w:tcPr>
            <w:tcW w:w="2980" w:type="dxa"/>
            <w:hideMark/>
          </w:tcPr>
          <w:p w14:paraId="4D23E330"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D95D8E8"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76F735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70135</w:t>
            </w:r>
          </w:p>
        </w:tc>
        <w:tc>
          <w:tcPr>
            <w:tcW w:w="2980" w:type="dxa"/>
            <w:hideMark/>
          </w:tcPr>
          <w:p w14:paraId="69A8D8E6"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464EC8D"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8AEFE9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70136</w:t>
            </w:r>
          </w:p>
        </w:tc>
        <w:tc>
          <w:tcPr>
            <w:tcW w:w="2980" w:type="dxa"/>
            <w:hideMark/>
          </w:tcPr>
          <w:p w14:paraId="7C69DD8A"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49C8CF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ED3829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70137</w:t>
            </w:r>
          </w:p>
        </w:tc>
        <w:tc>
          <w:tcPr>
            <w:tcW w:w="2980" w:type="dxa"/>
            <w:hideMark/>
          </w:tcPr>
          <w:p w14:paraId="03468D0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A7FB49B"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4D900F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70138</w:t>
            </w:r>
          </w:p>
        </w:tc>
        <w:tc>
          <w:tcPr>
            <w:tcW w:w="2980" w:type="dxa"/>
            <w:hideMark/>
          </w:tcPr>
          <w:p w14:paraId="54076377"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D14514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040791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70139</w:t>
            </w:r>
          </w:p>
        </w:tc>
        <w:tc>
          <w:tcPr>
            <w:tcW w:w="2980" w:type="dxa"/>
            <w:hideMark/>
          </w:tcPr>
          <w:p w14:paraId="547379CB"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E4F5DD6"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F7F56F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70140</w:t>
            </w:r>
          </w:p>
        </w:tc>
        <w:tc>
          <w:tcPr>
            <w:tcW w:w="2980" w:type="dxa"/>
            <w:hideMark/>
          </w:tcPr>
          <w:p w14:paraId="13389F99"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E87C6EF"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5CFCFD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70141</w:t>
            </w:r>
          </w:p>
        </w:tc>
        <w:tc>
          <w:tcPr>
            <w:tcW w:w="2980" w:type="dxa"/>
            <w:hideMark/>
          </w:tcPr>
          <w:p w14:paraId="5065DACD"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1946822"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9E79E3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70142</w:t>
            </w:r>
          </w:p>
        </w:tc>
        <w:tc>
          <w:tcPr>
            <w:tcW w:w="2980" w:type="dxa"/>
            <w:hideMark/>
          </w:tcPr>
          <w:p w14:paraId="75AD39EE"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E9D50D5"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56B9FD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lastRenderedPageBreak/>
              <w:t>70143</w:t>
            </w:r>
          </w:p>
        </w:tc>
        <w:tc>
          <w:tcPr>
            <w:tcW w:w="2980" w:type="dxa"/>
            <w:hideMark/>
          </w:tcPr>
          <w:p w14:paraId="0CDEE900"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085514C"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432DF2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70144</w:t>
            </w:r>
          </w:p>
        </w:tc>
        <w:tc>
          <w:tcPr>
            <w:tcW w:w="2980" w:type="dxa"/>
            <w:hideMark/>
          </w:tcPr>
          <w:p w14:paraId="3EA8E5D1"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6341C46"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58CD0A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70145</w:t>
            </w:r>
          </w:p>
        </w:tc>
        <w:tc>
          <w:tcPr>
            <w:tcW w:w="2980" w:type="dxa"/>
            <w:hideMark/>
          </w:tcPr>
          <w:p w14:paraId="462DCD91"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D465746"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82D992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70146</w:t>
            </w:r>
          </w:p>
        </w:tc>
        <w:tc>
          <w:tcPr>
            <w:tcW w:w="2980" w:type="dxa"/>
            <w:hideMark/>
          </w:tcPr>
          <w:p w14:paraId="085919FB"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508190B"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E8EEEE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70147</w:t>
            </w:r>
          </w:p>
        </w:tc>
        <w:tc>
          <w:tcPr>
            <w:tcW w:w="2980" w:type="dxa"/>
            <w:hideMark/>
          </w:tcPr>
          <w:p w14:paraId="7C6FB88E"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91BE231"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2B5A5C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70148</w:t>
            </w:r>
          </w:p>
        </w:tc>
        <w:tc>
          <w:tcPr>
            <w:tcW w:w="2980" w:type="dxa"/>
            <w:hideMark/>
          </w:tcPr>
          <w:p w14:paraId="0DA54A31"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0EFF46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DC1389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70149</w:t>
            </w:r>
          </w:p>
        </w:tc>
        <w:tc>
          <w:tcPr>
            <w:tcW w:w="2980" w:type="dxa"/>
            <w:hideMark/>
          </w:tcPr>
          <w:p w14:paraId="58A58519"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4DD09AC"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080424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70150</w:t>
            </w:r>
          </w:p>
        </w:tc>
        <w:tc>
          <w:tcPr>
            <w:tcW w:w="2980" w:type="dxa"/>
            <w:hideMark/>
          </w:tcPr>
          <w:p w14:paraId="037C5BDE"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B92061E"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EC8E3E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70151</w:t>
            </w:r>
          </w:p>
        </w:tc>
        <w:tc>
          <w:tcPr>
            <w:tcW w:w="2980" w:type="dxa"/>
            <w:hideMark/>
          </w:tcPr>
          <w:p w14:paraId="3BDBD548"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7971F7F"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C019A5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70152</w:t>
            </w:r>
          </w:p>
        </w:tc>
        <w:tc>
          <w:tcPr>
            <w:tcW w:w="2980" w:type="dxa"/>
            <w:hideMark/>
          </w:tcPr>
          <w:p w14:paraId="548BF086"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A77CED5"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BA0044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70153</w:t>
            </w:r>
          </w:p>
        </w:tc>
        <w:tc>
          <w:tcPr>
            <w:tcW w:w="2980" w:type="dxa"/>
            <w:hideMark/>
          </w:tcPr>
          <w:p w14:paraId="64D214E0"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987D53E"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146AC1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70154</w:t>
            </w:r>
          </w:p>
        </w:tc>
        <w:tc>
          <w:tcPr>
            <w:tcW w:w="2980" w:type="dxa"/>
            <w:hideMark/>
          </w:tcPr>
          <w:p w14:paraId="5F4447EA"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FA795CD"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B0C815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70155</w:t>
            </w:r>
          </w:p>
        </w:tc>
        <w:tc>
          <w:tcPr>
            <w:tcW w:w="2980" w:type="dxa"/>
            <w:hideMark/>
          </w:tcPr>
          <w:p w14:paraId="39C9D971"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6879B29"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B2A937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70156</w:t>
            </w:r>
          </w:p>
        </w:tc>
        <w:tc>
          <w:tcPr>
            <w:tcW w:w="2980" w:type="dxa"/>
            <w:hideMark/>
          </w:tcPr>
          <w:p w14:paraId="1B682CB3"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E2DA2D5"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B5815F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70157</w:t>
            </w:r>
          </w:p>
        </w:tc>
        <w:tc>
          <w:tcPr>
            <w:tcW w:w="2980" w:type="dxa"/>
            <w:hideMark/>
          </w:tcPr>
          <w:p w14:paraId="1D505731"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FC789A9"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7CC896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70158</w:t>
            </w:r>
          </w:p>
        </w:tc>
        <w:tc>
          <w:tcPr>
            <w:tcW w:w="2980" w:type="dxa"/>
            <w:hideMark/>
          </w:tcPr>
          <w:p w14:paraId="6CC07EA6"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B1741DA"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4F8ECD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70159</w:t>
            </w:r>
          </w:p>
        </w:tc>
        <w:tc>
          <w:tcPr>
            <w:tcW w:w="2980" w:type="dxa"/>
            <w:hideMark/>
          </w:tcPr>
          <w:p w14:paraId="2CA2C2C8"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DBD754A"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646482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70160</w:t>
            </w:r>
          </w:p>
        </w:tc>
        <w:tc>
          <w:tcPr>
            <w:tcW w:w="2980" w:type="dxa"/>
            <w:hideMark/>
          </w:tcPr>
          <w:p w14:paraId="114BA31E"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BB91AB7"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84964F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70161</w:t>
            </w:r>
          </w:p>
        </w:tc>
        <w:tc>
          <w:tcPr>
            <w:tcW w:w="2980" w:type="dxa"/>
            <w:hideMark/>
          </w:tcPr>
          <w:p w14:paraId="02B3EDDE"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D26237A"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742B9C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70162</w:t>
            </w:r>
          </w:p>
        </w:tc>
        <w:tc>
          <w:tcPr>
            <w:tcW w:w="2980" w:type="dxa"/>
            <w:hideMark/>
          </w:tcPr>
          <w:p w14:paraId="75DCA801"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FF87850"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B2BD59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70163</w:t>
            </w:r>
          </w:p>
        </w:tc>
        <w:tc>
          <w:tcPr>
            <w:tcW w:w="2980" w:type="dxa"/>
            <w:hideMark/>
          </w:tcPr>
          <w:p w14:paraId="4BACD1C6"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81F9073"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A2C77A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70164</w:t>
            </w:r>
          </w:p>
        </w:tc>
        <w:tc>
          <w:tcPr>
            <w:tcW w:w="2980" w:type="dxa"/>
            <w:hideMark/>
          </w:tcPr>
          <w:p w14:paraId="56F7B675"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8B1B8DB"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DF585D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70165</w:t>
            </w:r>
          </w:p>
        </w:tc>
        <w:tc>
          <w:tcPr>
            <w:tcW w:w="2980" w:type="dxa"/>
            <w:hideMark/>
          </w:tcPr>
          <w:p w14:paraId="7F1C3888"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389E362"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50DA8B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70166</w:t>
            </w:r>
          </w:p>
        </w:tc>
        <w:tc>
          <w:tcPr>
            <w:tcW w:w="2980" w:type="dxa"/>
            <w:hideMark/>
          </w:tcPr>
          <w:p w14:paraId="080E3167"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A40815D"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BE4EB7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70167</w:t>
            </w:r>
          </w:p>
        </w:tc>
        <w:tc>
          <w:tcPr>
            <w:tcW w:w="2980" w:type="dxa"/>
            <w:hideMark/>
          </w:tcPr>
          <w:p w14:paraId="1829E4F0"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13DCC39"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7AF8CC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70168</w:t>
            </w:r>
          </w:p>
        </w:tc>
        <w:tc>
          <w:tcPr>
            <w:tcW w:w="2980" w:type="dxa"/>
            <w:hideMark/>
          </w:tcPr>
          <w:p w14:paraId="64B8666A"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8468C6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AD066C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70169</w:t>
            </w:r>
          </w:p>
        </w:tc>
        <w:tc>
          <w:tcPr>
            <w:tcW w:w="2980" w:type="dxa"/>
            <w:hideMark/>
          </w:tcPr>
          <w:p w14:paraId="7803790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ECE48B1"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58558A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70170</w:t>
            </w:r>
          </w:p>
        </w:tc>
        <w:tc>
          <w:tcPr>
            <w:tcW w:w="2980" w:type="dxa"/>
            <w:hideMark/>
          </w:tcPr>
          <w:p w14:paraId="67A70DEE"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7DF34EC"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AC770F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lastRenderedPageBreak/>
              <w:t>70171</w:t>
            </w:r>
          </w:p>
        </w:tc>
        <w:tc>
          <w:tcPr>
            <w:tcW w:w="2980" w:type="dxa"/>
            <w:hideMark/>
          </w:tcPr>
          <w:p w14:paraId="704666B6"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918AC3D"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8FE35A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70172</w:t>
            </w:r>
          </w:p>
        </w:tc>
        <w:tc>
          <w:tcPr>
            <w:tcW w:w="2980" w:type="dxa"/>
            <w:hideMark/>
          </w:tcPr>
          <w:p w14:paraId="3B5CFB12"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8C8638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294A40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70173</w:t>
            </w:r>
          </w:p>
        </w:tc>
        <w:tc>
          <w:tcPr>
            <w:tcW w:w="2980" w:type="dxa"/>
            <w:hideMark/>
          </w:tcPr>
          <w:p w14:paraId="5B65BB1E"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E818585"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A9F5F5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70174</w:t>
            </w:r>
          </w:p>
        </w:tc>
        <w:tc>
          <w:tcPr>
            <w:tcW w:w="2980" w:type="dxa"/>
            <w:hideMark/>
          </w:tcPr>
          <w:p w14:paraId="7F19DEB3"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0357CE5"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9EC08F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70175</w:t>
            </w:r>
          </w:p>
        </w:tc>
        <w:tc>
          <w:tcPr>
            <w:tcW w:w="2980" w:type="dxa"/>
            <w:hideMark/>
          </w:tcPr>
          <w:p w14:paraId="1F21012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A502B3E"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F054D9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70176</w:t>
            </w:r>
          </w:p>
        </w:tc>
        <w:tc>
          <w:tcPr>
            <w:tcW w:w="2980" w:type="dxa"/>
            <w:hideMark/>
          </w:tcPr>
          <w:p w14:paraId="797E38A6"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5D625FA"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097DBF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70178</w:t>
            </w:r>
          </w:p>
        </w:tc>
        <w:tc>
          <w:tcPr>
            <w:tcW w:w="2980" w:type="dxa"/>
            <w:hideMark/>
          </w:tcPr>
          <w:p w14:paraId="0CDD6E1E"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07CFEFD"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37BC0B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70179</w:t>
            </w:r>
          </w:p>
        </w:tc>
        <w:tc>
          <w:tcPr>
            <w:tcW w:w="2980" w:type="dxa"/>
            <w:hideMark/>
          </w:tcPr>
          <w:p w14:paraId="5D9BE3BF"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5D2F4AD"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64EF94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70180</w:t>
            </w:r>
          </w:p>
        </w:tc>
        <w:tc>
          <w:tcPr>
            <w:tcW w:w="2980" w:type="dxa"/>
            <w:hideMark/>
          </w:tcPr>
          <w:p w14:paraId="6EBD78DF"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698C61A"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9017FD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70181</w:t>
            </w:r>
          </w:p>
        </w:tc>
        <w:tc>
          <w:tcPr>
            <w:tcW w:w="2980" w:type="dxa"/>
            <w:hideMark/>
          </w:tcPr>
          <w:p w14:paraId="09914F38"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8EB84EE"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DF4941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70182</w:t>
            </w:r>
          </w:p>
        </w:tc>
        <w:tc>
          <w:tcPr>
            <w:tcW w:w="2980" w:type="dxa"/>
            <w:hideMark/>
          </w:tcPr>
          <w:p w14:paraId="3AE2C6A5"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2882D1A"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E5761E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70183</w:t>
            </w:r>
          </w:p>
        </w:tc>
        <w:tc>
          <w:tcPr>
            <w:tcW w:w="2980" w:type="dxa"/>
            <w:hideMark/>
          </w:tcPr>
          <w:p w14:paraId="29537A51"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5E1227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D36F05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70184</w:t>
            </w:r>
          </w:p>
        </w:tc>
        <w:tc>
          <w:tcPr>
            <w:tcW w:w="2980" w:type="dxa"/>
            <w:hideMark/>
          </w:tcPr>
          <w:p w14:paraId="7FAF5F1F"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FB25798"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8F4395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70185</w:t>
            </w:r>
          </w:p>
        </w:tc>
        <w:tc>
          <w:tcPr>
            <w:tcW w:w="2980" w:type="dxa"/>
            <w:hideMark/>
          </w:tcPr>
          <w:p w14:paraId="3C47F5ED"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B6DE26A"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7D73B8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70186</w:t>
            </w:r>
          </w:p>
        </w:tc>
        <w:tc>
          <w:tcPr>
            <w:tcW w:w="2980" w:type="dxa"/>
            <w:hideMark/>
          </w:tcPr>
          <w:p w14:paraId="4713BE07"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61FBE8C"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193EE7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70187</w:t>
            </w:r>
          </w:p>
        </w:tc>
        <w:tc>
          <w:tcPr>
            <w:tcW w:w="2980" w:type="dxa"/>
            <w:hideMark/>
          </w:tcPr>
          <w:p w14:paraId="43307C5C"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EC0E95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ADDD4A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70188</w:t>
            </w:r>
          </w:p>
        </w:tc>
        <w:tc>
          <w:tcPr>
            <w:tcW w:w="2980" w:type="dxa"/>
            <w:hideMark/>
          </w:tcPr>
          <w:p w14:paraId="2B33012D"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CF60580"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9C4D88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70189</w:t>
            </w:r>
          </w:p>
        </w:tc>
        <w:tc>
          <w:tcPr>
            <w:tcW w:w="2980" w:type="dxa"/>
            <w:hideMark/>
          </w:tcPr>
          <w:p w14:paraId="7FB424D5"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B903550"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53DDEB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70190</w:t>
            </w:r>
          </w:p>
        </w:tc>
        <w:tc>
          <w:tcPr>
            <w:tcW w:w="2980" w:type="dxa"/>
            <w:hideMark/>
          </w:tcPr>
          <w:p w14:paraId="7196A6F7"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E6549B3"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65A00F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70191</w:t>
            </w:r>
          </w:p>
        </w:tc>
        <w:tc>
          <w:tcPr>
            <w:tcW w:w="2980" w:type="dxa"/>
            <w:hideMark/>
          </w:tcPr>
          <w:p w14:paraId="65E43229"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41D803B"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EC94D1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70192</w:t>
            </w:r>
          </w:p>
        </w:tc>
        <w:tc>
          <w:tcPr>
            <w:tcW w:w="2980" w:type="dxa"/>
            <w:hideMark/>
          </w:tcPr>
          <w:p w14:paraId="5B9E5486"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764B54E"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ACD325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70193</w:t>
            </w:r>
          </w:p>
        </w:tc>
        <w:tc>
          <w:tcPr>
            <w:tcW w:w="2980" w:type="dxa"/>
            <w:hideMark/>
          </w:tcPr>
          <w:p w14:paraId="0D105A4B"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6ADA393"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D8C44C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70194</w:t>
            </w:r>
          </w:p>
        </w:tc>
        <w:tc>
          <w:tcPr>
            <w:tcW w:w="2980" w:type="dxa"/>
            <w:hideMark/>
          </w:tcPr>
          <w:p w14:paraId="09387A0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E60B2D3"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E691A1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70195</w:t>
            </w:r>
          </w:p>
        </w:tc>
        <w:tc>
          <w:tcPr>
            <w:tcW w:w="2980" w:type="dxa"/>
            <w:hideMark/>
          </w:tcPr>
          <w:p w14:paraId="011BB0F7"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E4EB340"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EB8F9E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70196</w:t>
            </w:r>
          </w:p>
        </w:tc>
        <w:tc>
          <w:tcPr>
            <w:tcW w:w="2980" w:type="dxa"/>
            <w:hideMark/>
          </w:tcPr>
          <w:p w14:paraId="19571F0B"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64F0FAF"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C3F785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70197</w:t>
            </w:r>
          </w:p>
        </w:tc>
        <w:tc>
          <w:tcPr>
            <w:tcW w:w="2980" w:type="dxa"/>
            <w:hideMark/>
          </w:tcPr>
          <w:p w14:paraId="59F77BA3"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3701F3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2195C8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70198</w:t>
            </w:r>
          </w:p>
        </w:tc>
        <w:tc>
          <w:tcPr>
            <w:tcW w:w="2980" w:type="dxa"/>
            <w:hideMark/>
          </w:tcPr>
          <w:p w14:paraId="41FF8A79"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C732470"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F6A8A5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70199</w:t>
            </w:r>
          </w:p>
        </w:tc>
        <w:tc>
          <w:tcPr>
            <w:tcW w:w="2980" w:type="dxa"/>
            <w:hideMark/>
          </w:tcPr>
          <w:p w14:paraId="354969F8"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781F41A"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849B24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lastRenderedPageBreak/>
              <w:t>70200</w:t>
            </w:r>
          </w:p>
        </w:tc>
        <w:tc>
          <w:tcPr>
            <w:tcW w:w="2980" w:type="dxa"/>
            <w:hideMark/>
          </w:tcPr>
          <w:p w14:paraId="4E485216"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3A22E52"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F7E68A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70201</w:t>
            </w:r>
          </w:p>
        </w:tc>
        <w:tc>
          <w:tcPr>
            <w:tcW w:w="2980" w:type="dxa"/>
            <w:hideMark/>
          </w:tcPr>
          <w:p w14:paraId="0F82AFE2"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7A84CD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FD7C2A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70202</w:t>
            </w:r>
          </w:p>
        </w:tc>
        <w:tc>
          <w:tcPr>
            <w:tcW w:w="2980" w:type="dxa"/>
            <w:hideMark/>
          </w:tcPr>
          <w:p w14:paraId="33524EDD"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5D14EA6"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E99158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70203</w:t>
            </w:r>
          </w:p>
        </w:tc>
        <w:tc>
          <w:tcPr>
            <w:tcW w:w="2980" w:type="dxa"/>
            <w:hideMark/>
          </w:tcPr>
          <w:p w14:paraId="21DA7BEF"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B9CBE1E"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9C3137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70204</w:t>
            </w:r>
          </w:p>
        </w:tc>
        <w:tc>
          <w:tcPr>
            <w:tcW w:w="2980" w:type="dxa"/>
            <w:hideMark/>
          </w:tcPr>
          <w:p w14:paraId="2BCDA76D"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6869325"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7363D3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70205</w:t>
            </w:r>
          </w:p>
        </w:tc>
        <w:tc>
          <w:tcPr>
            <w:tcW w:w="2980" w:type="dxa"/>
            <w:hideMark/>
          </w:tcPr>
          <w:p w14:paraId="16D86425"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F2BA2CC"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3C7B2A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70206</w:t>
            </w:r>
          </w:p>
        </w:tc>
        <w:tc>
          <w:tcPr>
            <w:tcW w:w="2980" w:type="dxa"/>
            <w:hideMark/>
          </w:tcPr>
          <w:p w14:paraId="4F1DA40F"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FAB91A9"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81153A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70207</w:t>
            </w:r>
          </w:p>
        </w:tc>
        <w:tc>
          <w:tcPr>
            <w:tcW w:w="2980" w:type="dxa"/>
            <w:hideMark/>
          </w:tcPr>
          <w:p w14:paraId="1BC35549"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3FBFEDA"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3FFC67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70208</w:t>
            </w:r>
          </w:p>
        </w:tc>
        <w:tc>
          <w:tcPr>
            <w:tcW w:w="2980" w:type="dxa"/>
            <w:hideMark/>
          </w:tcPr>
          <w:p w14:paraId="666D239C"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CD00F54"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56CA93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70209</w:t>
            </w:r>
          </w:p>
        </w:tc>
        <w:tc>
          <w:tcPr>
            <w:tcW w:w="2980" w:type="dxa"/>
            <w:hideMark/>
          </w:tcPr>
          <w:p w14:paraId="64A58444"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870F9BC"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4E8CF3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70210</w:t>
            </w:r>
          </w:p>
        </w:tc>
        <w:tc>
          <w:tcPr>
            <w:tcW w:w="2980" w:type="dxa"/>
            <w:hideMark/>
          </w:tcPr>
          <w:p w14:paraId="4261AE85"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F52F66B"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1297DD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70211</w:t>
            </w:r>
          </w:p>
        </w:tc>
        <w:tc>
          <w:tcPr>
            <w:tcW w:w="2980" w:type="dxa"/>
            <w:hideMark/>
          </w:tcPr>
          <w:p w14:paraId="0FCD3ABC"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A5C110B"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CC4429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70212</w:t>
            </w:r>
          </w:p>
        </w:tc>
        <w:tc>
          <w:tcPr>
            <w:tcW w:w="2980" w:type="dxa"/>
            <w:hideMark/>
          </w:tcPr>
          <w:p w14:paraId="503B348E"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2420E29"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906843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70214</w:t>
            </w:r>
          </w:p>
        </w:tc>
        <w:tc>
          <w:tcPr>
            <w:tcW w:w="2980" w:type="dxa"/>
            <w:hideMark/>
          </w:tcPr>
          <w:p w14:paraId="5A0B6582"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6698ED6"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B25FDE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70215</w:t>
            </w:r>
          </w:p>
        </w:tc>
        <w:tc>
          <w:tcPr>
            <w:tcW w:w="2980" w:type="dxa"/>
            <w:hideMark/>
          </w:tcPr>
          <w:p w14:paraId="3B89896B"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D4DAED7"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A996DB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70217</w:t>
            </w:r>
          </w:p>
        </w:tc>
        <w:tc>
          <w:tcPr>
            <w:tcW w:w="2980" w:type="dxa"/>
            <w:hideMark/>
          </w:tcPr>
          <w:p w14:paraId="2B134513"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F0D15BD"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83925C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70218</w:t>
            </w:r>
          </w:p>
        </w:tc>
        <w:tc>
          <w:tcPr>
            <w:tcW w:w="2980" w:type="dxa"/>
            <w:hideMark/>
          </w:tcPr>
          <w:p w14:paraId="536B1B8F"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D8E1AB5"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407D6D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70219</w:t>
            </w:r>
          </w:p>
        </w:tc>
        <w:tc>
          <w:tcPr>
            <w:tcW w:w="2980" w:type="dxa"/>
            <w:hideMark/>
          </w:tcPr>
          <w:p w14:paraId="7BCAC901"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6FAB397"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FA3689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70220</w:t>
            </w:r>
          </w:p>
        </w:tc>
        <w:tc>
          <w:tcPr>
            <w:tcW w:w="2980" w:type="dxa"/>
            <w:hideMark/>
          </w:tcPr>
          <w:p w14:paraId="7AF07D0F"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249063B"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AC88D8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70221</w:t>
            </w:r>
          </w:p>
        </w:tc>
        <w:tc>
          <w:tcPr>
            <w:tcW w:w="2980" w:type="dxa"/>
            <w:hideMark/>
          </w:tcPr>
          <w:p w14:paraId="4AEA86FA"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6F4E162"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680BE0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70222</w:t>
            </w:r>
          </w:p>
        </w:tc>
        <w:tc>
          <w:tcPr>
            <w:tcW w:w="2980" w:type="dxa"/>
            <w:hideMark/>
          </w:tcPr>
          <w:p w14:paraId="74060B85"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B20703D"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B772E0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70223</w:t>
            </w:r>
          </w:p>
        </w:tc>
        <w:tc>
          <w:tcPr>
            <w:tcW w:w="2980" w:type="dxa"/>
            <w:hideMark/>
          </w:tcPr>
          <w:p w14:paraId="462D18E2"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217F41E"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67EC1B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70224</w:t>
            </w:r>
          </w:p>
        </w:tc>
        <w:tc>
          <w:tcPr>
            <w:tcW w:w="2980" w:type="dxa"/>
            <w:hideMark/>
          </w:tcPr>
          <w:p w14:paraId="37DA05A9"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D79C765"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BFD06E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70225</w:t>
            </w:r>
          </w:p>
        </w:tc>
        <w:tc>
          <w:tcPr>
            <w:tcW w:w="2980" w:type="dxa"/>
            <w:hideMark/>
          </w:tcPr>
          <w:p w14:paraId="24FF9EBF"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BF64741"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3E36ED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70226</w:t>
            </w:r>
          </w:p>
        </w:tc>
        <w:tc>
          <w:tcPr>
            <w:tcW w:w="2980" w:type="dxa"/>
            <w:hideMark/>
          </w:tcPr>
          <w:p w14:paraId="07211A30"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F7443CB"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2185BB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70227</w:t>
            </w:r>
          </w:p>
        </w:tc>
        <w:tc>
          <w:tcPr>
            <w:tcW w:w="2980" w:type="dxa"/>
            <w:hideMark/>
          </w:tcPr>
          <w:p w14:paraId="0B831975"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120C4D1"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A59959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70228</w:t>
            </w:r>
          </w:p>
        </w:tc>
        <w:tc>
          <w:tcPr>
            <w:tcW w:w="2980" w:type="dxa"/>
            <w:hideMark/>
          </w:tcPr>
          <w:p w14:paraId="09CDA432"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81DC592"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12B57A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70229</w:t>
            </w:r>
          </w:p>
        </w:tc>
        <w:tc>
          <w:tcPr>
            <w:tcW w:w="2980" w:type="dxa"/>
            <w:hideMark/>
          </w:tcPr>
          <w:p w14:paraId="06CF41D9"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CEB5390"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931648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lastRenderedPageBreak/>
              <w:t>70230</w:t>
            </w:r>
          </w:p>
        </w:tc>
        <w:tc>
          <w:tcPr>
            <w:tcW w:w="2980" w:type="dxa"/>
            <w:hideMark/>
          </w:tcPr>
          <w:p w14:paraId="46EA7DDD"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3126C86"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AF191B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70231</w:t>
            </w:r>
          </w:p>
        </w:tc>
        <w:tc>
          <w:tcPr>
            <w:tcW w:w="2980" w:type="dxa"/>
            <w:hideMark/>
          </w:tcPr>
          <w:p w14:paraId="006F90CB"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F6574A1"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4DA340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70232</w:t>
            </w:r>
          </w:p>
        </w:tc>
        <w:tc>
          <w:tcPr>
            <w:tcW w:w="2980" w:type="dxa"/>
            <w:hideMark/>
          </w:tcPr>
          <w:p w14:paraId="420B1D07"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ED0E6B6"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2380B3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70233</w:t>
            </w:r>
          </w:p>
        </w:tc>
        <w:tc>
          <w:tcPr>
            <w:tcW w:w="2980" w:type="dxa"/>
            <w:hideMark/>
          </w:tcPr>
          <w:p w14:paraId="2B134F2B"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4D113A0"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F2F8F8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70234</w:t>
            </w:r>
          </w:p>
        </w:tc>
        <w:tc>
          <w:tcPr>
            <w:tcW w:w="2980" w:type="dxa"/>
            <w:hideMark/>
          </w:tcPr>
          <w:p w14:paraId="6EA2562E"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DDE3AB2"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3EAD72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70235</w:t>
            </w:r>
          </w:p>
        </w:tc>
        <w:tc>
          <w:tcPr>
            <w:tcW w:w="2980" w:type="dxa"/>
            <w:hideMark/>
          </w:tcPr>
          <w:p w14:paraId="234C36C7"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00CB47F"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17EA6A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70236</w:t>
            </w:r>
          </w:p>
        </w:tc>
        <w:tc>
          <w:tcPr>
            <w:tcW w:w="2980" w:type="dxa"/>
            <w:hideMark/>
          </w:tcPr>
          <w:p w14:paraId="42CCA618"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3BB45BF"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275347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70238</w:t>
            </w:r>
          </w:p>
        </w:tc>
        <w:tc>
          <w:tcPr>
            <w:tcW w:w="2980" w:type="dxa"/>
            <w:hideMark/>
          </w:tcPr>
          <w:p w14:paraId="2569B7C2"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FC42D57"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26F9A0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70239</w:t>
            </w:r>
          </w:p>
        </w:tc>
        <w:tc>
          <w:tcPr>
            <w:tcW w:w="2980" w:type="dxa"/>
            <w:hideMark/>
          </w:tcPr>
          <w:p w14:paraId="2E752975"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1D6A9F7"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40C598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70240</w:t>
            </w:r>
          </w:p>
        </w:tc>
        <w:tc>
          <w:tcPr>
            <w:tcW w:w="2980" w:type="dxa"/>
            <w:hideMark/>
          </w:tcPr>
          <w:p w14:paraId="68D300E8"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B8D213F"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343088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70241</w:t>
            </w:r>
          </w:p>
        </w:tc>
        <w:tc>
          <w:tcPr>
            <w:tcW w:w="2980" w:type="dxa"/>
            <w:hideMark/>
          </w:tcPr>
          <w:p w14:paraId="5DA9F0F0"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FAF6FEC"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041439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70242</w:t>
            </w:r>
          </w:p>
        </w:tc>
        <w:tc>
          <w:tcPr>
            <w:tcW w:w="2980" w:type="dxa"/>
            <w:hideMark/>
          </w:tcPr>
          <w:p w14:paraId="72CB635A"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37B47FF"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865B73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70243</w:t>
            </w:r>
          </w:p>
        </w:tc>
        <w:tc>
          <w:tcPr>
            <w:tcW w:w="2980" w:type="dxa"/>
            <w:hideMark/>
          </w:tcPr>
          <w:p w14:paraId="41332E12"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CBFCEB4"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B85EB3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70244</w:t>
            </w:r>
          </w:p>
        </w:tc>
        <w:tc>
          <w:tcPr>
            <w:tcW w:w="2980" w:type="dxa"/>
            <w:hideMark/>
          </w:tcPr>
          <w:p w14:paraId="2B9D4DD6"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0449F60"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5699F9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70245</w:t>
            </w:r>
          </w:p>
        </w:tc>
        <w:tc>
          <w:tcPr>
            <w:tcW w:w="2980" w:type="dxa"/>
            <w:hideMark/>
          </w:tcPr>
          <w:p w14:paraId="701B3EC9"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F99F7CA"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3A3178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70246</w:t>
            </w:r>
          </w:p>
        </w:tc>
        <w:tc>
          <w:tcPr>
            <w:tcW w:w="2980" w:type="dxa"/>
            <w:hideMark/>
          </w:tcPr>
          <w:p w14:paraId="62CAF806"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37631BE"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0C3D2A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70247</w:t>
            </w:r>
          </w:p>
        </w:tc>
        <w:tc>
          <w:tcPr>
            <w:tcW w:w="2980" w:type="dxa"/>
            <w:hideMark/>
          </w:tcPr>
          <w:p w14:paraId="23753B71"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5A0C26D"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85F421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70248</w:t>
            </w:r>
          </w:p>
        </w:tc>
        <w:tc>
          <w:tcPr>
            <w:tcW w:w="2980" w:type="dxa"/>
            <w:hideMark/>
          </w:tcPr>
          <w:p w14:paraId="0977D7DC"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C9630D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34FAF9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70249</w:t>
            </w:r>
          </w:p>
        </w:tc>
        <w:tc>
          <w:tcPr>
            <w:tcW w:w="2980" w:type="dxa"/>
            <w:hideMark/>
          </w:tcPr>
          <w:p w14:paraId="730FB4C0"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7B1E9E8"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8DCBB7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70250</w:t>
            </w:r>
          </w:p>
        </w:tc>
        <w:tc>
          <w:tcPr>
            <w:tcW w:w="2980" w:type="dxa"/>
            <w:hideMark/>
          </w:tcPr>
          <w:p w14:paraId="77118F43"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67BFC07"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F67711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70251</w:t>
            </w:r>
          </w:p>
        </w:tc>
        <w:tc>
          <w:tcPr>
            <w:tcW w:w="2980" w:type="dxa"/>
            <w:hideMark/>
          </w:tcPr>
          <w:p w14:paraId="3E6BBE9A"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2837CD4"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D80697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70252</w:t>
            </w:r>
          </w:p>
        </w:tc>
        <w:tc>
          <w:tcPr>
            <w:tcW w:w="2980" w:type="dxa"/>
            <w:hideMark/>
          </w:tcPr>
          <w:p w14:paraId="625ADAA9"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A58B7DD"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958BF6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70253</w:t>
            </w:r>
          </w:p>
        </w:tc>
        <w:tc>
          <w:tcPr>
            <w:tcW w:w="2980" w:type="dxa"/>
            <w:hideMark/>
          </w:tcPr>
          <w:p w14:paraId="7CB301CB"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981DBE1"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892818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70254</w:t>
            </w:r>
          </w:p>
        </w:tc>
        <w:tc>
          <w:tcPr>
            <w:tcW w:w="2980" w:type="dxa"/>
            <w:hideMark/>
          </w:tcPr>
          <w:p w14:paraId="677F4B8A"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C8F0F08"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5DD0C0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70255</w:t>
            </w:r>
          </w:p>
        </w:tc>
        <w:tc>
          <w:tcPr>
            <w:tcW w:w="2980" w:type="dxa"/>
            <w:hideMark/>
          </w:tcPr>
          <w:p w14:paraId="2C2402E0"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A29F167"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740A6F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70256</w:t>
            </w:r>
          </w:p>
        </w:tc>
        <w:tc>
          <w:tcPr>
            <w:tcW w:w="2980" w:type="dxa"/>
            <w:hideMark/>
          </w:tcPr>
          <w:p w14:paraId="2650F093"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AE0DBA4"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61EA02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70257</w:t>
            </w:r>
          </w:p>
        </w:tc>
        <w:tc>
          <w:tcPr>
            <w:tcW w:w="2980" w:type="dxa"/>
            <w:hideMark/>
          </w:tcPr>
          <w:p w14:paraId="5FF31105"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FB415BB"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F56C87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70258</w:t>
            </w:r>
          </w:p>
        </w:tc>
        <w:tc>
          <w:tcPr>
            <w:tcW w:w="2980" w:type="dxa"/>
            <w:hideMark/>
          </w:tcPr>
          <w:p w14:paraId="6F56602A"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2BBD3FF"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AB2851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lastRenderedPageBreak/>
              <w:t>70259</w:t>
            </w:r>
          </w:p>
        </w:tc>
        <w:tc>
          <w:tcPr>
            <w:tcW w:w="2980" w:type="dxa"/>
            <w:hideMark/>
          </w:tcPr>
          <w:p w14:paraId="4DA9B61A"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EEDD3E2"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AC09B3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70260</w:t>
            </w:r>
          </w:p>
        </w:tc>
        <w:tc>
          <w:tcPr>
            <w:tcW w:w="2980" w:type="dxa"/>
            <w:hideMark/>
          </w:tcPr>
          <w:p w14:paraId="4A0FE5C0"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D5B0F7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4E67CD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70261</w:t>
            </w:r>
          </w:p>
        </w:tc>
        <w:tc>
          <w:tcPr>
            <w:tcW w:w="2980" w:type="dxa"/>
            <w:hideMark/>
          </w:tcPr>
          <w:p w14:paraId="7950019E"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48B1DF1"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96D5F3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70262</w:t>
            </w:r>
          </w:p>
        </w:tc>
        <w:tc>
          <w:tcPr>
            <w:tcW w:w="2980" w:type="dxa"/>
            <w:hideMark/>
          </w:tcPr>
          <w:p w14:paraId="73EA74AE"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17A059E"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8085B3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70263</w:t>
            </w:r>
          </w:p>
        </w:tc>
        <w:tc>
          <w:tcPr>
            <w:tcW w:w="2980" w:type="dxa"/>
            <w:hideMark/>
          </w:tcPr>
          <w:p w14:paraId="23A08E26"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D5A9FFD"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13678F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70264</w:t>
            </w:r>
          </w:p>
        </w:tc>
        <w:tc>
          <w:tcPr>
            <w:tcW w:w="2980" w:type="dxa"/>
            <w:hideMark/>
          </w:tcPr>
          <w:p w14:paraId="41CC1551"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27EA798"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8B8856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70265</w:t>
            </w:r>
          </w:p>
        </w:tc>
        <w:tc>
          <w:tcPr>
            <w:tcW w:w="2980" w:type="dxa"/>
            <w:hideMark/>
          </w:tcPr>
          <w:p w14:paraId="49E287C0"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2750070"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FF039B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70266</w:t>
            </w:r>
          </w:p>
        </w:tc>
        <w:tc>
          <w:tcPr>
            <w:tcW w:w="2980" w:type="dxa"/>
            <w:hideMark/>
          </w:tcPr>
          <w:p w14:paraId="5DE26CCE"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E015AF7"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D9EAE3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70267</w:t>
            </w:r>
          </w:p>
        </w:tc>
        <w:tc>
          <w:tcPr>
            <w:tcW w:w="2980" w:type="dxa"/>
            <w:hideMark/>
          </w:tcPr>
          <w:p w14:paraId="7B8E5289"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A855FB0"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50B7FB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70268</w:t>
            </w:r>
          </w:p>
        </w:tc>
        <w:tc>
          <w:tcPr>
            <w:tcW w:w="2980" w:type="dxa"/>
            <w:hideMark/>
          </w:tcPr>
          <w:p w14:paraId="152E4122"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90BAF01"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9B4AE7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70269</w:t>
            </w:r>
          </w:p>
        </w:tc>
        <w:tc>
          <w:tcPr>
            <w:tcW w:w="2980" w:type="dxa"/>
            <w:hideMark/>
          </w:tcPr>
          <w:p w14:paraId="0395E8AC"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646F21A"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0458CC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70270</w:t>
            </w:r>
          </w:p>
        </w:tc>
        <w:tc>
          <w:tcPr>
            <w:tcW w:w="2980" w:type="dxa"/>
            <w:hideMark/>
          </w:tcPr>
          <w:p w14:paraId="4735CEAF"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4E2B1EE"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AC2CA2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70271</w:t>
            </w:r>
          </w:p>
        </w:tc>
        <w:tc>
          <w:tcPr>
            <w:tcW w:w="2980" w:type="dxa"/>
            <w:hideMark/>
          </w:tcPr>
          <w:p w14:paraId="3DD30E91"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520B440"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7D0EED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70272</w:t>
            </w:r>
          </w:p>
        </w:tc>
        <w:tc>
          <w:tcPr>
            <w:tcW w:w="2980" w:type="dxa"/>
            <w:hideMark/>
          </w:tcPr>
          <w:p w14:paraId="5566D5B0"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01B3E6E"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2AFE9F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70273</w:t>
            </w:r>
          </w:p>
        </w:tc>
        <w:tc>
          <w:tcPr>
            <w:tcW w:w="2980" w:type="dxa"/>
            <w:hideMark/>
          </w:tcPr>
          <w:p w14:paraId="21B0A0F3"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EB60A31"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036C5A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70274</w:t>
            </w:r>
          </w:p>
        </w:tc>
        <w:tc>
          <w:tcPr>
            <w:tcW w:w="2980" w:type="dxa"/>
            <w:hideMark/>
          </w:tcPr>
          <w:p w14:paraId="50483F6D"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A780C7E"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8B200F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70275</w:t>
            </w:r>
          </w:p>
        </w:tc>
        <w:tc>
          <w:tcPr>
            <w:tcW w:w="2980" w:type="dxa"/>
            <w:hideMark/>
          </w:tcPr>
          <w:p w14:paraId="4FDC1E02"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88D723B"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A84087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70277</w:t>
            </w:r>
          </w:p>
        </w:tc>
        <w:tc>
          <w:tcPr>
            <w:tcW w:w="2980" w:type="dxa"/>
            <w:hideMark/>
          </w:tcPr>
          <w:p w14:paraId="36460DD5"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4025241"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56410B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70278</w:t>
            </w:r>
          </w:p>
        </w:tc>
        <w:tc>
          <w:tcPr>
            <w:tcW w:w="2980" w:type="dxa"/>
            <w:hideMark/>
          </w:tcPr>
          <w:p w14:paraId="0AE1D057"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E51C300"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81A476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70279</w:t>
            </w:r>
          </w:p>
        </w:tc>
        <w:tc>
          <w:tcPr>
            <w:tcW w:w="2980" w:type="dxa"/>
            <w:hideMark/>
          </w:tcPr>
          <w:p w14:paraId="63311DD1"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32E69F3"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1B2BC4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70280</w:t>
            </w:r>
          </w:p>
        </w:tc>
        <w:tc>
          <w:tcPr>
            <w:tcW w:w="2980" w:type="dxa"/>
            <w:hideMark/>
          </w:tcPr>
          <w:p w14:paraId="50EEC5FD"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7EA6C9B"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6A396D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70281</w:t>
            </w:r>
          </w:p>
        </w:tc>
        <w:tc>
          <w:tcPr>
            <w:tcW w:w="2980" w:type="dxa"/>
            <w:hideMark/>
          </w:tcPr>
          <w:p w14:paraId="5CDDE6C1"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E869214"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7553EC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70282</w:t>
            </w:r>
          </w:p>
        </w:tc>
        <w:tc>
          <w:tcPr>
            <w:tcW w:w="2980" w:type="dxa"/>
            <w:hideMark/>
          </w:tcPr>
          <w:p w14:paraId="6C55B17A"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FA0D7C8"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B9ECD5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70283</w:t>
            </w:r>
          </w:p>
        </w:tc>
        <w:tc>
          <w:tcPr>
            <w:tcW w:w="2980" w:type="dxa"/>
            <w:hideMark/>
          </w:tcPr>
          <w:p w14:paraId="1639B9FD"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1BE3E22"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882E85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70284</w:t>
            </w:r>
          </w:p>
        </w:tc>
        <w:tc>
          <w:tcPr>
            <w:tcW w:w="2980" w:type="dxa"/>
            <w:hideMark/>
          </w:tcPr>
          <w:p w14:paraId="71179BBB"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CBD0F08"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A62791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70285</w:t>
            </w:r>
          </w:p>
        </w:tc>
        <w:tc>
          <w:tcPr>
            <w:tcW w:w="2980" w:type="dxa"/>
            <w:hideMark/>
          </w:tcPr>
          <w:p w14:paraId="5ECC3FEB"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1E2593F"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BF69EF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70286</w:t>
            </w:r>
          </w:p>
        </w:tc>
        <w:tc>
          <w:tcPr>
            <w:tcW w:w="2980" w:type="dxa"/>
            <w:hideMark/>
          </w:tcPr>
          <w:p w14:paraId="1F3E3E22"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7C578D1"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38696E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70287</w:t>
            </w:r>
          </w:p>
        </w:tc>
        <w:tc>
          <w:tcPr>
            <w:tcW w:w="2980" w:type="dxa"/>
            <w:hideMark/>
          </w:tcPr>
          <w:p w14:paraId="6D574380"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7D9FF47"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DB8B26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lastRenderedPageBreak/>
              <w:t>70288</w:t>
            </w:r>
          </w:p>
        </w:tc>
        <w:tc>
          <w:tcPr>
            <w:tcW w:w="2980" w:type="dxa"/>
            <w:hideMark/>
          </w:tcPr>
          <w:p w14:paraId="31A025E1"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E511F92"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1233F2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70289</w:t>
            </w:r>
          </w:p>
        </w:tc>
        <w:tc>
          <w:tcPr>
            <w:tcW w:w="2980" w:type="dxa"/>
            <w:hideMark/>
          </w:tcPr>
          <w:p w14:paraId="3039A3E4"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188820E"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934F14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70290</w:t>
            </w:r>
          </w:p>
        </w:tc>
        <w:tc>
          <w:tcPr>
            <w:tcW w:w="2980" w:type="dxa"/>
            <w:hideMark/>
          </w:tcPr>
          <w:p w14:paraId="7F198822"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F8D5C52"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CF216B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70291</w:t>
            </w:r>
          </w:p>
        </w:tc>
        <w:tc>
          <w:tcPr>
            <w:tcW w:w="2980" w:type="dxa"/>
            <w:hideMark/>
          </w:tcPr>
          <w:p w14:paraId="2E5F780D"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2663C1C"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D1B883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70292</w:t>
            </w:r>
          </w:p>
        </w:tc>
        <w:tc>
          <w:tcPr>
            <w:tcW w:w="2980" w:type="dxa"/>
            <w:hideMark/>
          </w:tcPr>
          <w:p w14:paraId="744551F6"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AC91D1A"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71CCDD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70293</w:t>
            </w:r>
          </w:p>
        </w:tc>
        <w:tc>
          <w:tcPr>
            <w:tcW w:w="2980" w:type="dxa"/>
            <w:hideMark/>
          </w:tcPr>
          <w:p w14:paraId="3710CE5A"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0689883"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06E301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70294</w:t>
            </w:r>
          </w:p>
        </w:tc>
        <w:tc>
          <w:tcPr>
            <w:tcW w:w="2980" w:type="dxa"/>
            <w:hideMark/>
          </w:tcPr>
          <w:p w14:paraId="0E3773F8"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2222032"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7AF7B8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70295</w:t>
            </w:r>
          </w:p>
        </w:tc>
        <w:tc>
          <w:tcPr>
            <w:tcW w:w="2980" w:type="dxa"/>
            <w:hideMark/>
          </w:tcPr>
          <w:p w14:paraId="3222F51D"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4CB1F92"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239DCA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70296</w:t>
            </w:r>
          </w:p>
        </w:tc>
        <w:tc>
          <w:tcPr>
            <w:tcW w:w="2980" w:type="dxa"/>
            <w:hideMark/>
          </w:tcPr>
          <w:p w14:paraId="30D2DF3E"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B8C1354"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F86F9E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70297</w:t>
            </w:r>
          </w:p>
        </w:tc>
        <w:tc>
          <w:tcPr>
            <w:tcW w:w="2980" w:type="dxa"/>
            <w:hideMark/>
          </w:tcPr>
          <w:p w14:paraId="182E1944"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2886043"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7CE5E4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70298</w:t>
            </w:r>
          </w:p>
        </w:tc>
        <w:tc>
          <w:tcPr>
            <w:tcW w:w="2980" w:type="dxa"/>
            <w:hideMark/>
          </w:tcPr>
          <w:p w14:paraId="130283D6"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F23B3A5"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4E1DB0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70299</w:t>
            </w:r>
          </w:p>
        </w:tc>
        <w:tc>
          <w:tcPr>
            <w:tcW w:w="2980" w:type="dxa"/>
            <w:hideMark/>
          </w:tcPr>
          <w:p w14:paraId="079CA2F1"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58A120F"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7AF8E5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70300</w:t>
            </w:r>
          </w:p>
        </w:tc>
        <w:tc>
          <w:tcPr>
            <w:tcW w:w="2980" w:type="dxa"/>
            <w:hideMark/>
          </w:tcPr>
          <w:p w14:paraId="64F491CB"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A39BDC4"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CE37FD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70301</w:t>
            </w:r>
          </w:p>
        </w:tc>
        <w:tc>
          <w:tcPr>
            <w:tcW w:w="2980" w:type="dxa"/>
            <w:hideMark/>
          </w:tcPr>
          <w:p w14:paraId="6EAC7CB9"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AF193DC"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431EC1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70302</w:t>
            </w:r>
          </w:p>
        </w:tc>
        <w:tc>
          <w:tcPr>
            <w:tcW w:w="2980" w:type="dxa"/>
            <w:hideMark/>
          </w:tcPr>
          <w:p w14:paraId="4A3AC057"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58B52A6"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0C238F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70303</w:t>
            </w:r>
          </w:p>
        </w:tc>
        <w:tc>
          <w:tcPr>
            <w:tcW w:w="2980" w:type="dxa"/>
            <w:hideMark/>
          </w:tcPr>
          <w:p w14:paraId="26110220"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3995E33"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CEEA00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70304</w:t>
            </w:r>
          </w:p>
        </w:tc>
        <w:tc>
          <w:tcPr>
            <w:tcW w:w="2980" w:type="dxa"/>
            <w:hideMark/>
          </w:tcPr>
          <w:p w14:paraId="697DA11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3E3D81A"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DBF8D8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70306</w:t>
            </w:r>
          </w:p>
        </w:tc>
        <w:tc>
          <w:tcPr>
            <w:tcW w:w="2980" w:type="dxa"/>
            <w:hideMark/>
          </w:tcPr>
          <w:p w14:paraId="38A4C344"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BD6C1D7"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6E6337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70307</w:t>
            </w:r>
          </w:p>
        </w:tc>
        <w:tc>
          <w:tcPr>
            <w:tcW w:w="2980" w:type="dxa"/>
            <w:hideMark/>
          </w:tcPr>
          <w:p w14:paraId="785123C9"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2E82574"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8D73DA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70308</w:t>
            </w:r>
          </w:p>
        </w:tc>
        <w:tc>
          <w:tcPr>
            <w:tcW w:w="2980" w:type="dxa"/>
            <w:hideMark/>
          </w:tcPr>
          <w:p w14:paraId="5464323D"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BD35CB4"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EF19E1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70309</w:t>
            </w:r>
          </w:p>
        </w:tc>
        <w:tc>
          <w:tcPr>
            <w:tcW w:w="2980" w:type="dxa"/>
            <w:hideMark/>
          </w:tcPr>
          <w:p w14:paraId="5649E497"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4404ADE"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6985C2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70310</w:t>
            </w:r>
          </w:p>
        </w:tc>
        <w:tc>
          <w:tcPr>
            <w:tcW w:w="2980" w:type="dxa"/>
            <w:hideMark/>
          </w:tcPr>
          <w:p w14:paraId="3E141A43"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CA98BE2"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184E7E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70311</w:t>
            </w:r>
          </w:p>
        </w:tc>
        <w:tc>
          <w:tcPr>
            <w:tcW w:w="2980" w:type="dxa"/>
            <w:hideMark/>
          </w:tcPr>
          <w:p w14:paraId="72C1B780"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F0FE54E"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F68239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70312</w:t>
            </w:r>
          </w:p>
        </w:tc>
        <w:tc>
          <w:tcPr>
            <w:tcW w:w="2980" w:type="dxa"/>
            <w:hideMark/>
          </w:tcPr>
          <w:p w14:paraId="392AEE97"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AEE6042"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FDCC1F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70313</w:t>
            </w:r>
          </w:p>
        </w:tc>
        <w:tc>
          <w:tcPr>
            <w:tcW w:w="2980" w:type="dxa"/>
            <w:hideMark/>
          </w:tcPr>
          <w:p w14:paraId="330B1341"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81A1227"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5EF8DE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70314</w:t>
            </w:r>
          </w:p>
        </w:tc>
        <w:tc>
          <w:tcPr>
            <w:tcW w:w="2980" w:type="dxa"/>
            <w:hideMark/>
          </w:tcPr>
          <w:p w14:paraId="4224C804"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4752354"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B372DB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70315</w:t>
            </w:r>
          </w:p>
        </w:tc>
        <w:tc>
          <w:tcPr>
            <w:tcW w:w="2980" w:type="dxa"/>
            <w:hideMark/>
          </w:tcPr>
          <w:p w14:paraId="4EE0E319"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6A00FBB"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CD920E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70316</w:t>
            </w:r>
          </w:p>
        </w:tc>
        <w:tc>
          <w:tcPr>
            <w:tcW w:w="2980" w:type="dxa"/>
            <w:hideMark/>
          </w:tcPr>
          <w:p w14:paraId="70D06ADA"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2122831"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588270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lastRenderedPageBreak/>
              <w:t>70317</w:t>
            </w:r>
          </w:p>
        </w:tc>
        <w:tc>
          <w:tcPr>
            <w:tcW w:w="2980" w:type="dxa"/>
            <w:hideMark/>
          </w:tcPr>
          <w:p w14:paraId="134D9322"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8A55CF3"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D9C930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70318</w:t>
            </w:r>
          </w:p>
        </w:tc>
        <w:tc>
          <w:tcPr>
            <w:tcW w:w="2980" w:type="dxa"/>
            <w:hideMark/>
          </w:tcPr>
          <w:p w14:paraId="6AC23CDA"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B87A904"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AEBA36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70319</w:t>
            </w:r>
          </w:p>
        </w:tc>
        <w:tc>
          <w:tcPr>
            <w:tcW w:w="2980" w:type="dxa"/>
            <w:hideMark/>
          </w:tcPr>
          <w:p w14:paraId="7CE7968D"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BA604BA"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E6BD9C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70320</w:t>
            </w:r>
          </w:p>
        </w:tc>
        <w:tc>
          <w:tcPr>
            <w:tcW w:w="2980" w:type="dxa"/>
            <w:hideMark/>
          </w:tcPr>
          <w:p w14:paraId="0A8F0456"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69A20F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B1010D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70321</w:t>
            </w:r>
          </w:p>
        </w:tc>
        <w:tc>
          <w:tcPr>
            <w:tcW w:w="2980" w:type="dxa"/>
            <w:hideMark/>
          </w:tcPr>
          <w:p w14:paraId="5263B817"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2DB8803"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1EFC96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70322</w:t>
            </w:r>
          </w:p>
        </w:tc>
        <w:tc>
          <w:tcPr>
            <w:tcW w:w="2980" w:type="dxa"/>
            <w:hideMark/>
          </w:tcPr>
          <w:p w14:paraId="170E18D6"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E5F8AE4"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AFD8C6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70323</w:t>
            </w:r>
          </w:p>
        </w:tc>
        <w:tc>
          <w:tcPr>
            <w:tcW w:w="2980" w:type="dxa"/>
            <w:hideMark/>
          </w:tcPr>
          <w:p w14:paraId="3BFFC619"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2C3D8F5"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260368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70325</w:t>
            </w:r>
          </w:p>
        </w:tc>
        <w:tc>
          <w:tcPr>
            <w:tcW w:w="2980" w:type="dxa"/>
            <w:hideMark/>
          </w:tcPr>
          <w:p w14:paraId="1019A461"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4AEBD8E"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E66FFE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70326</w:t>
            </w:r>
          </w:p>
        </w:tc>
        <w:tc>
          <w:tcPr>
            <w:tcW w:w="2980" w:type="dxa"/>
            <w:hideMark/>
          </w:tcPr>
          <w:p w14:paraId="00750789"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58A377E"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EAABF8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70327</w:t>
            </w:r>
          </w:p>
        </w:tc>
        <w:tc>
          <w:tcPr>
            <w:tcW w:w="2980" w:type="dxa"/>
            <w:hideMark/>
          </w:tcPr>
          <w:p w14:paraId="5783C786"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A65AD97"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27FD87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70328</w:t>
            </w:r>
          </w:p>
        </w:tc>
        <w:tc>
          <w:tcPr>
            <w:tcW w:w="2980" w:type="dxa"/>
            <w:hideMark/>
          </w:tcPr>
          <w:p w14:paraId="0DA0BC5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E98496E"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9C17A3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70329</w:t>
            </w:r>
          </w:p>
        </w:tc>
        <w:tc>
          <w:tcPr>
            <w:tcW w:w="2980" w:type="dxa"/>
            <w:hideMark/>
          </w:tcPr>
          <w:p w14:paraId="6E7A22DC"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F61E898"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345F66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70330</w:t>
            </w:r>
          </w:p>
        </w:tc>
        <w:tc>
          <w:tcPr>
            <w:tcW w:w="2980" w:type="dxa"/>
            <w:hideMark/>
          </w:tcPr>
          <w:p w14:paraId="7E098C8D"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752A840"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A24F44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70331</w:t>
            </w:r>
          </w:p>
        </w:tc>
        <w:tc>
          <w:tcPr>
            <w:tcW w:w="2980" w:type="dxa"/>
            <w:hideMark/>
          </w:tcPr>
          <w:p w14:paraId="76BCE2B8"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E1259C0"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90D7F6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70333</w:t>
            </w:r>
          </w:p>
        </w:tc>
        <w:tc>
          <w:tcPr>
            <w:tcW w:w="2980" w:type="dxa"/>
            <w:hideMark/>
          </w:tcPr>
          <w:p w14:paraId="25DCAE2A"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9F1E770"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109E21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70334</w:t>
            </w:r>
          </w:p>
        </w:tc>
        <w:tc>
          <w:tcPr>
            <w:tcW w:w="2980" w:type="dxa"/>
            <w:hideMark/>
          </w:tcPr>
          <w:p w14:paraId="33331679"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E29BAE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048987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70335</w:t>
            </w:r>
          </w:p>
        </w:tc>
        <w:tc>
          <w:tcPr>
            <w:tcW w:w="2980" w:type="dxa"/>
            <w:hideMark/>
          </w:tcPr>
          <w:p w14:paraId="5C0DF2D5"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B8A4754"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1F434D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70336</w:t>
            </w:r>
          </w:p>
        </w:tc>
        <w:tc>
          <w:tcPr>
            <w:tcW w:w="2980" w:type="dxa"/>
            <w:hideMark/>
          </w:tcPr>
          <w:p w14:paraId="509BFEC9"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4FFBCD0"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2DF20F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70337</w:t>
            </w:r>
          </w:p>
        </w:tc>
        <w:tc>
          <w:tcPr>
            <w:tcW w:w="2980" w:type="dxa"/>
            <w:hideMark/>
          </w:tcPr>
          <w:p w14:paraId="55011141"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BDABD2F"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1FB350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70338</w:t>
            </w:r>
          </w:p>
        </w:tc>
        <w:tc>
          <w:tcPr>
            <w:tcW w:w="2980" w:type="dxa"/>
            <w:hideMark/>
          </w:tcPr>
          <w:p w14:paraId="1D2D3F1B"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CDBE441"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198A4C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70339</w:t>
            </w:r>
          </w:p>
        </w:tc>
        <w:tc>
          <w:tcPr>
            <w:tcW w:w="2980" w:type="dxa"/>
            <w:hideMark/>
          </w:tcPr>
          <w:p w14:paraId="17F5D43D"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0B0E51A"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AD05F0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70340</w:t>
            </w:r>
          </w:p>
        </w:tc>
        <w:tc>
          <w:tcPr>
            <w:tcW w:w="2980" w:type="dxa"/>
            <w:hideMark/>
          </w:tcPr>
          <w:p w14:paraId="16D9E849"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9C13CEE"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D51F33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70341</w:t>
            </w:r>
          </w:p>
        </w:tc>
        <w:tc>
          <w:tcPr>
            <w:tcW w:w="2980" w:type="dxa"/>
            <w:hideMark/>
          </w:tcPr>
          <w:p w14:paraId="2BEC0D26"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0DF35F0"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54B2CF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70342</w:t>
            </w:r>
          </w:p>
        </w:tc>
        <w:tc>
          <w:tcPr>
            <w:tcW w:w="2980" w:type="dxa"/>
            <w:hideMark/>
          </w:tcPr>
          <w:p w14:paraId="5007A8B0"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7D87C73"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E25156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70343</w:t>
            </w:r>
          </w:p>
        </w:tc>
        <w:tc>
          <w:tcPr>
            <w:tcW w:w="2980" w:type="dxa"/>
            <w:hideMark/>
          </w:tcPr>
          <w:p w14:paraId="0FB2C266"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0A68C46"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72B26D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70345</w:t>
            </w:r>
          </w:p>
        </w:tc>
        <w:tc>
          <w:tcPr>
            <w:tcW w:w="2980" w:type="dxa"/>
            <w:hideMark/>
          </w:tcPr>
          <w:p w14:paraId="3D7EB305"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05467BB"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06041E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70346</w:t>
            </w:r>
          </w:p>
        </w:tc>
        <w:tc>
          <w:tcPr>
            <w:tcW w:w="2980" w:type="dxa"/>
            <w:hideMark/>
          </w:tcPr>
          <w:p w14:paraId="17CC3686"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FDD0EA3"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11C3B7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70347</w:t>
            </w:r>
          </w:p>
        </w:tc>
        <w:tc>
          <w:tcPr>
            <w:tcW w:w="2980" w:type="dxa"/>
            <w:hideMark/>
          </w:tcPr>
          <w:p w14:paraId="0322F9FD"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6029D90"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E87781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lastRenderedPageBreak/>
              <w:t>70348</w:t>
            </w:r>
          </w:p>
        </w:tc>
        <w:tc>
          <w:tcPr>
            <w:tcW w:w="2980" w:type="dxa"/>
            <w:hideMark/>
          </w:tcPr>
          <w:p w14:paraId="7E177C25"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4CBAD9F"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D637C8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70349</w:t>
            </w:r>
          </w:p>
        </w:tc>
        <w:tc>
          <w:tcPr>
            <w:tcW w:w="2980" w:type="dxa"/>
            <w:hideMark/>
          </w:tcPr>
          <w:p w14:paraId="3CADDB87"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E36B961"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4D095F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70350</w:t>
            </w:r>
          </w:p>
        </w:tc>
        <w:tc>
          <w:tcPr>
            <w:tcW w:w="2980" w:type="dxa"/>
            <w:hideMark/>
          </w:tcPr>
          <w:p w14:paraId="1115D91C"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5D13D65"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472662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70351</w:t>
            </w:r>
          </w:p>
        </w:tc>
        <w:tc>
          <w:tcPr>
            <w:tcW w:w="2980" w:type="dxa"/>
            <w:hideMark/>
          </w:tcPr>
          <w:p w14:paraId="13C69F12"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AAF5FD5"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72D2CF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70352</w:t>
            </w:r>
          </w:p>
        </w:tc>
        <w:tc>
          <w:tcPr>
            <w:tcW w:w="2980" w:type="dxa"/>
            <w:hideMark/>
          </w:tcPr>
          <w:p w14:paraId="6B223746"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3B373A6"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4FC3B5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70353</w:t>
            </w:r>
          </w:p>
        </w:tc>
        <w:tc>
          <w:tcPr>
            <w:tcW w:w="2980" w:type="dxa"/>
            <w:hideMark/>
          </w:tcPr>
          <w:p w14:paraId="6B7CF442"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79566D4"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66881E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70354</w:t>
            </w:r>
          </w:p>
        </w:tc>
        <w:tc>
          <w:tcPr>
            <w:tcW w:w="2980" w:type="dxa"/>
            <w:hideMark/>
          </w:tcPr>
          <w:p w14:paraId="724BF8D1"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95DB736"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996CB6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70356</w:t>
            </w:r>
          </w:p>
        </w:tc>
        <w:tc>
          <w:tcPr>
            <w:tcW w:w="2980" w:type="dxa"/>
            <w:hideMark/>
          </w:tcPr>
          <w:p w14:paraId="5906EA77"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F9F7194"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B4A869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70357</w:t>
            </w:r>
          </w:p>
        </w:tc>
        <w:tc>
          <w:tcPr>
            <w:tcW w:w="2980" w:type="dxa"/>
            <w:hideMark/>
          </w:tcPr>
          <w:p w14:paraId="151AC90B"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8D77FAB"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2D518A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70358</w:t>
            </w:r>
          </w:p>
        </w:tc>
        <w:tc>
          <w:tcPr>
            <w:tcW w:w="2980" w:type="dxa"/>
            <w:hideMark/>
          </w:tcPr>
          <w:p w14:paraId="241F8900"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9ADF972"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E49A59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70359</w:t>
            </w:r>
          </w:p>
        </w:tc>
        <w:tc>
          <w:tcPr>
            <w:tcW w:w="2980" w:type="dxa"/>
            <w:hideMark/>
          </w:tcPr>
          <w:p w14:paraId="5A61EC2A"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1EDDADB"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24783B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70360</w:t>
            </w:r>
          </w:p>
        </w:tc>
        <w:tc>
          <w:tcPr>
            <w:tcW w:w="2980" w:type="dxa"/>
            <w:hideMark/>
          </w:tcPr>
          <w:p w14:paraId="2C952D0B"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AAAFD1F"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CF1F7E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70361</w:t>
            </w:r>
          </w:p>
        </w:tc>
        <w:tc>
          <w:tcPr>
            <w:tcW w:w="2980" w:type="dxa"/>
            <w:hideMark/>
          </w:tcPr>
          <w:p w14:paraId="79C0F60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D3D108E"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CBD904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70362</w:t>
            </w:r>
          </w:p>
        </w:tc>
        <w:tc>
          <w:tcPr>
            <w:tcW w:w="2980" w:type="dxa"/>
            <w:hideMark/>
          </w:tcPr>
          <w:p w14:paraId="5F5439DF"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9915A4C"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AB0EAA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70363</w:t>
            </w:r>
          </w:p>
        </w:tc>
        <w:tc>
          <w:tcPr>
            <w:tcW w:w="2980" w:type="dxa"/>
            <w:hideMark/>
          </w:tcPr>
          <w:p w14:paraId="2027FFE9"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599FD55"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841E87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70364</w:t>
            </w:r>
          </w:p>
        </w:tc>
        <w:tc>
          <w:tcPr>
            <w:tcW w:w="2980" w:type="dxa"/>
            <w:hideMark/>
          </w:tcPr>
          <w:p w14:paraId="33808C7A"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442C82B"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F989DF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70365</w:t>
            </w:r>
          </w:p>
        </w:tc>
        <w:tc>
          <w:tcPr>
            <w:tcW w:w="2980" w:type="dxa"/>
            <w:hideMark/>
          </w:tcPr>
          <w:p w14:paraId="7CF1D34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20D5272"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1060C2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70366</w:t>
            </w:r>
          </w:p>
        </w:tc>
        <w:tc>
          <w:tcPr>
            <w:tcW w:w="2980" w:type="dxa"/>
            <w:hideMark/>
          </w:tcPr>
          <w:p w14:paraId="100E5CDD"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2AF4060"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4208FD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70367</w:t>
            </w:r>
          </w:p>
        </w:tc>
        <w:tc>
          <w:tcPr>
            <w:tcW w:w="2980" w:type="dxa"/>
            <w:hideMark/>
          </w:tcPr>
          <w:p w14:paraId="103A2BCE"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DFAAAEB"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84561B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70368</w:t>
            </w:r>
          </w:p>
        </w:tc>
        <w:tc>
          <w:tcPr>
            <w:tcW w:w="2980" w:type="dxa"/>
            <w:hideMark/>
          </w:tcPr>
          <w:p w14:paraId="58C378B5"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8DAB82D"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47BDA2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70369</w:t>
            </w:r>
          </w:p>
        </w:tc>
        <w:tc>
          <w:tcPr>
            <w:tcW w:w="2980" w:type="dxa"/>
            <w:hideMark/>
          </w:tcPr>
          <w:p w14:paraId="4E6DE443"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840C480"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9D88E6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70370</w:t>
            </w:r>
          </w:p>
        </w:tc>
        <w:tc>
          <w:tcPr>
            <w:tcW w:w="2980" w:type="dxa"/>
            <w:hideMark/>
          </w:tcPr>
          <w:p w14:paraId="73DB1EFD"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6BA64BC"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7BF2E4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70371</w:t>
            </w:r>
          </w:p>
        </w:tc>
        <w:tc>
          <w:tcPr>
            <w:tcW w:w="2980" w:type="dxa"/>
            <w:hideMark/>
          </w:tcPr>
          <w:p w14:paraId="6C5E3F97"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708DCE5"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7B77B4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70372</w:t>
            </w:r>
          </w:p>
        </w:tc>
        <w:tc>
          <w:tcPr>
            <w:tcW w:w="2980" w:type="dxa"/>
            <w:hideMark/>
          </w:tcPr>
          <w:p w14:paraId="0500494E"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649574B"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A0F39C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70373</w:t>
            </w:r>
          </w:p>
        </w:tc>
        <w:tc>
          <w:tcPr>
            <w:tcW w:w="2980" w:type="dxa"/>
            <w:hideMark/>
          </w:tcPr>
          <w:p w14:paraId="252923A6"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1A8435E"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6A6B6B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70374</w:t>
            </w:r>
          </w:p>
        </w:tc>
        <w:tc>
          <w:tcPr>
            <w:tcW w:w="2980" w:type="dxa"/>
            <w:hideMark/>
          </w:tcPr>
          <w:p w14:paraId="34BCFFA6"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A2F2F93"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F2D529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70375</w:t>
            </w:r>
          </w:p>
        </w:tc>
        <w:tc>
          <w:tcPr>
            <w:tcW w:w="2980" w:type="dxa"/>
            <w:hideMark/>
          </w:tcPr>
          <w:p w14:paraId="48C6B589"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D48FBB9"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F40D5F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70376</w:t>
            </w:r>
          </w:p>
        </w:tc>
        <w:tc>
          <w:tcPr>
            <w:tcW w:w="2980" w:type="dxa"/>
            <w:hideMark/>
          </w:tcPr>
          <w:p w14:paraId="055D7472"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E9E0433"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3EDDEE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lastRenderedPageBreak/>
              <w:t>70377</w:t>
            </w:r>
          </w:p>
        </w:tc>
        <w:tc>
          <w:tcPr>
            <w:tcW w:w="2980" w:type="dxa"/>
            <w:hideMark/>
          </w:tcPr>
          <w:p w14:paraId="778CC63D"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97BBCBE"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F14040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70379</w:t>
            </w:r>
          </w:p>
        </w:tc>
        <w:tc>
          <w:tcPr>
            <w:tcW w:w="2980" w:type="dxa"/>
            <w:hideMark/>
          </w:tcPr>
          <w:p w14:paraId="7DEC335F"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427B71A"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B04C15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70380</w:t>
            </w:r>
          </w:p>
        </w:tc>
        <w:tc>
          <w:tcPr>
            <w:tcW w:w="2980" w:type="dxa"/>
            <w:hideMark/>
          </w:tcPr>
          <w:p w14:paraId="10799A78"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4438C90"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2A81B3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70381</w:t>
            </w:r>
          </w:p>
        </w:tc>
        <w:tc>
          <w:tcPr>
            <w:tcW w:w="2980" w:type="dxa"/>
            <w:hideMark/>
          </w:tcPr>
          <w:p w14:paraId="2627E9DD"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6BF106A"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E7462E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70382</w:t>
            </w:r>
          </w:p>
        </w:tc>
        <w:tc>
          <w:tcPr>
            <w:tcW w:w="2980" w:type="dxa"/>
            <w:hideMark/>
          </w:tcPr>
          <w:p w14:paraId="2202212A"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6CD7E3C"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AE5894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70383</w:t>
            </w:r>
          </w:p>
        </w:tc>
        <w:tc>
          <w:tcPr>
            <w:tcW w:w="2980" w:type="dxa"/>
            <w:hideMark/>
          </w:tcPr>
          <w:p w14:paraId="42D0294E"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C0D883D"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470A90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70384</w:t>
            </w:r>
          </w:p>
        </w:tc>
        <w:tc>
          <w:tcPr>
            <w:tcW w:w="2980" w:type="dxa"/>
            <w:hideMark/>
          </w:tcPr>
          <w:p w14:paraId="0111343C"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39C8EF2"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E30469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70385</w:t>
            </w:r>
          </w:p>
        </w:tc>
        <w:tc>
          <w:tcPr>
            <w:tcW w:w="2980" w:type="dxa"/>
            <w:hideMark/>
          </w:tcPr>
          <w:p w14:paraId="1D11815D"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E167CA7"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824C2A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70387</w:t>
            </w:r>
          </w:p>
        </w:tc>
        <w:tc>
          <w:tcPr>
            <w:tcW w:w="2980" w:type="dxa"/>
            <w:hideMark/>
          </w:tcPr>
          <w:p w14:paraId="654CCB0C"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1041D10"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FB8DEB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70388</w:t>
            </w:r>
          </w:p>
        </w:tc>
        <w:tc>
          <w:tcPr>
            <w:tcW w:w="2980" w:type="dxa"/>
            <w:hideMark/>
          </w:tcPr>
          <w:p w14:paraId="024520B3"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58CC2DE"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5DBC4D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70389</w:t>
            </w:r>
          </w:p>
        </w:tc>
        <w:tc>
          <w:tcPr>
            <w:tcW w:w="2980" w:type="dxa"/>
            <w:hideMark/>
          </w:tcPr>
          <w:p w14:paraId="5B1AFDF0"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0344DBE"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41CA0F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70390</w:t>
            </w:r>
          </w:p>
        </w:tc>
        <w:tc>
          <w:tcPr>
            <w:tcW w:w="2980" w:type="dxa"/>
            <w:hideMark/>
          </w:tcPr>
          <w:p w14:paraId="09579679"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636D3D2"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19724D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70391</w:t>
            </w:r>
          </w:p>
        </w:tc>
        <w:tc>
          <w:tcPr>
            <w:tcW w:w="2980" w:type="dxa"/>
            <w:hideMark/>
          </w:tcPr>
          <w:p w14:paraId="4E6C9256"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3C3C98D"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068EC5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70392</w:t>
            </w:r>
          </w:p>
        </w:tc>
        <w:tc>
          <w:tcPr>
            <w:tcW w:w="2980" w:type="dxa"/>
            <w:hideMark/>
          </w:tcPr>
          <w:p w14:paraId="043EAEC7"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1F0337F"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9182E7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70393</w:t>
            </w:r>
          </w:p>
        </w:tc>
        <w:tc>
          <w:tcPr>
            <w:tcW w:w="2980" w:type="dxa"/>
            <w:hideMark/>
          </w:tcPr>
          <w:p w14:paraId="6FBA879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C920D6C"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6F47D5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70394</w:t>
            </w:r>
          </w:p>
        </w:tc>
        <w:tc>
          <w:tcPr>
            <w:tcW w:w="2980" w:type="dxa"/>
            <w:hideMark/>
          </w:tcPr>
          <w:p w14:paraId="7C79ED50"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9951CC4"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A19CFB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70395</w:t>
            </w:r>
          </w:p>
        </w:tc>
        <w:tc>
          <w:tcPr>
            <w:tcW w:w="2980" w:type="dxa"/>
            <w:hideMark/>
          </w:tcPr>
          <w:p w14:paraId="0B424D1E"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CF8FCEF"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87D4CC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70396</w:t>
            </w:r>
          </w:p>
        </w:tc>
        <w:tc>
          <w:tcPr>
            <w:tcW w:w="2980" w:type="dxa"/>
            <w:hideMark/>
          </w:tcPr>
          <w:p w14:paraId="39F6D292"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6B3E681"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70C4B1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70397</w:t>
            </w:r>
          </w:p>
        </w:tc>
        <w:tc>
          <w:tcPr>
            <w:tcW w:w="2980" w:type="dxa"/>
            <w:hideMark/>
          </w:tcPr>
          <w:p w14:paraId="7DAAA61F"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EF595A1"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E9EA46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70398</w:t>
            </w:r>
          </w:p>
        </w:tc>
        <w:tc>
          <w:tcPr>
            <w:tcW w:w="2980" w:type="dxa"/>
            <w:hideMark/>
          </w:tcPr>
          <w:p w14:paraId="7716C0F6"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C1693DA"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E7A097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70399</w:t>
            </w:r>
          </w:p>
        </w:tc>
        <w:tc>
          <w:tcPr>
            <w:tcW w:w="2980" w:type="dxa"/>
            <w:hideMark/>
          </w:tcPr>
          <w:p w14:paraId="5ACB15F7"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87EBE09"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932D3F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70400</w:t>
            </w:r>
          </w:p>
        </w:tc>
        <w:tc>
          <w:tcPr>
            <w:tcW w:w="2980" w:type="dxa"/>
            <w:hideMark/>
          </w:tcPr>
          <w:p w14:paraId="3DFB3075"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5BB305E"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14D4EB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70401</w:t>
            </w:r>
          </w:p>
        </w:tc>
        <w:tc>
          <w:tcPr>
            <w:tcW w:w="2980" w:type="dxa"/>
            <w:hideMark/>
          </w:tcPr>
          <w:p w14:paraId="6DD09398"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626F2BD"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93B739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70403</w:t>
            </w:r>
          </w:p>
        </w:tc>
        <w:tc>
          <w:tcPr>
            <w:tcW w:w="2980" w:type="dxa"/>
            <w:hideMark/>
          </w:tcPr>
          <w:p w14:paraId="68CF5CC5"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E13CEF4"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F3B428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70405</w:t>
            </w:r>
          </w:p>
        </w:tc>
        <w:tc>
          <w:tcPr>
            <w:tcW w:w="2980" w:type="dxa"/>
            <w:hideMark/>
          </w:tcPr>
          <w:p w14:paraId="2F75323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8184DDD"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8F74D3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70406</w:t>
            </w:r>
          </w:p>
        </w:tc>
        <w:tc>
          <w:tcPr>
            <w:tcW w:w="2980" w:type="dxa"/>
            <w:hideMark/>
          </w:tcPr>
          <w:p w14:paraId="625A2A5E"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01F68F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76FD87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70407</w:t>
            </w:r>
          </w:p>
        </w:tc>
        <w:tc>
          <w:tcPr>
            <w:tcW w:w="2980" w:type="dxa"/>
            <w:hideMark/>
          </w:tcPr>
          <w:p w14:paraId="38D074D9"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D65B369"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00ADE8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70408</w:t>
            </w:r>
          </w:p>
        </w:tc>
        <w:tc>
          <w:tcPr>
            <w:tcW w:w="2980" w:type="dxa"/>
            <w:hideMark/>
          </w:tcPr>
          <w:p w14:paraId="7C07416B"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1E77FF4"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1A0A1A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lastRenderedPageBreak/>
              <w:t>70409</w:t>
            </w:r>
          </w:p>
        </w:tc>
        <w:tc>
          <w:tcPr>
            <w:tcW w:w="2980" w:type="dxa"/>
            <w:hideMark/>
          </w:tcPr>
          <w:p w14:paraId="0A65793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99C7CA8"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924A49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70410</w:t>
            </w:r>
          </w:p>
        </w:tc>
        <w:tc>
          <w:tcPr>
            <w:tcW w:w="2980" w:type="dxa"/>
            <w:hideMark/>
          </w:tcPr>
          <w:p w14:paraId="6DCB417E"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33F5058"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366F28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70411</w:t>
            </w:r>
          </w:p>
        </w:tc>
        <w:tc>
          <w:tcPr>
            <w:tcW w:w="2980" w:type="dxa"/>
            <w:hideMark/>
          </w:tcPr>
          <w:p w14:paraId="4F71FE8D"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23DEA47"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EFA3A1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70412</w:t>
            </w:r>
          </w:p>
        </w:tc>
        <w:tc>
          <w:tcPr>
            <w:tcW w:w="2980" w:type="dxa"/>
            <w:hideMark/>
          </w:tcPr>
          <w:p w14:paraId="3093D422"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3B68251"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C517C0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70414</w:t>
            </w:r>
          </w:p>
        </w:tc>
        <w:tc>
          <w:tcPr>
            <w:tcW w:w="2980" w:type="dxa"/>
            <w:hideMark/>
          </w:tcPr>
          <w:p w14:paraId="2D1041BC"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D798A8B"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BB2400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70415</w:t>
            </w:r>
          </w:p>
        </w:tc>
        <w:tc>
          <w:tcPr>
            <w:tcW w:w="2980" w:type="dxa"/>
            <w:hideMark/>
          </w:tcPr>
          <w:p w14:paraId="304F4E3F"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035B307"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AC4F78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70416</w:t>
            </w:r>
          </w:p>
        </w:tc>
        <w:tc>
          <w:tcPr>
            <w:tcW w:w="2980" w:type="dxa"/>
            <w:hideMark/>
          </w:tcPr>
          <w:p w14:paraId="2158A16E"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87CABA2"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7220AF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70417</w:t>
            </w:r>
          </w:p>
        </w:tc>
        <w:tc>
          <w:tcPr>
            <w:tcW w:w="2980" w:type="dxa"/>
            <w:hideMark/>
          </w:tcPr>
          <w:p w14:paraId="400C0731"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27DECC6"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1D12E9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70418</w:t>
            </w:r>
          </w:p>
        </w:tc>
        <w:tc>
          <w:tcPr>
            <w:tcW w:w="2980" w:type="dxa"/>
            <w:hideMark/>
          </w:tcPr>
          <w:p w14:paraId="60F5D875"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7145134"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3F153D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70419</w:t>
            </w:r>
          </w:p>
        </w:tc>
        <w:tc>
          <w:tcPr>
            <w:tcW w:w="2980" w:type="dxa"/>
            <w:hideMark/>
          </w:tcPr>
          <w:p w14:paraId="1C29B513"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12D80D6"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17BED5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70421</w:t>
            </w:r>
          </w:p>
        </w:tc>
        <w:tc>
          <w:tcPr>
            <w:tcW w:w="2980" w:type="dxa"/>
            <w:hideMark/>
          </w:tcPr>
          <w:p w14:paraId="7A4C037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E7B187C"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9B469C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70422</w:t>
            </w:r>
          </w:p>
        </w:tc>
        <w:tc>
          <w:tcPr>
            <w:tcW w:w="2980" w:type="dxa"/>
            <w:hideMark/>
          </w:tcPr>
          <w:p w14:paraId="794B07E7"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15B1E16"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36738B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70423</w:t>
            </w:r>
          </w:p>
        </w:tc>
        <w:tc>
          <w:tcPr>
            <w:tcW w:w="2980" w:type="dxa"/>
            <w:hideMark/>
          </w:tcPr>
          <w:p w14:paraId="09F7C55C"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4C5E865"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F9DE64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70424</w:t>
            </w:r>
          </w:p>
        </w:tc>
        <w:tc>
          <w:tcPr>
            <w:tcW w:w="2980" w:type="dxa"/>
            <w:hideMark/>
          </w:tcPr>
          <w:p w14:paraId="07989CD9"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D447C28"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771255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70425</w:t>
            </w:r>
          </w:p>
        </w:tc>
        <w:tc>
          <w:tcPr>
            <w:tcW w:w="2980" w:type="dxa"/>
            <w:hideMark/>
          </w:tcPr>
          <w:p w14:paraId="0AB1ACF2"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FF64446"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75BE5D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70426</w:t>
            </w:r>
          </w:p>
        </w:tc>
        <w:tc>
          <w:tcPr>
            <w:tcW w:w="2980" w:type="dxa"/>
            <w:hideMark/>
          </w:tcPr>
          <w:p w14:paraId="0B8E5F9A"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8B35F15"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5A62D8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70427</w:t>
            </w:r>
          </w:p>
        </w:tc>
        <w:tc>
          <w:tcPr>
            <w:tcW w:w="2980" w:type="dxa"/>
            <w:hideMark/>
          </w:tcPr>
          <w:p w14:paraId="632CCCA2"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4CE8022"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453889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70428</w:t>
            </w:r>
          </w:p>
        </w:tc>
        <w:tc>
          <w:tcPr>
            <w:tcW w:w="2980" w:type="dxa"/>
            <w:hideMark/>
          </w:tcPr>
          <w:p w14:paraId="33ACBCA9"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8CD4C6E"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116389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70429</w:t>
            </w:r>
          </w:p>
        </w:tc>
        <w:tc>
          <w:tcPr>
            <w:tcW w:w="2980" w:type="dxa"/>
            <w:hideMark/>
          </w:tcPr>
          <w:p w14:paraId="4C8516EC"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633F696"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6F9DE1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70430</w:t>
            </w:r>
          </w:p>
        </w:tc>
        <w:tc>
          <w:tcPr>
            <w:tcW w:w="2980" w:type="dxa"/>
            <w:hideMark/>
          </w:tcPr>
          <w:p w14:paraId="1ACA1929"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59A9F65"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287B74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70432</w:t>
            </w:r>
          </w:p>
        </w:tc>
        <w:tc>
          <w:tcPr>
            <w:tcW w:w="2980" w:type="dxa"/>
            <w:hideMark/>
          </w:tcPr>
          <w:p w14:paraId="4B8EF00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115B985"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7E1CCA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70433</w:t>
            </w:r>
          </w:p>
        </w:tc>
        <w:tc>
          <w:tcPr>
            <w:tcW w:w="2980" w:type="dxa"/>
            <w:hideMark/>
          </w:tcPr>
          <w:p w14:paraId="0C749F73"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65CC26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97B0CB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70434</w:t>
            </w:r>
          </w:p>
        </w:tc>
        <w:tc>
          <w:tcPr>
            <w:tcW w:w="2980" w:type="dxa"/>
            <w:hideMark/>
          </w:tcPr>
          <w:p w14:paraId="30A49E61"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908E6F1"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F9B017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70435</w:t>
            </w:r>
          </w:p>
        </w:tc>
        <w:tc>
          <w:tcPr>
            <w:tcW w:w="2980" w:type="dxa"/>
            <w:hideMark/>
          </w:tcPr>
          <w:p w14:paraId="18936150"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B701D73"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590A43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70436</w:t>
            </w:r>
          </w:p>
        </w:tc>
        <w:tc>
          <w:tcPr>
            <w:tcW w:w="2980" w:type="dxa"/>
            <w:hideMark/>
          </w:tcPr>
          <w:p w14:paraId="68F789D8"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0452D00"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726B9E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70437</w:t>
            </w:r>
          </w:p>
        </w:tc>
        <w:tc>
          <w:tcPr>
            <w:tcW w:w="2980" w:type="dxa"/>
            <w:hideMark/>
          </w:tcPr>
          <w:p w14:paraId="43B63612"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E04CE98"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8DC386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70438</w:t>
            </w:r>
          </w:p>
        </w:tc>
        <w:tc>
          <w:tcPr>
            <w:tcW w:w="2980" w:type="dxa"/>
            <w:hideMark/>
          </w:tcPr>
          <w:p w14:paraId="736BEA3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784AB04"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97660E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70439</w:t>
            </w:r>
          </w:p>
        </w:tc>
        <w:tc>
          <w:tcPr>
            <w:tcW w:w="2980" w:type="dxa"/>
            <w:hideMark/>
          </w:tcPr>
          <w:p w14:paraId="7D6F7266"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2B23F7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7A18AF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lastRenderedPageBreak/>
              <w:t>70440</w:t>
            </w:r>
          </w:p>
        </w:tc>
        <w:tc>
          <w:tcPr>
            <w:tcW w:w="2980" w:type="dxa"/>
            <w:hideMark/>
          </w:tcPr>
          <w:p w14:paraId="0B5C6598"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8399B5A"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B39FB3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70441</w:t>
            </w:r>
          </w:p>
        </w:tc>
        <w:tc>
          <w:tcPr>
            <w:tcW w:w="2980" w:type="dxa"/>
            <w:hideMark/>
          </w:tcPr>
          <w:p w14:paraId="3A6678EB"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8DBC425"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509863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70442</w:t>
            </w:r>
          </w:p>
        </w:tc>
        <w:tc>
          <w:tcPr>
            <w:tcW w:w="2980" w:type="dxa"/>
            <w:hideMark/>
          </w:tcPr>
          <w:p w14:paraId="796EC07F"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045FBD6"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2008A9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70443</w:t>
            </w:r>
          </w:p>
        </w:tc>
        <w:tc>
          <w:tcPr>
            <w:tcW w:w="2980" w:type="dxa"/>
            <w:hideMark/>
          </w:tcPr>
          <w:p w14:paraId="39D1CA2D"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11F8301"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7DB124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70444</w:t>
            </w:r>
          </w:p>
        </w:tc>
        <w:tc>
          <w:tcPr>
            <w:tcW w:w="2980" w:type="dxa"/>
            <w:hideMark/>
          </w:tcPr>
          <w:p w14:paraId="0A588629"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CA805D6"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0F1620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70445</w:t>
            </w:r>
          </w:p>
        </w:tc>
        <w:tc>
          <w:tcPr>
            <w:tcW w:w="2980" w:type="dxa"/>
            <w:hideMark/>
          </w:tcPr>
          <w:p w14:paraId="37499363"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72EDCB8"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4F49BD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70446</w:t>
            </w:r>
          </w:p>
        </w:tc>
        <w:tc>
          <w:tcPr>
            <w:tcW w:w="2980" w:type="dxa"/>
            <w:hideMark/>
          </w:tcPr>
          <w:p w14:paraId="670B4A50"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D6E1109"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BD649C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70447</w:t>
            </w:r>
          </w:p>
        </w:tc>
        <w:tc>
          <w:tcPr>
            <w:tcW w:w="2980" w:type="dxa"/>
            <w:hideMark/>
          </w:tcPr>
          <w:p w14:paraId="06D8FCFC"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A6090A2"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29056A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70448</w:t>
            </w:r>
          </w:p>
        </w:tc>
        <w:tc>
          <w:tcPr>
            <w:tcW w:w="2980" w:type="dxa"/>
            <w:hideMark/>
          </w:tcPr>
          <w:p w14:paraId="4659B42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0525074"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599829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70449</w:t>
            </w:r>
          </w:p>
        </w:tc>
        <w:tc>
          <w:tcPr>
            <w:tcW w:w="2980" w:type="dxa"/>
            <w:hideMark/>
          </w:tcPr>
          <w:p w14:paraId="4D340937"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9336A3F"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0E56B4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70450</w:t>
            </w:r>
          </w:p>
        </w:tc>
        <w:tc>
          <w:tcPr>
            <w:tcW w:w="2980" w:type="dxa"/>
            <w:hideMark/>
          </w:tcPr>
          <w:p w14:paraId="0C5237CD"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C02DF45"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47FC44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70451</w:t>
            </w:r>
          </w:p>
        </w:tc>
        <w:tc>
          <w:tcPr>
            <w:tcW w:w="2980" w:type="dxa"/>
            <w:hideMark/>
          </w:tcPr>
          <w:p w14:paraId="4498FBDB"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D4D8CC5"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53C245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70453</w:t>
            </w:r>
          </w:p>
        </w:tc>
        <w:tc>
          <w:tcPr>
            <w:tcW w:w="2980" w:type="dxa"/>
            <w:hideMark/>
          </w:tcPr>
          <w:p w14:paraId="7F4A37D9"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7167024"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31E550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70454</w:t>
            </w:r>
          </w:p>
        </w:tc>
        <w:tc>
          <w:tcPr>
            <w:tcW w:w="2980" w:type="dxa"/>
            <w:hideMark/>
          </w:tcPr>
          <w:p w14:paraId="3DB0EA39"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3B7B2B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2D8E0F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70455</w:t>
            </w:r>
          </w:p>
        </w:tc>
        <w:tc>
          <w:tcPr>
            <w:tcW w:w="2980" w:type="dxa"/>
            <w:hideMark/>
          </w:tcPr>
          <w:p w14:paraId="153BD71A"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4131BF8"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950387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70456</w:t>
            </w:r>
          </w:p>
        </w:tc>
        <w:tc>
          <w:tcPr>
            <w:tcW w:w="2980" w:type="dxa"/>
            <w:hideMark/>
          </w:tcPr>
          <w:p w14:paraId="05936EED"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34357F8"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C24B07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70457</w:t>
            </w:r>
          </w:p>
        </w:tc>
        <w:tc>
          <w:tcPr>
            <w:tcW w:w="2980" w:type="dxa"/>
            <w:hideMark/>
          </w:tcPr>
          <w:p w14:paraId="5692A7FC"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2A527B7"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992B4B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70458</w:t>
            </w:r>
          </w:p>
        </w:tc>
        <w:tc>
          <w:tcPr>
            <w:tcW w:w="2980" w:type="dxa"/>
            <w:hideMark/>
          </w:tcPr>
          <w:p w14:paraId="6C2C82DC"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880C10A"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4F1394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70459</w:t>
            </w:r>
          </w:p>
        </w:tc>
        <w:tc>
          <w:tcPr>
            <w:tcW w:w="2980" w:type="dxa"/>
            <w:hideMark/>
          </w:tcPr>
          <w:p w14:paraId="052F093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191A618"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E7AA2D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70460</w:t>
            </w:r>
          </w:p>
        </w:tc>
        <w:tc>
          <w:tcPr>
            <w:tcW w:w="2980" w:type="dxa"/>
            <w:hideMark/>
          </w:tcPr>
          <w:p w14:paraId="41C58525"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9625F36"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B9DD5C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70461</w:t>
            </w:r>
          </w:p>
        </w:tc>
        <w:tc>
          <w:tcPr>
            <w:tcW w:w="2980" w:type="dxa"/>
            <w:hideMark/>
          </w:tcPr>
          <w:p w14:paraId="511E7B05"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10E3410"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DEB5FC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70462</w:t>
            </w:r>
          </w:p>
        </w:tc>
        <w:tc>
          <w:tcPr>
            <w:tcW w:w="2980" w:type="dxa"/>
            <w:hideMark/>
          </w:tcPr>
          <w:p w14:paraId="79C621DE"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D019970"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8F031B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70464</w:t>
            </w:r>
          </w:p>
        </w:tc>
        <w:tc>
          <w:tcPr>
            <w:tcW w:w="2980" w:type="dxa"/>
            <w:hideMark/>
          </w:tcPr>
          <w:p w14:paraId="11B0F708"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B76BD05"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1684BF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70465</w:t>
            </w:r>
          </w:p>
        </w:tc>
        <w:tc>
          <w:tcPr>
            <w:tcW w:w="2980" w:type="dxa"/>
            <w:hideMark/>
          </w:tcPr>
          <w:p w14:paraId="2937C469"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D6DDA71"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53E509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70466</w:t>
            </w:r>
          </w:p>
        </w:tc>
        <w:tc>
          <w:tcPr>
            <w:tcW w:w="2980" w:type="dxa"/>
            <w:hideMark/>
          </w:tcPr>
          <w:p w14:paraId="72A6A0A5"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FB8F0F9"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A620EA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70467</w:t>
            </w:r>
          </w:p>
        </w:tc>
        <w:tc>
          <w:tcPr>
            <w:tcW w:w="2980" w:type="dxa"/>
            <w:hideMark/>
          </w:tcPr>
          <w:p w14:paraId="1ED9AC6F"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CAAD0F5"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501415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70469</w:t>
            </w:r>
          </w:p>
        </w:tc>
        <w:tc>
          <w:tcPr>
            <w:tcW w:w="2980" w:type="dxa"/>
            <w:hideMark/>
          </w:tcPr>
          <w:p w14:paraId="6C34B258"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C8F5585"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01F0B9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70470</w:t>
            </w:r>
          </w:p>
        </w:tc>
        <w:tc>
          <w:tcPr>
            <w:tcW w:w="2980" w:type="dxa"/>
            <w:hideMark/>
          </w:tcPr>
          <w:p w14:paraId="420B74DF"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4792E8D"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1D0B49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lastRenderedPageBreak/>
              <w:t>70471</w:t>
            </w:r>
          </w:p>
        </w:tc>
        <w:tc>
          <w:tcPr>
            <w:tcW w:w="2980" w:type="dxa"/>
            <w:hideMark/>
          </w:tcPr>
          <w:p w14:paraId="2EAE016B"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E0FEBB9"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7FBB86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70472</w:t>
            </w:r>
          </w:p>
        </w:tc>
        <w:tc>
          <w:tcPr>
            <w:tcW w:w="2980" w:type="dxa"/>
            <w:hideMark/>
          </w:tcPr>
          <w:p w14:paraId="2EDE37D0"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76C3DA7"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3D2E4C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70473</w:t>
            </w:r>
          </w:p>
        </w:tc>
        <w:tc>
          <w:tcPr>
            <w:tcW w:w="2980" w:type="dxa"/>
            <w:hideMark/>
          </w:tcPr>
          <w:p w14:paraId="2C9FBEEC"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2DA97AD"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E85E1F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70475</w:t>
            </w:r>
          </w:p>
        </w:tc>
        <w:tc>
          <w:tcPr>
            <w:tcW w:w="2980" w:type="dxa"/>
            <w:hideMark/>
          </w:tcPr>
          <w:p w14:paraId="5139D62F"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3E03BC1"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6F9901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70477</w:t>
            </w:r>
          </w:p>
        </w:tc>
        <w:tc>
          <w:tcPr>
            <w:tcW w:w="2980" w:type="dxa"/>
            <w:hideMark/>
          </w:tcPr>
          <w:p w14:paraId="2F192D01"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4F759E0"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C61446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70478</w:t>
            </w:r>
          </w:p>
        </w:tc>
        <w:tc>
          <w:tcPr>
            <w:tcW w:w="2980" w:type="dxa"/>
            <w:hideMark/>
          </w:tcPr>
          <w:p w14:paraId="3A896BBF"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44C2932"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03FB7E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70479</w:t>
            </w:r>
          </w:p>
        </w:tc>
        <w:tc>
          <w:tcPr>
            <w:tcW w:w="2980" w:type="dxa"/>
            <w:hideMark/>
          </w:tcPr>
          <w:p w14:paraId="077EBE03"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1944950"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8D52E2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70480</w:t>
            </w:r>
          </w:p>
        </w:tc>
        <w:tc>
          <w:tcPr>
            <w:tcW w:w="2980" w:type="dxa"/>
            <w:hideMark/>
          </w:tcPr>
          <w:p w14:paraId="4558FAA4"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C2876F5"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0CD2C7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70481</w:t>
            </w:r>
          </w:p>
        </w:tc>
        <w:tc>
          <w:tcPr>
            <w:tcW w:w="2980" w:type="dxa"/>
            <w:hideMark/>
          </w:tcPr>
          <w:p w14:paraId="4A2FF07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73D2042"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7686AE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70482</w:t>
            </w:r>
          </w:p>
        </w:tc>
        <w:tc>
          <w:tcPr>
            <w:tcW w:w="2980" w:type="dxa"/>
            <w:hideMark/>
          </w:tcPr>
          <w:p w14:paraId="6BD8CCFE"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C1838E1"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F0B8B1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70483</w:t>
            </w:r>
          </w:p>
        </w:tc>
        <w:tc>
          <w:tcPr>
            <w:tcW w:w="2980" w:type="dxa"/>
            <w:hideMark/>
          </w:tcPr>
          <w:p w14:paraId="78E31E8E"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24EB871"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84ADCF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70484</w:t>
            </w:r>
          </w:p>
        </w:tc>
        <w:tc>
          <w:tcPr>
            <w:tcW w:w="2980" w:type="dxa"/>
            <w:hideMark/>
          </w:tcPr>
          <w:p w14:paraId="3B0CBA2A"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1BAFABD"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106C96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70485</w:t>
            </w:r>
          </w:p>
        </w:tc>
        <w:tc>
          <w:tcPr>
            <w:tcW w:w="2980" w:type="dxa"/>
            <w:hideMark/>
          </w:tcPr>
          <w:p w14:paraId="0C6A368A"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DB9BC77"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D31FDC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70486</w:t>
            </w:r>
          </w:p>
        </w:tc>
        <w:tc>
          <w:tcPr>
            <w:tcW w:w="2980" w:type="dxa"/>
            <w:hideMark/>
          </w:tcPr>
          <w:p w14:paraId="61E08777"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291B430"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980121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70487</w:t>
            </w:r>
          </w:p>
        </w:tc>
        <w:tc>
          <w:tcPr>
            <w:tcW w:w="2980" w:type="dxa"/>
            <w:hideMark/>
          </w:tcPr>
          <w:p w14:paraId="21422BA9"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D589EB0"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ABA34F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70488</w:t>
            </w:r>
          </w:p>
        </w:tc>
        <w:tc>
          <w:tcPr>
            <w:tcW w:w="2980" w:type="dxa"/>
            <w:hideMark/>
          </w:tcPr>
          <w:p w14:paraId="448F6D15"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CABF6C5"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BCC9A8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70489</w:t>
            </w:r>
          </w:p>
        </w:tc>
        <w:tc>
          <w:tcPr>
            <w:tcW w:w="2980" w:type="dxa"/>
            <w:hideMark/>
          </w:tcPr>
          <w:p w14:paraId="5351300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3737886"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C26E44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70490</w:t>
            </w:r>
          </w:p>
        </w:tc>
        <w:tc>
          <w:tcPr>
            <w:tcW w:w="2980" w:type="dxa"/>
            <w:hideMark/>
          </w:tcPr>
          <w:p w14:paraId="1B10ED7C"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997E156"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FE39BA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70491</w:t>
            </w:r>
          </w:p>
        </w:tc>
        <w:tc>
          <w:tcPr>
            <w:tcW w:w="2980" w:type="dxa"/>
            <w:hideMark/>
          </w:tcPr>
          <w:p w14:paraId="49D70998"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475B51E"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2AC874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70492</w:t>
            </w:r>
          </w:p>
        </w:tc>
        <w:tc>
          <w:tcPr>
            <w:tcW w:w="2980" w:type="dxa"/>
            <w:hideMark/>
          </w:tcPr>
          <w:p w14:paraId="1FCE328B"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644660F"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2B229B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70493</w:t>
            </w:r>
          </w:p>
        </w:tc>
        <w:tc>
          <w:tcPr>
            <w:tcW w:w="2980" w:type="dxa"/>
            <w:hideMark/>
          </w:tcPr>
          <w:p w14:paraId="37F67DC9"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2FC9041"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90BFF5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70494</w:t>
            </w:r>
          </w:p>
        </w:tc>
        <w:tc>
          <w:tcPr>
            <w:tcW w:w="2980" w:type="dxa"/>
            <w:hideMark/>
          </w:tcPr>
          <w:p w14:paraId="2C4FF87D"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BD95F87"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E36D3F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70495</w:t>
            </w:r>
          </w:p>
        </w:tc>
        <w:tc>
          <w:tcPr>
            <w:tcW w:w="2980" w:type="dxa"/>
            <w:hideMark/>
          </w:tcPr>
          <w:p w14:paraId="186EC071"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BC3D7DE"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D32ABE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70496</w:t>
            </w:r>
          </w:p>
        </w:tc>
        <w:tc>
          <w:tcPr>
            <w:tcW w:w="2980" w:type="dxa"/>
            <w:hideMark/>
          </w:tcPr>
          <w:p w14:paraId="6BF90864"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6CED3C5"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33D3D1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70497</w:t>
            </w:r>
          </w:p>
        </w:tc>
        <w:tc>
          <w:tcPr>
            <w:tcW w:w="2980" w:type="dxa"/>
            <w:hideMark/>
          </w:tcPr>
          <w:p w14:paraId="4F5D3BE0"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664853D"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79F0CC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70499</w:t>
            </w:r>
          </w:p>
        </w:tc>
        <w:tc>
          <w:tcPr>
            <w:tcW w:w="2980" w:type="dxa"/>
            <w:hideMark/>
          </w:tcPr>
          <w:p w14:paraId="7BB9EA75"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D7A4E43"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9583D0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70500</w:t>
            </w:r>
          </w:p>
        </w:tc>
        <w:tc>
          <w:tcPr>
            <w:tcW w:w="2980" w:type="dxa"/>
            <w:hideMark/>
          </w:tcPr>
          <w:p w14:paraId="4929A3B6"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6DAFEDD"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81955A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70501</w:t>
            </w:r>
          </w:p>
        </w:tc>
        <w:tc>
          <w:tcPr>
            <w:tcW w:w="2980" w:type="dxa"/>
            <w:hideMark/>
          </w:tcPr>
          <w:p w14:paraId="3EF8B8EC"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74E8467"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A7048E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lastRenderedPageBreak/>
              <w:t>70502</w:t>
            </w:r>
          </w:p>
        </w:tc>
        <w:tc>
          <w:tcPr>
            <w:tcW w:w="2980" w:type="dxa"/>
            <w:hideMark/>
          </w:tcPr>
          <w:p w14:paraId="40AA10AD"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EC33BA3"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A3A4F2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70504</w:t>
            </w:r>
          </w:p>
        </w:tc>
        <w:tc>
          <w:tcPr>
            <w:tcW w:w="2980" w:type="dxa"/>
            <w:hideMark/>
          </w:tcPr>
          <w:p w14:paraId="29FBDFBE"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9E3E9F3"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2D3BE3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70505</w:t>
            </w:r>
          </w:p>
        </w:tc>
        <w:tc>
          <w:tcPr>
            <w:tcW w:w="2980" w:type="dxa"/>
            <w:hideMark/>
          </w:tcPr>
          <w:p w14:paraId="70355AA9"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0A9188C"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792E02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70506</w:t>
            </w:r>
          </w:p>
        </w:tc>
        <w:tc>
          <w:tcPr>
            <w:tcW w:w="2980" w:type="dxa"/>
            <w:hideMark/>
          </w:tcPr>
          <w:p w14:paraId="68AD0516"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4047102"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21FA0D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70507</w:t>
            </w:r>
          </w:p>
        </w:tc>
        <w:tc>
          <w:tcPr>
            <w:tcW w:w="2980" w:type="dxa"/>
            <w:hideMark/>
          </w:tcPr>
          <w:p w14:paraId="126ABDEA"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673F4FC"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97030A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70509</w:t>
            </w:r>
          </w:p>
        </w:tc>
        <w:tc>
          <w:tcPr>
            <w:tcW w:w="2980" w:type="dxa"/>
            <w:hideMark/>
          </w:tcPr>
          <w:p w14:paraId="4006F864"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613FCE4"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98A4D8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70510</w:t>
            </w:r>
          </w:p>
        </w:tc>
        <w:tc>
          <w:tcPr>
            <w:tcW w:w="2980" w:type="dxa"/>
            <w:hideMark/>
          </w:tcPr>
          <w:p w14:paraId="19CCEFB0"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F5F8881"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7D99B6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70511</w:t>
            </w:r>
          </w:p>
        </w:tc>
        <w:tc>
          <w:tcPr>
            <w:tcW w:w="2980" w:type="dxa"/>
            <w:hideMark/>
          </w:tcPr>
          <w:p w14:paraId="622ACF4C"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85DD6EF"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F0473F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70512</w:t>
            </w:r>
          </w:p>
        </w:tc>
        <w:tc>
          <w:tcPr>
            <w:tcW w:w="2980" w:type="dxa"/>
            <w:hideMark/>
          </w:tcPr>
          <w:p w14:paraId="58E08512"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C466510"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30B6F0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70513</w:t>
            </w:r>
          </w:p>
        </w:tc>
        <w:tc>
          <w:tcPr>
            <w:tcW w:w="2980" w:type="dxa"/>
            <w:hideMark/>
          </w:tcPr>
          <w:p w14:paraId="68AF686F"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5B9E5DF"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39FCF2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70514</w:t>
            </w:r>
          </w:p>
        </w:tc>
        <w:tc>
          <w:tcPr>
            <w:tcW w:w="2980" w:type="dxa"/>
            <w:hideMark/>
          </w:tcPr>
          <w:p w14:paraId="44DB2226"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B1B906E"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7B45C3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70515</w:t>
            </w:r>
          </w:p>
        </w:tc>
        <w:tc>
          <w:tcPr>
            <w:tcW w:w="2980" w:type="dxa"/>
            <w:hideMark/>
          </w:tcPr>
          <w:p w14:paraId="0D42EA1A"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187C5D3"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B80B38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70516</w:t>
            </w:r>
          </w:p>
        </w:tc>
        <w:tc>
          <w:tcPr>
            <w:tcW w:w="2980" w:type="dxa"/>
            <w:hideMark/>
          </w:tcPr>
          <w:p w14:paraId="2373837B"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CA7D3D2"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0BCF5B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70517</w:t>
            </w:r>
          </w:p>
        </w:tc>
        <w:tc>
          <w:tcPr>
            <w:tcW w:w="2980" w:type="dxa"/>
            <w:hideMark/>
          </w:tcPr>
          <w:p w14:paraId="1C2B1A97"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E1DE7C2"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D75E54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70518</w:t>
            </w:r>
          </w:p>
        </w:tc>
        <w:tc>
          <w:tcPr>
            <w:tcW w:w="2980" w:type="dxa"/>
            <w:hideMark/>
          </w:tcPr>
          <w:p w14:paraId="7EE97AEE"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A1A9259"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C50DB8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70519</w:t>
            </w:r>
          </w:p>
        </w:tc>
        <w:tc>
          <w:tcPr>
            <w:tcW w:w="2980" w:type="dxa"/>
            <w:hideMark/>
          </w:tcPr>
          <w:p w14:paraId="050208DC"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2BF69C1"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86D438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70520</w:t>
            </w:r>
          </w:p>
        </w:tc>
        <w:tc>
          <w:tcPr>
            <w:tcW w:w="2980" w:type="dxa"/>
            <w:hideMark/>
          </w:tcPr>
          <w:p w14:paraId="02C4CB7F"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47C4358"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448E7D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70521</w:t>
            </w:r>
          </w:p>
        </w:tc>
        <w:tc>
          <w:tcPr>
            <w:tcW w:w="2980" w:type="dxa"/>
            <w:hideMark/>
          </w:tcPr>
          <w:p w14:paraId="4BF1C0BF"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95BF51B"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E30464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70522</w:t>
            </w:r>
          </w:p>
        </w:tc>
        <w:tc>
          <w:tcPr>
            <w:tcW w:w="2980" w:type="dxa"/>
            <w:hideMark/>
          </w:tcPr>
          <w:p w14:paraId="1D0524A8"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58713C2"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7D6EFD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70523</w:t>
            </w:r>
          </w:p>
        </w:tc>
        <w:tc>
          <w:tcPr>
            <w:tcW w:w="2980" w:type="dxa"/>
            <w:hideMark/>
          </w:tcPr>
          <w:p w14:paraId="5BBCD011"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4AA6A0D"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A0DF5C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70524</w:t>
            </w:r>
          </w:p>
        </w:tc>
        <w:tc>
          <w:tcPr>
            <w:tcW w:w="2980" w:type="dxa"/>
            <w:hideMark/>
          </w:tcPr>
          <w:p w14:paraId="649AE0AE"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3C72353"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8B32B5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70525</w:t>
            </w:r>
          </w:p>
        </w:tc>
        <w:tc>
          <w:tcPr>
            <w:tcW w:w="2980" w:type="dxa"/>
            <w:hideMark/>
          </w:tcPr>
          <w:p w14:paraId="4C92B8C4"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32E9A5E"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9A3051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70526</w:t>
            </w:r>
          </w:p>
        </w:tc>
        <w:tc>
          <w:tcPr>
            <w:tcW w:w="2980" w:type="dxa"/>
            <w:hideMark/>
          </w:tcPr>
          <w:p w14:paraId="7E07FAD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82D8219"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DE4CBA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70527</w:t>
            </w:r>
          </w:p>
        </w:tc>
        <w:tc>
          <w:tcPr>
            <w:tcW w:w="2980" w:type="dxa"/>
            <w:hideMark/>
          </w:tcPr>
          <w:p w14:paraId="4D65DF1F"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023161C"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4E4F11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70528</w:t>
            </w:r>
          </w:p>
        </w:tc>
        <w:tc>
          <w:tcPr>
            <w:tcW w:w="2980" w:type="dxa"/>
            <w:hideMark/>
          </w:tcPr>
          <w:p w14:paraId="3E02E54A"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17BDCCA"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D13FBE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70529</w:t>
            </w:r>
          </w:p>
        </w:tc>
        <w:tc>
          <w:tcPr>
            <w:tcW w:w="2980" w:type="dxa"/>
            <w:hideMark/>
          </w:tcPr>
          <w:p w14:paraId="72B47F12"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47AB544"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7D1DF9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70530</w:t>
            </w:r>
          </w:p>
        </w:tc>
        <w:tc>
          <w:tcPr>
            <w:tcW w:w="2980" w:type="dxa"/>
            <w:hideMark/>
          </w:tcPr>
          <w:p w14:paraId="297C66A6"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C501939"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288A5B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70531</w:t>
            </w:r>
          </w:p>
        </w:tc>
        <w:tc>
          <w:tcPr>
            <w:tcW w:w="2980" w:type="dxa"/>
            <w:hideMark/>
          </w:tcPr>
          <w:p w14:paraId="1F49C67B"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D3D5CCE"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7E496E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lastRenderedPageBreak/>
              <w:t>70532</w:t>
            </w:r>
          </w:p>
        </w:tc>
        <w:tc>
          <w:tcPr>
            <w:tcW w:w="2980" w:type="dxa"/>
            <w:hideMark/>
          </w:tcPr>
          <w:p w14:paraId="777E8EE8"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E0F6A16"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61E34D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70533</w:t>
            </w:r>
          </w:p>
        </w:tc>
        <w:tc>
          <w:tcPr>
            <w:tcW w:w="2980" w:type="dxa"/>
            <w:hideMark/>
          </w:tcPr>
          <w:p w14:paraId="0FDEB697"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B1168F4"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065C6C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70534</w:t>
            </w:r>
          </w:p>
        </w:tc>
        <w:tc>
          <w:tcPr>
            <w:tcW w:w="2980" w:type="dxa"/>
            <w:hideMark/>
          </w:tcPr>
          <w:p w14:paraId="3B8792A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778B18F"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5F44E8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70535</w:t>
            </w:r>
          </w:p>
        </w:tc>
        <w:tc>
          <w:tcPr>
            <w:tcW w:w="2980" w:type="dxa"/>
            <w:hideMark/>
          </w:tcPr>
          <w:p w14:paraId="487479FD"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580C3E2"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C407BD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70536</w:t>
            </w:r>
          </w:p>
        </w:tc>
        <w:tc>
          <w:tcPr>
            <w:tcW w:w="2980" w:type="dxa"/>
            <w:hideMark/>
          </w:tcPr>
          <w:p w14:paraId="40DBA61F"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0B10452"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7E7A00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70537</w:t>
            </w:r>
          </w:p>
        </w:tc>
        <w:tc>
          <w:tcPr>
            <w:tcW w:w="2980" w:type="dxa"/>
            <w:hideMark/>
          </w:tcPr>
          <w:p w14:paraId="0BF2E7BD"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62E88B2"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1FF7C4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70539</w:t>
            </w:r>
          </w:p>
        </w:tc>
        <w:tc>
          <w:tcPr>
            <w:tcW w:w="2980" w:type="dxa"/>
            <w:hideMark/>
          </w:tcPr>
          <w:p w14:paraId="614F9C5D"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4150E63"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23EDBD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70540</w:t>
            </w:r>
          </w:p>
        </w:tc>
        <w:tc>
          <w:tcPr>
            <w:tcW w:w="2980" w:type="dxa"/>
            <w:hideMark/>
          </w:tcPr>
          <w:p w14:paraId="4084DCBD"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86D673C"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6D5C0A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70541</w:t>
            </w:r>
          </w:p>
        </w:tc>
        <w:tc>
          <w:tcPr>
            <w:tcW w:w="2980" w:type="dxa"/>
            <w:hideMark/>
          </w:tcPr>
          <w:p w14:paraId="014BEA6F"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FFF7097"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81E4A8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70542</w:t>
            </w:r>
          </w:p>
        </w:tc>
        <w:tc>
          <w:tcPr>
            <w:tcW w:w="2980" w:type="dxa"/>
            <w:hideMark/>
          </w:tcPr>
          <w:p w14:paraId="3D1D16C6"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02B828B"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58F0F5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70543</w:t>
            </w:r>
          </w:p>
        </w:tc>
        <w:tc>
          <w:tcPr>
            <w:tcW w:w="2980" w:type="dxa"/>
            <w:hideMark/>
          </w:tcPr>
          <w:p w14:paraId="7C4C8F89"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36FCEF1"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03BC71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70544</w:t>
            </w:r>
          </w:p>
        </w:tc>
        <w:tc>
          <w:tcPr>
            <w:tcW w:w="2980" w:type="dxa"/>
            <w:hideMark/>
          </w:tcPr>
          <w:p w14:paraId="5050B656"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2892A2B"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362DB4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70545</w:t>
            </w:r>
          </w:p>
        </w:tc>
        <w:tc>
          <w:tcPr>
            <w:tcW w:w="2980" w:type="dxa"/>
            <w:hideMark/>
          </w:tcPr>
          <w:p w14:paraId="72820F12"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B14CF0F"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323543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70546</w:t>
            </w:r>
          </w:p>
        </w:tc>
        <w:tc>
          <w:tcPr>
            <w:tcW w:w="2980" w:type="dxa"/>
            <w:hideMark/>
          </w:tcPr>
          <w:p w14:paraId="5D629C58"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0B114FA"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8584C4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70547</w:t>
            </w:r>
          </w:p>
        </w:tc>
        <w:tc>
          <w:tcPr>
            <w:tcW w:w="2980" w:type="dxa"/>
            <w:hideMark/>
          </w:tcPr>
          <w:p w14:paraId="4E73848E"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36CED84"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47E890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70548</w:t>
            </w:r>
          </w:p>
        </w:tc>
        <w:tc>
          <w:tcPr>
            <w:tcW w:w="2980" w:type="dxa"/>
            <w:hideMark/>
          </w:tcPr>
          <w:p w14:paraId="655C5D1C"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9AB2EF6"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4E09B7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70549</w:t>
            </w:r>
          </w:p>
        </w:tc>
        <w:tc>
          <w:tcPr>
            <w:tcW w:w="2980" w:type="dxa"/>
            <w:hideMark/>
          </w:tcPr>
          <w:p w14:paraId="57B9457A"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49C77C9"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73584C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70550</w:t>
            </w:r>
          </w:p>
        </w:tc>
        <w:tc>
          <w:tcPr>
            <w:tcW w:w="2980" w:type="dxa"/>
            <w:hideMark/>
          </w:tcPr>
          <w:p w14:paraId="1B34D357"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820FD57"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1AC494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70551</w:t>
            </w:r>
          </w:p>
        </w:tc>
        <w:tc>
          <w:tcPr>
            <w:tcW w:w="2980" w:type="dxa"/>
            <w:hideMark/>
          </w:tcPr>
          <w:p w14:paraId="19846B9C"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DA446FF"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4A3B8E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70552</w:t>
            </w:r>
          </w:p>
        </w:tc>
        <w:tc>
          <w:tcPr>
            <w:tcW w:w="2980" w:type="dxa"/>
            <w:hideMark/>
          </w:tcPr>
          <w:p w14:paraId="47F8C4D7"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DAA0C2A"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24464C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70553</w:t>
            </w:r>
          </w:p>
        </w:tc>
        <w:tc>
          <w:tcPr>
            <w:tcW w:w="2980" w:type="dxa"/>
            <w:hideMark/>
          </w:tcPr>
          <w:p w14:paraId="64DAEC59"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38EFF0B"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FA18E6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70554</w:t>
            </w:r>
          </w:p>
        </w:tc>
        <w:tc>
          <w:tcPr>
            <w:tcW w:w="2980" w:type="dxa"/>
            <w:hideMark/>
          </w:tcPr>
          <w:p w14:paraId="33E216BC"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FC75A7F"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FDB0D2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70555</w:t>
            </w:r>
          </w:p>
        </w:tc>
        <w:tc>
          <w:tcPr>
            <w:tcW w:w="2980" w:type="dxa"/>
            <w:hideMark/>
          </w:tcPr>
          <w:p w14:paraId="319582CA"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0D2D52A"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DE78F2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70557</w:t>
            </w:r>
          </w:p>
        </w:tc>
        <w:tc>
          <w:tcPr>
            <w:tcW w:w="2980" w:type="dxa"/>
            <w:hideMark/>
          </w:tcPr>
          <w:p w14:paraId="276CB7C5"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1C6D170"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348628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70559</w:t>
            </w:r>
          </w:p>
        </w:tc>
        <w:tc>
          <w:tcPr>
            <w:tcW w:w="2980" w:type="dxa"/>
            <w:hideMark/>
          </w:tcPr>
          <w:p w14:paraId="0AF7DC30"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2E16CD7"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35DA8C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70560</w:t>
            </w:r>
          </w:p>
        </w:tc>
        <w:tc>
          <w:tcPr>
            <w:tcW w:w="2980" w:type="dxa"/>
            <w:hideMark/>
          </w:tcPr>
          <w:p w14:paraId="5B20581E"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8380A55"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D1923D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70561</w:t>
            </w:r>
          </w:p>
        </w:tc>
        <w:tc>
          <w:tcPr>
            <w:tcW w:w="2980" w:type="dxa"/>
            <w:hideMark/>
          </w:tcPr>
          <w:p w14:paraId="6880974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38822DF"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8F137A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70562</w:t>
            </w:r>
          </w:p>
        </w:tc>
        <w:tc>
          <w:tcPr>
            <w:tcW w:w="2980" w:type="dxa"/>
            <w:hideMark/>
          </w:tcPr>
          <w:p w14:paraId="28F17E54"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9CCEEA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8AEB45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lastRenderedPageBreak/>
              <w:t>70563</w:t>
            </w:r>
          </w:p>
        </w:tc>
        <w:tc>
          <w:tcPr>
            <w:tcW w:w="2980" w:type="dxa"/>
            <w:hideMark/>
          </w:tcPr>
          <w:p w14:paraId="5149DDC0"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07E1EF9"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5EC900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70564</w:t>
            </w:r>
          </w:p>
        </w:tc>
        <w:tc>
          <w:tcPr>
            <w:tcW w:w="2980" w:type="dxa"/>
            <w:hideMark/>
          </w:tcPr>
          <w:p w14:paraId="3F5F2794"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9D43B81"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17717D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70565</w:t>
            </w:r>
          </w:p>
        </w:tc>
        <w:tc>
          <w:tcPr>
            <w:tcW w:w="2980" w:type="dxa"/>
            <w:hideMark/>
          </w:tcPr>
          <w:p w14:paraId="10DB5839"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88E40EA"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DFB919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70566</w:t>
            </w:r>
          </w:p>
        </w:tc>
        <w:tc>
          <w:tcPr>
            <w:tcW w:w="2980" w:type="dxa"/>
            <w:hideMark/>
          </w:tcPr>
          <w:p w14:paraId="670C2903"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ABECDCE"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45D2F4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70567</w:t>
            </w:r>
          </w:p>
        </w:tc>
        <w:tc>
          <w:tcPr>
            <w:tcW w:w="2980" w:type="dxa"/>
            <w:hideMark/>
          </w:tcPr>
          <w:p w14:paraId="65EB30DF"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B236762"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4EA15C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70568</w:t>
            </w:r>
          </w:p>
        </w:tc>
        <w:tc>
          <w:tcPr>
            <w:tcW w:w="2980" w:type="dxa"/>
            <w:hideMark/>
          </w:tcPr>
          <w:p w14:paraId="33533BA1"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2A3C4F7"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841D08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70569</w:t>
            </w:r>
          </w:p>
        </w:tc>
        <w:tc>
          <w:tcPr>
            <w:tcW w:w="2980" w:type="dxa"/>
            <w:hideMark/>
          </w:tcPr>
          <w:p w14:paraId="4FEA82AB"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067ED4E"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FC838A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70570</w:t>
            </w:r>
          </w:p>
        </w:tc>
        <w:tc>
          <w:tcPr>
            <w:tcW w:w="2980" w:type="dxa"/>
            <w:hideMark/>
          </w:tcPr>
          <w:p w14:paraId="0F335C48"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0DCB5DA"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E07972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70571</w:t>
            </w:r>
          </w:p>
        </w:tc>
        <w:tc>
          <w:tcPr>
            <w:tcW w:w="2980" w:type="dxa"/>
            <w:hideMark/>
          </w:tcPr>
          <w:p w14:paraId="343FDBB6"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287E11D"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E3932C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70572</w:t>
            </w:r>
          </w:p>
        </w:tc>
        <w:tc>
          <w:tcPr>
            <w:tcW w:w="2980" w:type="dxa"/>
            <w:hideMark/>
          </w:tcPr>
          <w:p w14:paraId="735DDA2D"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DDAD658"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1D3FD9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70573</w:t>
            </w:r>
          </w:p>
        </w:tc>
        <w:tc>
          <w:tcPr>
            <w:tcW w:w="2980" w:type="dxa"/>
            <w:hideMark/>
          </w:tcPr>
          <w:p w14:paraId="1CB52F0D"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824706A"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F5DD8E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70575</w:t>
            </w:r>
          </w:p>
        </w:tc>
        <w:tc>
          <w:tcPr>
            <w:tcW w:w="2980" w:type="dxa"/>
            <w:hideMark/>
          </w:tcPr>
          <w:p w14:paraId="4E568476"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89CB1E3"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8F992A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70576</w:t>
            </w:r>
          </w:p>
        </w:tc>
        <w:tc>
          <w:tcPr>
            <w:tcW w:w="2980" w:type="dxa"/>
            <w:hideMark/>
          </w:tcPr>
          <w:p w14:paraId="797B41EA"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9742CBE"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E60F8F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70577</w:t>
            </w:r>
          </w:p>
        </w:tc>
        <w:tc>
          <w:tcPr>
            <w:tcW w:w="2980" w:type="dxa"/>
            <w:hideMark/>
          </w:tcPr>
          <w:p w14:paraId="693B77EA"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04B537E"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8E53B9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70578</w:t>
            </w:r>
          </w:p>
        </w:tc>
        <w:tc>
          <w:tcPr>
            <w:tcW w:w="2980" w:type="dxa"/>
            <w:hideMark/>
          </w:tcPr>
          <w:p w14:paraId="3D2C8732"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81FF884"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4CEE9C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70579</w:t>
            </w:r>
          </w:p>
        </w:tc>
        <w:tc>
          <w:tcPr>
            <w:tcW w:w="2980" w:type="dxa"/>
            <w:hideMark/>
          </w:tcPr>
          <w:p w14:paraId="60EC665D"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FFEFABE"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D8DCE0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70580</w:t>
            </w:r>
          </w:p>
        </w:tc>
        <w:tc>
          <w:tcPr>
            <w:tcW w:w="2980" w:type="dxa"/>
            <w:hideMark/>
          </w:tcPr>
          <w:p w14:paraId="34258F80"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CD69AAD"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3E60B5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70581</w:t>
            </w:r>
          </w:p>
        </w:tc>
        <w:tc>
          <w:tcPr>
            <w:tcW w:w="2980" w:type="dxa"/>
            <w:hideMark/>
          </w:tcPr>
          <w:p w14:paraId="7B4CD00E"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77D4283"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FF8C6C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70583</w:t>
            </w:r>
          </w:p>
        </w:tc>
        <w:tc>
          <w:tcPr>
            <w:tcW w:w="2980" w:type="dxa"/>
            <w:hideMark/>
          </w:tcPr>
          <w:p w14:paraId="65EE714B"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0F9526E"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B6D3D2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70584</w:t>
            </w:r>
          </w:p>
        </w:tc>
        <w:tc>
          <w:tcPr>
            <w:tcW w:w="2980" w:type="dxa"/>
            <w:hideMark/>
          </w:tcPr>
          <w:p w14:paraId="58D00FC1"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2007D4F"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7DC0E5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70585</w:t>
            </w:r>
          </w:p>
        </w:tc>
        <w:tc>
          <w:tcPr>
            <w:tcW w:w="2980" w:type="dxa"/>
            <w:hideMark/>
          </w:tcPr>
          <w:p w14:paraId="101F0B48"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0C30C98"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7D4035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70586</w:t>
            </w:r>
          </w:p>
        </w:tc>
        <w:tc>
          <w:tcPr>
            <w:tcW w:w="2980" w:type="dxa"/>
            <w:hideMark/>
          </w:tcPr>
          <w:p w14:paraId="5B91BB15"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F07A0EB"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5C6CF4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70587</w:t>
            </w:r>
          </w:p>
        </w:tc>
        <w:tc>
          <w:tcPr>
            <w:tcW w:w="2980" w:type="dxa"/>
            <w:hideMark/>
          </w:tcPr>
          <w:p w14:paraId="470AA92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42D3ED2"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2B5453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70588</w:t>
            </w:r>
          </w:p>
        </w:tc>
        <w:tc>
          <w:tcPr>
            <w:tcW w:w="2980" w:type="dxa"/>
            <w:hideMark/>
          </w:tcPr>
          <w:p w14:paraId="5F2D33E8"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7DBA2C2"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6CFDB9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70589</w:t>
            </w:r>
          </w:p>
        </w:tc>
        <w:tc>
          <w:tcPr>
            <w:tcW w:w="2980" w:type="dxa"/>
            <w:hideMark/>
          </w:tcPr>
          <w:p w14:paraId="5F2775B6"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84D4D41"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FFFA59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70590</w:t>
            </w:r>
          </w:p>
        </w:tc>
        <w:tc>
          <w:tcPr>
            <w:tcW w:w="2980" w:type="dxa"/>
            <w:hideMark/>
          </w:tcPr>
          <w:p w14:paraId="5D7FBB9D"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847D3E1"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8997A9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70591</w:t>
            </w:r>
          </w:p>
        </w:tc>
        <w:tc>
          <w:tcPr>
            <w:tcW w:w="2980" w:type="dxa"/>
            <w:hideMark/>
          </w:tcPr>
          <w:p w14:paraId="53002993"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7CF8FB6"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69832A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70592</w:t>
            </w:r>
          </w:p>
        </w:tc>
        <w:tc>
          <w:tcPr>
            <w:tcW w:w="2980" w:type="dxa"/>
            <w:hideMark/>
          </w:tcPr>
          <w:p w14:paraId="17DC41A8"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2E1405B"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0C9367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lastRenderedPageBreak/>
              <w:t>70593</w:t>
            </w:r>
          </w:p>
        </w:tc>
        <w:tc>
          <w:tcPr>
            <w:tcW w:w="2980" w:type="dxa"/>
            <w:hideMark/>
          </w:tcPr>
          <w:p w14:paraId="723B9573"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E82C0CF"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66ECC5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70594</w:t>
            </w:r>
          </w:p>
        </w:tc>
        <w:tc>
          <w:tcPr>
            <w:tcW w:w="2980" w:type="dxa"/>
            <w:hideMark/>
          </w:tcPr>
          <w:p w14:paraId="23A1BAAA"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7D86C07"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92B8FC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70595</w:t>
            </w:r>
          </w:p>
        </w:tc>
        <w:tc>
          <w:tcPr>
            <w:tcW w:w="2980" w:type="dxa"/>
            <w:hideMark/>
          </w:tcPr>
          <w:p w14:paraId="2736AEB0"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4D8385A"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4B53D6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70596</w:t>
            </w:r>
          </w:p>
        </w:tc>
        <w:tc>
          <w:tcPr>
            <w:tcW w:w="2980" w:type="dxa"/>
            <w:hideMark/>
          </w:tcPr>
          <w:p w14:paraId="78028C95"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3A9EEBD"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5F690D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70597</w:t>
            </w:r>
          </w:p>
        </w:tc>
        <w:tc>
          <w:tcPr>
            <w:tcW w:w="2980" w:type="dxa"/>
            <w:hideMark/>
          </w:tcPr>
          <w:p w14:paraId="1F2042A8"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6D6A6E3"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9389BF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70598</w:t>
            </w:r>
          </w:p>
        </w:tc>
        <w:tc>
          <w:tcPr>
            <w:tcW w:w="2980" w:type="dxa"/>
            <w:hideMark/>
          </w:tcPr>
          <w:p w14:paraId="2BC4C56D"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65FA8A5"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3CD267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70599</w:t>
            </w:r>
          </w:p>
        </w:tc>
        <w:tc>
          <w:tcPr>
            <w:tcW w:w="2980" w:type="dxa"/>
            <w:hideMark/>
          </w:tcPr>
          <w:p w14:paraId="50494818"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AB2DE83"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ED5994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70600</w:t>
            </w:r>
          </w:p>
        </w:tc>
        <w:tc>
          <w:tcPr>
            <w:tcW w:w="2980" w:type="dxa"/>
            <w:hideMark/>
          </w:tcPr>
          <w:p w14:paraId="23673D99"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C456D40"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B0F2FD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70601</w:t>
            </w:r>
          </w:p>
        </w:tc>
        <w:tc>
          <w:tcPr>
            <w:tcW w:w="2980" w:type="dxa"/>
            <w:hideMark/>
          </w:tcPr>
          <w:p w14:paraId="20AA31CE"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A60DDE0"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E7CF9A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70602</w:t>
            </w:r>
          </w:p>
        </w:tc>
        <w:tc>
          <w:tcPr>
            <w:tcW w:w="2980" w:type="dxa"/>
            <w:hideMark/>
          </w:tcPr>
          <w:p w14:paraId="2B83625A"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DADF3CA"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12CC9A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70603</w:t>
            </w:r>
          </w:p>
        </w:tc>
        <w:tc>
          <w:tcPr>
            <w:tcW w:w="2980" w:type="dxa"/>
            <w:hideMark/>
          </w:tcPr>
          <w:p w14:paraId="4E408EAA"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EB7EF2A"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56E52A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70604</w:t>
            </w:r>
          </w:p>
        </w:tc>
        <w:tc>
          <w:tcPr>
            <w:tcW w:w="2980" w:type="dxa"/>
            <w:hideMark/>
          </w:tcPr>
          <w:p w14:paraId="64662C22"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B1E3D32"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15EFDC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70605</w:t>
            </w:r>
          </w:p>
        </w:tc>
        <w:tc>
          <w:tcPr>
            <w:tcW w:w="2980" w:type="dxa"/>
            <w:hideMark/>
          </w:tcPr>
          <w:p w14:paraId="243B1EED"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8D3DD0A"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21E6B8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70607</w:t>
            </w:r>
          </w:p>
        </w:tc>
        <w:tc>
          <w:tcPr>
            <w:tcW w:w="2980" w:type="dxa"/>
            <w:hideMark/>
          </w:tcPr>
          <w:p w14:paraId="040EDA28"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F5F1CC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2D39E6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70608</w:t>
            </w:r>
          </w:p>
        </w:tc>
        <w:tc>
          <w:tcPr>
            <w:tcW w:w="2980" w:type="dxa"/>
            <w:hideMark/>
          </w:tcPr>
          <w:p w14:paraId="0B71949E"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8EEA941"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EE01C0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70609</w:t>
            </w:r>
          </w:p>
        </w:tc>
        <w:tc>
          <w:tcPr>
            <w:tcW w:w="2980" w:type="dxa"/>
            <w:hideMark/>
          </w:tcPr>
          <w:p w14:paraId="169F50E2"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0207028"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6E01F2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70610</w:t>
            </w:r>
          </w:p>
        </w:tc>
        <w:tc>
          <w:tcPr>
            <w:tcW w:w="2980" w:type="dxa"/>
            <w:hideMark/>
          </w:tcPr>
          <w:p w14:paraId="0F1913FC"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55992CA"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77B7E8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70611</w:t>
            </w:r>
          </w:p>
        </w:tc>
        <w:tc>
          <w:tcPr>
            <w:tcW w:w="2980" w:type="dxa"/>
            <w:hideMark/>
          </w:tcPr>
          <w:p w14:paraId="27B2E721"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61CBC36"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86112E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70612</w:t>
            </w:r>
          </w:p>
        </w:tc>
        <w:tc>
          <w:tcPr>
            <w:tcW w:w="2980" w:type="dxa"/>
            <w:hideMark/>
          </w:tcPr>
          <w:p w14:paraId="2F1EA7EB"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04918A7"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76D354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70613</w:t>
            </w:r>
          </w:p>
        </w:tc>
        <w:tc>
          <w:tcPr>
            <w:tcW w:w="2980" w:type="dxa"/>
            <w:hideMark/>
          </w:tcPr>
          <w:p w14:paraId="13A23146"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D9B4985"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F43B0C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70614</w:t>
            </w:r>
          </w:p>
        </w:tc>
        <w:tc>
          <w:tcPr>
            <w:tcW w:w="2980" w:type="dxa"/>
            <w:hideMark/>
          </w:tcPr>
          <w:p w14:paraId="02E1DB00"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22AC357"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96047D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70615</w:t>
            </w:r>
          </w:p>
        </w:tc>
        <w:tc>
          <w:tcPr>
            <w:tcW w:w="2980" w:type="dxa"/>
            <w:hideMark/>
          </w:tcPr>
          <w:p w14:paraId="3DB0C964"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BE27B0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D94BB6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70616</w:t>
            </w:r>
          </w:p>
        </w:tc>
        <w:tc>
          <w:tcPr>
            <w:tcW w:w="2980" w:type="dxa"/>
            <w:hideMark/>
          </w:tcPr>
          <w:p w14:paraId="4DE6D767"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4F1FE88"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A96E25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70617</w:t>
            </w:r>
          </w:p>
        </w:tc>
        <w:tc>
          <w:tcPr>
            <w:tcW w:w="2980" w:type="dxa"/>
            <w:hideMark/>
          </w:tcPr>
          <w:p w14:paraId="7975BD74"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D52A1A5"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2BE76C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70618</w:t>
            </w:r>
          </w:p>
        </w:tc>
        <w:tc>
          <w:tcPr>
            <w:tcW w:w="2980" w:type="dxa"/>
            <w:hideMark/>
          </w:tcPr>
          <w:p w14:paraId="1FDEB1AB"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E89496D"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6101D7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70619</w:t>
            </w:r>
          </w:p>
        </w:tc>
        <w:tc>
          <w:tcPr>
            <w:tcW w:w="2980" w:type="dxa"/>
            <w:hideMark/>
          </w:tcPr>
          <w:p w14:paraId="53466479"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200895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3D2C1C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70620</w:t>
            </w:r>
          </w:p>
        </w:tc>
        <w:tc>
          <w:tcPr>
            <w:tcW w:w="2980" w:type="dxa"/>
            <w:hideMark/>
          </w:tcPr>
          <w:p w14:paraId="4760A757"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F29C60B"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9A205E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70621</w:t>
            </w:r>
          </w:p>
        </w:tc>
        <w:tc>
          <w:tcPr>
            <w:tcW w:w="2980" w:type="dxa"/>
            <w:hideMark/>
          </w:tcPr>
          <w:p w14:paraId="67C86DD0"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95486E0"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09F42A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lastRenderedPageBreak/>
              <w:t>70622</w:t>
            </w:r>
          </w:p>
        </w:tc>
        <w:tc>
          <w:tcPr>
            <w:tcW w:w="2980" w:type="dxa"/>
            <w:hideMark/>
          </w:tcPr>
          <w:p w14:paraId="08CDC6E9"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CFB4203"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AC71BF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70623</w:t>
            </w:r>
          </w:p>
        </w:tc>
        <w:tc>
          <w:tcPr>
            <w:tcW w:w="2980" w:type="dxa"/>
            <w:hideMark/>
          </w:tcPr>
          <w:p w14:paraId="63897FDE"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F5C5C75"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E20492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70624</w:t>
            </w:r>
          </w:p>
        </w:tc>
        <w:tc>
          <w:tcPr>
            <w:tcW w:w="2980" w:type="dxa"/>
            <w:hideMark/>
          </w:tcPr>
          <w:p w14:paraId="77A42640"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35D884C"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553F46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70625</w:t>
            </w:r>
          </w:p>
        </w:tc>
        <w:tc>
          <w:tcPr>
            <w:tcW w:w="2980" w:type="dxa"/>
            <w:hideMark/>
          </w:tcPr>
          <w:p w14:paraId="40D41605"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0D83850"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642943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70626</w:t>
            </w:r>
          </w:p>
        </w:tc>
        <w:tc>
          <w:tcPr>
            <w:tcW w:w="2980" w:type="dxa"/>
            <w:hideMark/>
          </w:tcPr>
          <w:p w14:paraId="533CDC31"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5D977FD"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1F5403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70627</w:t>
            </w:r>
          </w:p>
        </w:tc>
        <w:tc>
          <w:tcPr>
            <w:tcW w:w="2980" w:type="dxa"/>
            <w:hideMark/>
          </w:tcPr>
          <w:p w14:paraId="18AD27B8"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812643F"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2DCFCF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70628</w:t>
            </w:r>
          </w:p>
        </w:tc>
        <w:tc>
          <w:tcPr>
            <w:tcW w:w="2980" w:type="dxa"/>
            <w:hideMark/>
          </w:tcPr>
          <w:p w14:paraId="32E0E087"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BF28714"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49CB07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70629</w:t>
            </w:r>
          </w:p>
        </w:tc>
        <w:tc>
          <w:tcPr>
            <w:tcW w:w="2980" w:type="dxa"/>
            <w:hideMark/>
          </w:tcPr>
          <w:p w14:paraId="3A2B5898"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D4FC03A"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234C52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70630</w:t>
            </w:r>
          </w:p>
        </w:tc>
        <w:tc>
          <w:tcPr>
            <w:tcW w:w="2980" w:type="dxa"/>
            <w:hideMark/>
          </w:tcPr>
          <w:p w14:paraId="0D7C86E5"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839E597"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78E646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70631</w:t>
            </w:r>
          </w:p>
        </w:tc>
        <w:tc>
          <w:tcPr>
            <w:tcW w:w="2980" w:type="dxa"/>
            <w:hideMark/>
          </w:tcPr>
          <w:p w14:paraId="2CADF26C"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0366E7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02988D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70632</w:t>
            </w:r>
          </w:p>
        </w:tc>
        <w:tc>
          <w:tcPr>
            <w:tcW w:w="2980" w:type="dxa"/>
            <w:hideMark/>
          </w:tcPr>
          <w:p w14:paraId="6473F978"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143194D"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338F7C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70633</w:t>
            </w:r>
          </w:p>
        </w:tc>
        <w:tc>
          <w:tcPr>
            <w:tcW w:w="2980" w:type="dxa"/>
            <w:hideMark/>
          </w:tcPr>
          <w:p w14:paraId="4B86E66F"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F428760"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62E64C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70634</w:t>
            </w:r>
          </w:p>
        </w:tc>
        <w:tc>
          <w:tcPr>
            <w:tcW w:w="2980" w:type="dxa"/>
            <w:hideMark/>
          </w:tcPr>
          <w:p w14:paraId="4CDE17C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1D5A56B"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650718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70635</w:t>
            </w:r>
          </w:p>
        </w:tc>
        <w:tc>
          <w:tcPr>
            <w:tcW w:w="2980" w:type="dxa"/>
            <w:hideMark/>
          </w:tcPr>
          <w:p w14:paraId="47200110"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5416ABD"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C37D53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70636</w:t>
            </w:r>
          </w:p>
        </w:tc>
        <w:tc>
          <w:tcPr>
            <w:tcW w:w="2980" w:type="dxa"/>
            <w:hideMark/>
          </w:tcPr>
          <w:p w14:paraId="34FB3C3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6CE7708"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9A891F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70637</w:t>
            </w:r>
          </w:p>
        </w:tc>
        <w:tc>
          <w:tcPr>
            <w:tcW w:w="2980" w:type="dxa"/>
            <w:hideMark/>
          </w:tcPr>
          <w:p w14:paraId="32F40772"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979EE27"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9B946D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70638</w:t>
            </w:r>
          </w:p>
        </w:tc>
        <w:tc>
          <w:tcPr>
            <w:tcW w:w="2980" w:type="dxa"/>
            <w:hideMark/>
          </w:tcPr>
          <w:p w14:paraId="63DFBD9C"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C9A8208"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5B217E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70639</w:t>
            </w:r>
          </w:p>
        </w:tc>
        <w:tc>
          <w:tcPr>
            <w:tcW w:w="2980" w:type="dxa"/>
            <w:hideMark/>
          </w:tcPr>
          <w:p w14:paraId="4C4BA234"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172962D"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E7B17E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70640</w:t>
            </w:r>
          </w:p>
        </w:tc>
        <w:tc>
          <w:tcPr>
            <w:tcW w:w="2980" w:type="dxa"/>
            <w:hideMark/>
          </w:tcPr>
          <w:p w14:paraId="73514FE2"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0995F73"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3F8069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70641</w:t>
            </w:r>
          </w:p>
        </w:tc>
        <w:tc>
          <w:tcPr>
            <w:tcW w:w="2980" w:type="dxa"/>
            <w:hideMark/>
          </w:tcPr>
          <w:p w14:paraId="0D221C03"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27BC30C"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6EFC01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70642</w:t>
            </w:r>
          </w:p>
        </w:tc>
        <w:tc>
          <w:tcPr>
            <w:tcW w:w="2980" w:type="dxa"/>
            <w:hideMark/>
          </w:tcPr>
          <w:p w14:paraId="76A99310"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AF6857E"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0F6957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70643</w:t>
            </w:r>
          </w:p>
        </w:tc>
        <w:tc>
          <w:tcPr>
            <w:tcW w:w="2980" w:type="dxa"/>
            <w:hideMark/>
          </w:tcPr>
          <w:p w14:paraId="4ED1354C"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295FEFB"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E6C074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70644</w:t>
            </w:r>
          </w:p>
        </w:tc>
        <w:tc>
          <w:tcPr>
            <w:tcW w:w="2980" w:type="dxa"/>
            <w:hideMark/>
          </w:tcPr>
          <w:p w14:paraId="41609DE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F4CB032"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F63C42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70645</w:t>
            </w:r>
          </w:p>
        </w:tc>
        <w:tc>
          <w:tcPr>
            <w:tcW w:w="2980" w:type="dxa"/>
            <w:hideMark/>
          </w:tcPr>
          <w:p w14:paraId="71687490"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9892FAC"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C105FF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70646</w:t>
            </w:r>
          </w:p>
        </w:tc>
        <w:tc>
          <w:tcPr>
            <w:tcW w:w="2980" w:type="dxa"/>
            <w:hideMark/>
          </w:tcPr>
          <w:p w14:paraId="2B3EF6A7"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ED0FBFD"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EF6AC8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70647</w:t>
            </w:r>
          </w:p>
        </w:tc>
        <w:tc>
          <w:tcPr>
            <w:tcW w:w="2980" w:type="dxa"/>
            <w:hideMark/>
          </w:tcPr>
          <w:p w14:paraId="2844B498"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C84043B"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26011C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70648</w:t>
            </w:r>
          </w:p>
        </w:tc>
        <w:tc>
          <w:tcPr>
            <w:tcW w:w="2980" w:type="dxa"/>
            <w:hideMark/>
          </w:tcPr>
          <w:p w14:paraId="1A968BF5"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0F5BB64"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FA3173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70649</w:t>
            </w:r>
          </w:p>
        </w:tc>
        <w:tc>
          <w:tcPr>
            <w:tcW w:w="2980" w:type="dxa"/>
            <w:hideMark/>
          </w:tcPr>
          <w:p w14:paraId="7EBD5869"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586264B"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E22BFE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lastRenderedPageBreak/>
              <w:t>70650</w:t>
            </w:r>
          </w:p>
        </w:tc>
        <w:tc>
          <w:tcPr>
            <w:tcW w:w="2980" w:type="dxa"/>
            <w:hideMark/>
          </w:tcPr>
          <w:p w14:paraId="06299D59"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E9BC65D"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677BF4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70651</w:t>
            </w:r>
          </w:p>
        </w:tc>
        <w:tc>
          <w:tcPr>
            <w:tcW w:w="2980" w:type="dxa"/>
            <w:hideMark/>
          </w:tcPr>
          <w:p w14:paraId="3AF0AFF9"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FD136C4"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915AEA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70652</w:t>
            </w:r>
          </w:p>
        </w:tc>
        <w:tc>
          <w:tcPr>
            <w:tcW w:w="2980" w:type="dxa"/>
            <w:hideMark/>
          </w:tcPr>
          <w:p w14:paraId="4FD95651"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EB9B7D6"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82EF92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70653</w:t>
            </w:r>
          </w:p>
        </w:tc>
        <w:tc>
          <w:tcPr>
            <w:tcW w:w="2980" w:type="dxa"/>
            <w:hideMark/>
          </w:tcPr>
          <w:p w14:paraId="3D1877D3"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C2C58D3"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5CE72F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70654</w:t>
            </w:r>
          </w:p>
        </w:tc>
        <w:tc>
          <w:tcPr>
            <w:tcW w:w="2980" w:type="dxa"/>
            <w:hideMark/>
          </w:tcPr>
          <w:p w14:paraId="3C1C7E76"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8F57882"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C5855F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70655</w:t>
            </w:r>
          </w:p>
        </w:tc>
        <w:tc>
          <w:tcPr>
            <w:tcW w:w="2980" w:type="dxa"/>
            <w:hideMark/>
          </w:tcPr>
          <w:p w14:paraId="23E6D13B"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4141CC7"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C1CF64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70656</w:t>
            </w:r>
          </w:p>
        </w:tc>
        <w:tc>
          <w:tcPr>
            <w:tcW w:w="2980" w:type="dxa"/>
            <w:hideMark/>
          </w:tcPr>
          <w:p w14:paraId="6E2106F0"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DEC0F3D"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2A0ADE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70658</w:t>
            </w:r>
          </w:p>
        </w:tc>
        <w:tc>
          <w:tcPr>
            <w:tcW w:w="2980" w:type="dxa"/>
            <w:hideMark/>
          </w:tcPr>
          <w:p w14:paraId="393B2AF7"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2CD9D40"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41151E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70659</w:t>
            </w:r>
          </w:p>
        </w:tc>
        <w:tc>
          <w:tcPr>
            <w:tcW w:w="2980" w:type="dxa"/>
            <w:hideMark/>
          </w:tcPr>
          <w:p w14:paraId="377FF458"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0B71BD4"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5166C7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70660</w:t>
            </w:r>
          </w:p>
        </w:tc>
        <w:tc>
          <w:tcPr>
            <w:tcW w:w="2980" w:type="dxa"/>
            <w:hideMark/>
          </w:tcPr>
          <w:p w14:paraId="284B6D91"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EC80F11"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BB3912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70661</w:t>
            </w:r>
          </w:p>
        </w:tc>
        <w:tc>
          <w:tcPr>
            <w:tcW w:w="2980" w:type="dxa"/>
            <w:hideMark/>
          </w:tcPr>
          <w:p w14:paraId="72D41F77"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AF3185A"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BF6DC4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70662</w:t>
            </w:r>
          </w:p>
        </w:tc>
        <w:tc>
          <w:tcPr>
            <w:tcW w:w="2980" w:type="dxa"/>
            <w:hideMark/>
          </w:tcPr>
          <w:p w14:paraId="786EBA6E"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36C580B"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AFA216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70663</w:t>
            </w:r>
          </w:p>
        </w:tc>
        <w:tc>
          <w:tcPr>
            <w:tcW w:w="2980" w:type="dxa"/>
            <w:hideMark/>
          </w:tcPr>
          <w:p w14:paraId="18E0CEDB"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EE882BD"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E7A3F1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70664</w:t>
            </w:r>
          </w:p>
        </w:tc>
        <w:tc>
          <w:tcPr>
            <w:tcW w:w="2980" w:type="dxa"/>
            <w:hideMark/>
          </w:tcPr>
          <w:p w14:paraId="62D42050"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B1A8626"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8EC792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70665</w:t>
            </w:r>
          </w:p>
        </w:tc>
        <w:tc>
          <w:tcPr>
            <w:tcW w:w="2980" w:type="dxa"/>
            <w:hideMark/>
          </w:tcPr>
          <w:p w14:paraId="62F0CDF8"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1F3ED35"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3993E9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70666</w:t>
            </w:r>
          </w:p>
        </w:tc>
        <w:tc>
          <w:tcPr>
            <w:tcW w:w="2980" w:type="dxa"/>
            <w:hideMark/>
          </w:tcPr>
          <w:p w14:paraId="3902F814"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60EBE96"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5DFF13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70667</w:t>
            </w:r>
          </w:p>
        </w:tc>
        <w:tc>
          <w:tcPr>
            <w:tcW w:w="2980" w:type="dxa"/>
            <w:hideMark/>
          </w:tcPr>
          <w:p w14:paraId="3B3547C2"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75B7C01"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EB2438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70668</w:t>
            </w:r>
          </w:p>
        </w:tc>
        <w:tc>
          <w:tcPr>
            <w:tcW w:w="2980" w:type="dxa"/>
            <w:hideMark/>
          </w:tcPr>
          <w:p w14:paraId="17D667DE"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ABF2E8C"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BB0E95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70669</w:t>
            </w:r>
          </w:p>
        </w:tc>
        <w:tc>
          <w:tcPr>
            <w:tcW w:w="2980" w:type="dxa"/>
            <w:hideMark/>
          </w:tcPr>
          <w:p w14:paraId="3CF554B3"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2D2E9A6"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3696A5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70670</w:t>
            </w:r>
          </w:p>
        </w:tc>
        <w:tc>
          <w:tcPr>
            <w:tcW w:w="2980" w:type="dxa"/>
            <w:hideMark/>
          </w:tcPr>
          <w:p w14:paraId="7E20FE91"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24C530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05A719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70671</w:t>
            </w:r>
          </w:p>
        </w:tc>
        <w:tc>
          <w:tcPr>
            <w:tcW w:w="2980" w:type="dxa"/>
            <w:hideMark/>
          </w:tcPr>
          <w:p w14:paraId="28C4004D"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61F0340"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51A1F9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70672</w:t>
            </w:r>
          </w:p>
        </w:tc>
        <w:tc>
          <w:tcPr>
            <w:tcW w:w="2980" w:type="dxa"/>
            <w:hideMark/>
          </w:tcPr>
          <w:p w14:paraId="163ABADA"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080013F"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ECCA81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70673</w:t>
            </w:r>
          </w:p>
        </w:tc>
        <w:tc>
          <w:tcPr>
            <w:tcW w:w="2980" w:type="dxa"/>
            <w:hideMark/>
          </w:tcPr>
          <w:p w14:paraId="1C5914CF"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DDA6F5A"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9BCA2A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70674</w:t>
            </w:r>
          </w:p>
        </w:tc>
        <w:tc>
          <w:tcPr>
            <w:tcW w:w="2980" w:type="dxa"/>
            <w:hideMark/>
          </w:tcPr>
          <w:p w14:paraId="04B7E50A"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B720E90"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FEE847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70675</w:t>
            </w:r>
          </w:p>
        </w:tc>
        <w:tc>
          <w:tcPr>
            <w:tcW w:w="2980" w:type="dxa"/>
            <w:hideMark/>
          </w:tcPr>
          <w:p w14:paraId="5C5BDE75"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8322625"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1A57EE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70676</w:t>
            </w:r>
          </w:p>
        </w:tc>
        <w:tc>
          <w:tcPr>
            <w:tcW w:w="2980" w:type="dxa"/>
            <w:hideMark/>
          </w:tcPr>
          <w:p w14:paraId="750266E4"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C78EF6B"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6EE5A3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70678</w:t>
            </w:r>
          </w:p>
        </w:tc>
        <w:tc>
          <w:tcPr>
            <w:tcW w:w="2980" w:type="dxa"/>
            <w:hideMark/>
          </w:tcPr>
          <w:p w14:paraId="7108DFA7"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B62C108"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685CF7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70679</w:t>
            </w:r>
          </w:p>
        </w:tc>
        <w:tc>
          <w:tcPr>
            <w:tcW w:w="2980" w:type="dxa"/>
            <w:hideMark/>
          </w:tcPr>
          <w:p w14:paraId="1675AC61"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05595AE"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69427C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lastRenderedPageBreak/>
              <w:t>70680</w:t>
            </w:r>
          </w:p>
        </w:tc>
        <w:tc>
          <w:tcPr>
            <w:tcW w:w="2980" w:type="dxa"/>
            <w:hideMark/>
          </w:tcPr>
          <w:p w14:paraId="0CC7996D"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79E1343"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E5C1F0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70681</w:t>
            </w:r>
          </w:p>
        </w:tc>
        <w:tc>
          <w:tcPr>
            <w:tcW w:w="2980" w:type="dxa"/>
            <w:hideMark/>
          </w:tcPr>
          <w:p w14:paraId="3F205D0A"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F69D6CE"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655C7E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70682</w:t>
            </w:r>
          </w:p>
        </w:tc>
        <w:tc>
          <w:tcPr>
            <w:tcW w:w="2980" w:type="dxa"/>
            <w:hideMark/>
          </w:tcPr>
          <w:p w14:paraId="03E1FB1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1AF56B4"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A625A9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70684</w:t>
            </w:r>
          </w:p>
        </w:tc>
        <w:tc>
          <w:tcPr>
            <w:tcW w:w="2980" w:type="dxa"/>
            <w:hideMark/>
          </w:tcPr>
          <w:p w14:paraId="5A39AD04"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277BD32"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E9E38F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70685</w:t>
            </w:r>
          </w:p>
        </w:tc>
        <w:tc>
          <w:tcPr>
            <w:tcW w:w="2980" w:type="dxa"/>
            <w:hideMark/>
          </w:tcPr>
          <w:p w14:paraId="46FB51A3"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916E89C"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6A1FEF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70686</w:t>
            </w:r>
          </w:p>
        </w:tc>
        <w:tc>
          <w:tcPr>
            <w:tcW w:w="2980" w:type="dxa"/>
            <w:hideMark/>
          </w:tcPr>
          <w:p w14:paraId="7FBFB886"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3884430"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EE6934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70687</w:t>
            </w:r>
          </w:p>
        </w:tc>
        <w:tc>
          <w:tcPr>
            <w:tcW w:w="2980" w:type="dxa"/>
            <w:hideMark/>
          </w:tcPr>
          <w:p w14:paraId="6EAD905D"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A5318EF"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DAC976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70688</w:t>
            </w:r>
          </w:p>
        </w:tc>
        <w:tc>
          <w:tcPr>
            <w:tcW w:w="2980" w:type="dxa"/>
            <w:hideMark/>
          </w:tcPr>
          <w:p w14:paraId="11399D45"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E18C3EA"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0F083D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70689</w:t>
            </w:r>
          </w:p>
        </w:tc>
        <w:tc>
          <w:tcPr>
            <w:tcW w:w="2980" w:type="dxa"/>
            <w:hideMark/>
          </w:tcPr>
          <w:p w14:paraId="75FF4C23"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6DDEC18"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720C2B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70690</w:t>
            </w:r>
          </w:p>
        </w:tc>
        <w:tc>
          <w:tcPr>
            <w:tcW w:w="2980" w:type="dxa"/>
            <w:hideMark/>
          </w:tcPr>
          <w:p w14:paraId="3EDBF1F4"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AEC8A2E"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AB70F0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70692</w:t>
            </w:r>
          </w:p>
        </w:tc>
        <w:tc>
          <w:tcPr>
            <w:tcW w:w="2980" w:type="dxa"/>
            <w:hideMark/>
          </w:tcPr>
          <w:p w14:paraId="3BC7CC11"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32BEBA7"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F7DF70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70693</w:t>
            </w:r>
          </w:p>
        </w:tc>
        <w:tc>
          <w:tcPr>
            <w:tcW w:w="2980" w:type="dxa"/>
            <w:hideMark/>
          </w:tcPr>
          <w:p w14:paraId="7E7AAC2B"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DA6769F"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6FC2D3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70694</w:t>
            </w:r>
          </w:p>
        </w:tc>
        <w:tc>
          <w:tcPr>
            <w:tcW w:w="2980" w:type="dxa"/>
            <w:hideMark/>
          </w:tcPr>
          <w:p w14:paraId="135FCF75"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E6A732F"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62197A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70695</w:t>
            </w:r>
          </w:p>
        </w:tc>
        <w:tc>
          <w:tcPr>
            <w:tcW w:w="2980" w:type="dxa"/>
            <w:hideMark/>
          </w:tcPr>
          <w:p w14:paraId="61C42FCB"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1EB5E83"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4D1B64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70696</w:t>
            </w:r>
          </w:p>
        </w:tc>
        <w:tc>
          <w:tcPr>
            <w:tcW w:w="2980" w:type="dxa"/>
            <w:hideMark/>
          </w:tcPr>
          <w:p w14:paraId="4C49AFD5"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7E405CD"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D95A32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70697</w:t>
            </w:r>
          </w:p>
        </w:tc>
        <w:tc>
          <w:tcPr>
            <w:tcW w:w="2980" w:type="dxa"/>
            <w:hideMark/>
          </w:tcPr>
          <w:p w14:paraId="70A0E7A8"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CF5ECC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1BF675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70698</w:t>
            </w:r>
          </w:p>
        </w:tc>
        <w:tc>
          <w:tcPr>
            <w:tcW w:w="2980" w:type="dxa"/>
            <w:hideMark/>
          </w:tcPr>
          <w:p w14:paraId="16ECFEC1"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E6BC305"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189971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70699</w:t>
            </w:r>
          </w:p>
        </w:tc>
        <w:tc>
          <w:tcPr>
            <w:tcW w:w="2980" w:type="dxa"/>
            <w:hideMark/>
          </w:tcPr>
          <w:p w14:paraId="367700F0"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D9C32D3"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725436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70700</w:t>
            </w:r>
          </w:p>
        </w:tc>
        <w:tc>
          <w:tcPr>
            <w:tcW w:w="2980" w:type="dxa"/>
            <w:hideMark/>
          </w:tcPr>
          <w:p w14:paraId="4B977CD1"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2AAC50B"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C56746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70701</w:t>
            </w:r>
          </w:p>
        </w:tc>
        <w:tc>
          <w:tcPr>
            <w:tcW w:w="2980" w:type="dxa"/>
            <w:hideMark/>
          </w:tcPr>
          <w:p w14:paraId="5BBCBCFB"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AE11010"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C562B5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70702</w:t>
            </w:r>
          </w:p>
        </w:tc>
        <w:tc>
          <w:tcPr>
            <w:tcW w:w="2980" w:type="dxa"/>
            <w:hideMark/>
          </w:tcPr>
          <w:p w14:paraId="30CA45B5"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8E40F5F"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732117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70703</w:t>
            </w:r>
          </w:p>
        </w:tc>
        <w:tc>
          <w:tcPr>
            <w:tcW w:w="2980" w:type="dxa"/>
            <w:hideMark/>
          </w:tcPr>
          <w:p w14:paraId="26D4483D"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E4B5C5E"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02E86B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70704</w:t>
            </w:r>
          </w:p>
        </w:tc>
        <w:tc>
          <w:tcPr>
            <w:tcW w:w="2980" w:type="dxa"/>
            <w:hideMark/>
          </w:tcPr>
          <w:p w14:paraId="33F377E5"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4800F9A"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C23434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70705</w:t>
            </w:r>
          </w:p>
        </w:tc>
        <w:tc>
          <w:tcPr>
            <w:tcW w:w="2980" w:type="dxa"/>
            <w:hideMark/>
          </w:tcPr>
          <w:p w14:paraId="7FD83542"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F1014FE"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FE34CB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70706</w:t>
            </w:r>
          </w:p>
        </w:tc>
        <w:tc>
          <w:tcPr>
            <w:tcW w:w="2980" w:type="dxa"/>
            <w:hideMark/>
          </w:tcPr>
          <w:p w14:paraId="2E02735A"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480202A"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702313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70707</w:t>
            </w:r>
          </w:p>
        </w:tc>
        <w:tc>
          <w:tcPr>
            <w:tcW w:w="2980" w:type="dxa"/>
            <w:hideMark/>
          </w:tcPr>
          <w:p w14:paraId="4A25BAE8"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154A905"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25EA27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70708</w:t>
            </w:r>
          </w:p>
        </w:tc>
        <w:tc>
          <w:tcPr>
            <w:tcW w:w="2980" w:type="dxa"/>
            <w:hideMark/>
          </w:tcPr>
          <w:p w14:paraId="638C1D80"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F480A73"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7E4DF6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70709</w:t>
            </w:r>
          </w:p>
        </w:tc>
        <w:tc>
          <w:tcPr>
            <w:tcW w:w="2980" w:type="dxa"/>
            <w:hideMark/>
          </w:tcPr>
          <w:p w14:paraId="225B9AA2"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A486AD4"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9C5B03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lastRenderedPageBreak/>
              <w:t>70710</w:t>
            </w:r>
          </w:p>
        </w:tc>
        <w:tc>
          <w:tcPr>
            <w:tcW w:w="2980" w:type="dxa"/>
            <w:hideMark/>
          </w:tcPr>
          <w:p w14:paraId="300566E0"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B636ABE"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7371D7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70711</w:t>
            </w:r>
          </w:p>
        </w:tc>
        <w:tc>
          <w:tcPr>
            <w:tcW w:w="2980" w:type="dxa"/>
            <w:hideMark/>
          </w:tcPr>
          <w:p w14:paraId="0872E90E"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D66711C"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002DEC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70712</w:t>
            </w:r>
          </w:p>
        </w:tc>
        <w:tc>
          <w:tcPr>
            <w:tcW w:w="2980" w:type="dxa"/>
            <w:hideMark/>
          </w:tcPr>
          <w:p w14:paraId="392862E3"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AD671A8"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E0E266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70713</w:t>
            </w:r>
          </w:p>
        </w:tc>
        <w:tc>
          <w:tcPr>
            <w:tcW w:w="2980" w:type="dxa"/>
            <w:hideMark/>
          </w:tcPr>
          <w:p w14:paraId="3FE4E29D"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D52190A"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FD324F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70714</w:t>
            </w:r>
          </w:p>
        </w:tc>
        <w:tc>
          <w:tcPr>
            <w:tcW w:w="2980" w:type="dxa"/>
            <w:hideMark/>
          </w:tcPr>
          <w:p w14:paraId="023D863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574D171"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197453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70715</w:t>
            </w:r>
          </w:p>
        </w:tc>
        <w:tc>
          <w:tcPr>
            <w:tcW w:w="2980" w:type="dxa"/>
            <w:hideMark/>
          </w:tcPr>
          <w:p w14:paraId="434627E2"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22C55C2"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D93D76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70716</w:t>
            </w:r>
          </w:p>
        </w:tc>
        <w:tc>
          <w:tcPr>
            <w:tcW w:w="2980" w:type="dxa"/>
            <w:hideMark/>
          </w:tcPr>
          <w:p w14:paraId="4BBAA3D7"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5774B00"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9E2C77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70717</w:t>
            </w:r>
          </w:p>
        </w:tc>
        <w:tc>
          <w:tcPr>
            <w:tcW w:w="2980" w:type="dxa"/>
            <w:hideMark/>
          </w:tcPr>
          <w:p w14:paraId="5C0B382F"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201224B"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C85165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70718</w:t>
            </w:r>
          </w:p>
        </w:tc>
        <w:tc>
          <w:tcPr>
            <w:tcW w:w="2980" w:type="dxa"/>
            <w:hideMark/>
          </w:tcPr>
          <w:p w14:paraId="58B7E60B"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6C53823"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08D591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70719</w:t>
            </w:r>
          </w:p>
        </w:tc>
        <w:tc>
          <w:tcPr>
            <w:tcW w:w="2980" w:type="dxa"/>
            <w:hideMark/>
          </w:tcPr>
          <w:p w14:paraId="69A0540C"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27A2C4F"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707602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70720</w:t>
            </w:r>
          </w:p>
        </w:tc>
        <w:tc>
          <w:tcPr>
            <w:tcW w:w="2980" w:type="dxa"/>
            <w:hideMark/>
          </w:tcPr>
          <w:p w14:paraId="11004595"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4F033F4"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402C1F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70721</w:t>
            </w:r>
          </w:p>
        </w:tc>
        <w:tc>
          <w:tcPr>
            <w:tcW w:w="2980" w:type="dxa"/>
            <w:hideMark/>
          </w:tcPr>
          <w:p w14:paraId="68D816D1"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C95C802"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E06044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70722</w:t>
            </w:r>
          </w:p>
        </w:tc>
        <w:tc>
          <w:tcPr>
            <w:tcW w:w="2980" w:type="dxa"/>
            <w:hideMark/>
          </w:tcPr>
          <w:p w14:paraId="57DF4CE5"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F107164"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926ADE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70723</w:t>
            </w:r>
          </w:p>
        </w:tc>
        <w:tc>
          <w:tcPr>
            <w:tcW w:w="2980" w:type="dxa"/>
            <w:hideMark/>
          </w:tcPr>
          <w:p w14:paraId="2BEA1ABC"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F5FBA0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4DAF40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70724</w:t>
            </w:r>
          </w:p>
        </w:tc>
        <w:tc>
          <w:tcPr>
            <w:tcW w:w="2980" w:type="dxa"/>
            <w:hideMark/>
          </w:tcPr>
          <w:p w14:paraId="1ED07D32"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EEEA5C3"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670C11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70725</w:t>
            </w:r>
          </w:p>
        </w:tc>
        <w:tc>
          <w:tcPr>
            <w:tcW w:w="2980" w:type="dxa"/>
            <w:hideMark/>
          </w:tcPr>
          <w:p w14:paraId="3EAB5BD4"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3F8E2FC"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45A0A3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70726</w:t>
            </w:r>
          </w:p>
        </w:tc>
        <w:tc>
          <w:tcPr>
            <w:tcW w:w="2980" w:type="dxa"/>
            <w:hideMark/>
          </w:tcPr>
          <w:p w14:paraId="7D4610A1"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869E21A"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E287FA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70727</w:t>
            </w:r>
          </w:p>
        </w:tc>
        <w:tc>
          <w:tcPr>
            <w:tcW w:w="2980" w:type="dxa"/>
            <w:hideMark/>
          </w:tcPr>
          <w:p w14:paraId="72B582DA"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3B1078F"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113D17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70728</w:t>
            </w:r>
          </w:p>
        </w:tc>
        <w:tc>
          <w:tcPr>
            <w:tcW w:w="2980" w:type="dxa"/>
            <w:hideMark/>
          </w:tcPr>
          <w:p w14:paraId="0058A4A5"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188727C"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97BECF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70729</w:t>
            </w:r>
          </w:p>
        </w:tc>
        <w:tc>
          <w:tcPr>
            <w:tcW w:w="2980" w:type="dxa"/>
            <w:hideMark/>
          </w:tcPr>
          <w:p w14:paraId="423DA24E"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F212F36"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A9CEB5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70730</w:t>
            </w:r>
          </w:p>
        </w:tc>
        <w:tc>
          <w:tcPr>
            <w:tcW w:w="2980" w:type="dxa"/>
            <w:hideMark/>
          </w:tcPr>
          <w:p w14:paraId="70FC6E52"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DAC2809"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71CE1F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70731</w:t>
            </w:r>
          </w:p>
        </w:tc>
        <w:tc>
          <w:tcPr>
            <w:tcW w:w="2980" w:type="dxa"/>
            <w:hideMark/>
          </w:tcPr>
          <w:p w14:paraId="0A1689AB"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744C86E"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0889C9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70732</w:t>
            </w:r>
          </w:p>
        </w:tc>
        <w:tc>
          <w:tcPr>
            <w:tcW w:w="2980" w:type="dxa"/>
            <w:hideMark/>
          </w:tcPr>
          <w:p w14:paraId="43ED077B"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71F6EF3"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4CA207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70733</w:t>
            </w:r>
          </w:p>
        </w:tc>
        <w:tc>
          <w:tcPr>
            <w:tcW w:w="2980" w:type="dxa"/>
            <w:hideMark/>
          </w:tcPr>
          <w:p w14:paraId="794D576A"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BD5FC25"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BF03A6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70734</w:t>
            </w:r>
          </w:p>
        </w:tc>
        <w:tc>
          <w:tcPr>
            <w:tcW w:w="2980" w:type="dxa"/>
            <w:hideMark/>
          </w:tcPr>
          <w:p w14:paraId="49FDE20D"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C0576CF"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B36CEB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70735</w:t>
            </w:r>
          </w:p>
        </w:tc>
        <w:tc>
          <w:tcPr>
            <w:tcW w:w="2980" w:type="dxa"/>
            <w:hideMark/>
          </w:tcPr>
          <w:p w14:paraId="10A60473"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F33B8CB"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8ABC48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70736</w:t>
            </w:r>
          </w:p>
        </w:tc>
        <w:tc>
          <w:tcPr>
            <w:tcW w:w="2980" w:type="dxa"/>
            <w:hideMark/>
          </w:tcPr>
          <w:p w14:paraId="409F6D5F"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1EB71E8"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E45111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70737</w:t>
            </w:r>
          </w:p>
        </w:tc>
        <w:tc>
          <w:tcPr>
            <w:tcW w:w="2980" w:type="dxa"/>
            <w:hideMark/>
          </w:tcPr>
          <w:p w14:paraId="7AACCAC2"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8DDAF48"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07DADD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lastRenderedPageBreak/>
              <w:t>70738</w:t>
            </w:r>
          </w:p>
        </w:tc>
        <w:tc>
          <w:tcPr>
            <w:tcW w:w="2980" w:type="dxa"/>
            <w:hideMark/>
          </w:tcPr>
          <w:p w14:paraId="00821148"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98AC97D"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B9A128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72001</w:t>
            </w:r>
          </w:p>
        </w:tc>
        <w:tc>
          <w:tcPr>
            <w:tcW w:w="2980" w:type="dxa"/>
            <w:hideMark/>
          </w:tcPr>
          <w:p w14:paraId="30C4D0CB"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ABDFEC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C60720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72002</w:t>
            </w:r>
          </w:p>
        </w:tc>
        <w:tc>
          <w:tcPr>
            <w:tcW w:w="2980" w:type="dxa"/>
            <w:hideMark/>
          </w:tcPr>
          <w:p w14:paraId="0B04304F"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1411B04"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5E42A1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72003</w:t>
            </w:r>
          </w:p>
        </w:tc>
        <w:tc>
          <w:tcPr>
            <w:tcW w:w="2980" w:type="dxa"/>
            <w:hideMark/>
          </w:tcPr>
          <w:p w14:paraId="3D2EA372"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731C488"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9B630A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72004</w:t>
            </w:r>
          </w:p>
        </w:tc>
        <w:tc>
          <w:tcPr>
            <w:tcW w:w="2980" w:type="dxa"/>
            <w:hideMark/>
          </w:tcPr>
          <w:p w14:paraId="5D76874F"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B2D4DA2"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B4D5F4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72005</w:t>
            </w:r>
          </w:p>
        </w:tc>
        <w:tc>
          <w:tcPr>
            <w:tcW w:w="2980" w:type="dxa"/>
            <w:hideMark/>
          </w:tcPr>
          <w:p w14:paraId="224D511B"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07A8B43"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407E4A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72006</w:t>
            </w:r>
          </w:p>
        </w:tc>
        <w:tc>
          <w:tcPr>
            <w:tcW w:w="2980" w:type="dxa"/>
            <w:hideMark/>
          </w:tcPr>
          <w:p w14:paraId="1DDB488A"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836BBB9"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83D347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72007</w:t>
            </w:r>
          </w:p>
        </w:tc>
        <w:tc>
          <w:tcPr>
            <w:tcW w:w="2980" w:type="dxa"/>
            <w:hideMark/>
          </w:tcPr>
          <w:p w14:paraId="5F13DDF4"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8A24B4F"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6CC792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72008</w:t>
            </w:r>
          </w:p>
        </w:tc>
        <w:tc>
          <w:tcPr>
            <w:tcW w:w="2980" w:type="dxa"/>
            <w:hideMark/>
          </w:tcPr>
          <w:p w14:paraId="6D4FC76B"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D5CE42D"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52FDDD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72009</w:t>
            </w:r>
          </w:p>
        </w:tc>
        <w:tc>
          <w:tcPr>
            <w:tcW w:w="2980" w:type="dxa"/>
            <w:hideMark/>
          </w:tcPr>
          <w:p w14:paraId="485EF153"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0CAC211"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FAA892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72010</w:t>
            </w:r>
          </w:p>
        </w:tc>
        <w:tc>
          <w:tcPr>
            <w:tcW w:w="2980" w:type="dxa"/>
            <w:hideMark/>
          </w:tcPr>
          <w:p w14:paraId="7C5DAD35"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FA0EB38"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D83CAB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72011</w:t>
            </w:r>
          </w:p>
        </w:tc>
        <w:tc>
          <w:tcPr>
            <w:tcW w:w="2980" w:type="dxa"/>
            <w:hideMark/>
          </w:tcPr>
          <w:p w14:paraId="74056FDA"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31A1994"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B6C81E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72012</w:t>
            </w:r>
          </w:p>
        </w:tc>
        <w:tc>
          <w:tcPr>
            <w:tcW w:w="2980" w:type="dxa"/>
            <w:hideMark/>
          </w:tcPr>
          <w:p w14:paraId="7CC094D1"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6295C78"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B53FBC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72013</w:t>
            </w:r>
          </w:p>
        </w:tc>
        <w:tc>
          <w:tcPr>
            <w:tcW w:w="2980" w:type="dxa"/>
            <w:hideMark/>
          </w:tcPr>
          <w:p w14:paraId="7FEF30A0"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DB0CD83"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BCD224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72014</w:t>
            </w:r>
          </w:p>
        </w:tc>
        <w:tc>
          <w:tcPr>
            <w:tcW w:w="2980" w:type="dxa"/>
            <w:hideMark/>
          </w:tcPr>
          <w:p w14:paraId="17A846CC"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8B453C3"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2C8E66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72015</w:t>
            </w:r>
          </w:p>
        </w:tc>
        <w:tc>
          <w:tcPr>
            <w:tcW w:w="2980" w:type="dxa"/>
            <w:hideMark/>
          </w:tcPr>
          <w:p w14:paraId="203C69D2"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644778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8FE3BB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72016</w:t>
            </w:r>
          </w:p>
        </w:tc>
        <w:tc>
          <w:tcPr>
            <w:tcW w:w="2980" w:type="dxa"/>
            <w:hideMark/>
          </w:tcPr>
          <w:p w14:paraId="5C45366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82031B7"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BAAC17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72017</w:t>
            </w:r>
          </w:p>
        </w:tc>
        <w:tc>
          <w:tcPr>
            <w:tcW w:w="2980" w:type="dxa"/>
            <w:hideMark/>
          </w:tcPr>
          <w:p w14:paraId="10CD1EB8"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E7AB7E1"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6200E2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72018</w:t>
            </w:r>
          </w:p>
        </w:tc>
        <w:tc>
          <w:tcPr>
            <w:tcW w:w="2980" w:type="dxa"/>
            <w:hideMark/>
          </w:tcPr>
          <w:p w14:paraId="46CBAB62"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AB65794"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4ECEE1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72019</w:t>
            </w:r>
          </w:p>
        </w:tc>
        <w:tc>
          <w:tcPr>
            <w:tcW w:w="2980" w:type="dxa"/>
            <w:hideMark/>
          </w:tcPr>
          <w:p w14:paraId="60767012"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810EB1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04A97F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72020</w:t>
            </w:r>
          </w:p>
        </w:tc>
        <w:tc>
          <w:tcPr>
            <w:tcW w:w="2980" w:type="dxa"/>
            <w:hideMark/>
          </w:tcPr>
          <w:p w14:paraId="48B4B858"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E4EA0CB"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C18123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72021</w:t>
            </w:r>
          </w:p>
        </w:tc>
        <w:tc>
          <w:tcPr>
            <w:tcW w:w="2980" w:type="dxa"/>
            <w:hideMark/>
          </w:tcPr>
          <w:p w14:paraId="627FDD03"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C3B86A7"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97B6A6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72022</w:t>
            </w:r>
          </w:p>
        </w:tc>
        <w:tc>
          <w:tcPr>
            <w:tcW w:w="2980" w:type="dxa"/>
            <w:hideMark/>
          </w:tcPr>
          <w:p w14:paraId="5EACF4E3"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EB7E2E2"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2A9748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72023</w:t>
            </w:r>
          </w:p>
        </w:tc>
        <w:tc>
          <w:tcPr>
            <w:tcW w:w="2980" w:type="dxa"/>
            <w:hideMark/>
          </w:tcPr>
          <w:p w14:paraId="39E76FC6"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32CA754"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F87F4C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72025</w:t>
            </w:r>
          </w:p>
        </w:tc>
        <w:tc>
          <w:tcPr>
            <w:tcW w:w="2980" w:type="dxa"/>
            <w:hideMark/>
          </w:tcPr>
          <w:p w14:paraId="4DC68016"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42024E4"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31C2B7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72026</w:t>
            </w:r>
          </w:p>
        </w:tc>
        <w:tc>
          <w:tcPr>
            <w:tcW w:w="2980" w:type="dxa"/>
            <w:hideMark/>
          </w:tcPr>
          <w:p w14:paraId="1ABC47EE"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6809D57"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03417D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72027</w:t>
            </w:r>
          </w:p>
        </w:tc>
        <w:tc>
          <w:tcPr>
            <w:tcW w:w="2980" w:type="dxa"/>
            <w:hideMark/>
          </w:tcPr>
          <w:p w14:paraId="09838B38"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2897F59"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F20DCB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72028</w:t>
            </w:r>
          </w:p>
        </w:tc>
        <w:tc>
          <w:tcPr>
            <w:tcW w:w="2980" w:type="dxa"/>
            <w:hideMark/>
          </w:tcPr>
          <w:p w14:paraId="0ABFFE3F"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013C731"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FE71F3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lastRenderedPageBreak/>
              <w:t>72029</w:t>
            </w:r>
          </w:p>
        </w:tc>
        <w:tc>
          <w:tcPr>
            <w:tcW w:w="2980" w:type="dxa"/>
            <w:hideMark/>
          </w:tcPr>
          <w:p w14:paraId="10A68A49"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33154E7"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1CD973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72030</w:t>
            </w:r>
          </w:p>
        </w:tc>
        <w:tc>
          <w:tcPr>
            <w:tcW w:w="2980" w:type="dxa"/>
            <w:hideMark/>
          </w:tcPr>
          <w:p w14:paraId="772FE356"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2FA61B7"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692E2B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72031</w:t>
            </w:r>
          </w:p>
        </w:tc>
        <w:tc>
          <w:tcPr>
            <w:tcW w:w="2980" w:type="dxa"/>
            <w:hideMark/>
          </w:tcPr>
          <w:p w14:paraId="1C10FE59"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346631B"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A838AF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72032</w:t>
            </w:r>
          </w:p>
        </w:tc>
        <w:tc>
          <w:tcPr>
            <w:tcW w:w="2980" w:type="dxa"/>
            <w:hideMark/>
          </w:tcPr>
          <w:p w14:paraId="5376E545"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A07685F"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E54D0E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72033</w:t>
            </w:r>
          </w:p>
        </w:tc>
        <w:tc>
          <w:tcPr>
            <w:tcW w:w="2980" w:type="dxa"/>
            <w:hideMark/>
          </w:tcPr>
          <w:p w14:paraId="66DE5247"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C15FA3F"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93C0B0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72034</w:t>
            </w:r>
          </w:p>
        </w:tc>
        <w:tc>
          <w:tcPr>
            <w:tcW w:w="2980" w:type="dxa"/>
            <w:hideMark/>
          </w:tcPr>
          <w:p w14:paraId="5F7F275D"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0F381EE"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22E061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72035</w:t>
            </w:r>
          </w:p>
        </w:tc>
        <w:tc>
          <w:tcPr>
            <w:tcW w:w="2980" w:type="dxa"/>
            <w:hideMark/>
          </w:tcPr>
          <w:p w14:paraId="1AACC44D"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6F3F731"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8CC7DF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72037</w:t>
            </w:r>
          </w:p>
        </w:tc>
        <w:tc>
          <w:tcPr>
            <w:tcW w:w="2980" w:type="dxa"/>
            <w:hideMark/>
          </w:tcPr>
          <w:p w14:paraId="680A8743"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79F3D10"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85F1B8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72039</w:t>
            </w:r>
          </w:p>
        </w:tc>
        <w:tc>
          <w:tcPr>
            <w:tcW w:w="2980" w:type="dxa"/>
            <w:hideMark/>
          </w:tcPr>
          <w:p w14:paraId="43B0905E"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F2DEBA2"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2F683A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72040</w:t>
            </w:r>
          </w:p>
        </w:tc>
        <w:tc>
          <w:tcPr>
            <w:tcW w:w="2980" w:type="dxa"/>
            <w:hideMark/>
          </w:tcPr>
          <w:p w14:paraId="262471C9"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8A59201"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FB587D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72041</w:t>
            </w:r>
          </w:p>
        </w:tc>
        <w:tc>
          <w:tcPr>
            <w:tcW w:w="2980" w:type="dxa"/>
            <w:hideMark/>
          </w:tcPr>
          <w:p w14:paraId="7229CCE0"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2945EC3"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2DF081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72043</w:t>
            </w:r>
          </w:p>
        </w:tc>
        <w:tc>
          <w:tcPr>
            <w:tcW w:w="2980" w:type="dxa"/>
            <w:hideMark/>
          </w:tcPr>
          <w:p w14:paraId="1146C230"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97F45D7"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10448F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72044</w:t>
            </w:r>
          </w:p>
        </w:tc>
        <w:tc>
          <w:tcPr>
            <w:tcW w:w="2980" w:type="dxa"/>
            <w:hideMark/>
          </w:tcPr>
          <w:p w14:paraId="4C6F00D2"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E233CFF"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2A722E0"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72047</w:t>
            </w:r>
          </w:p>
        </w:tc>
        <w:tc>
          <w:tcPr>
            <w:tcW w:w="2980" w:type="dxa"/>
            <w:hideMark/>
          </w:tcPr>
          <w:p w14:paraId="60F18FB7"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847C092"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8E7C12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72048</w:t>
            </w:r>
          </w:p>
        </w:tc>
        <w:tc>
          <w:tcPr>
            <w:tcW w:w="2980" w:type="dxa"/>
            <w:hideMark/>
          </w:tcPr>
          <w:p w14:paraId="0DE8D533"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D0B4519"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3B37FF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72049</w:t>
            </w:r>
          </w:p>
        </w:tc>
        <w:tc>
          <w:tcPr>
            <w:tcW w:w="2980" w:type="dxa"/>
            <w:hideMark/>
          </w:tcPr>
          <w:p w14:paraId="0841529F"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9D9B8F1"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466B7C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72050</w:t>
            </w:r>
          </w:p>
        </w:tc>
        <w:tc>
          <w:tcPr>
            <w:tcW w:w="2980" w:type="dxa"/>
            <w:hideMark/>
          </w:tcPr>
          <w:p w14:paraId="33A55C7B"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17EEE2E"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098E2B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72501</w:t>
            </w:r>
          </w:p>
        </w:tc>
        <w:tc>
          <w:tcPr>
            <w:tcW w:w="2980" w:type="dxa"/>
            <w:hideMark/>
          </w:tcPr>
          <w:p w14:paraId="643E9FA2"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428D272"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D843CD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72502</w:t>
            </w:r>
          </w:p>
        </w:tc>
        <w:tc>
          <w:tcPr>
            <w:tcW w:w="2980" w:type="dxa"/>
            <w:hideMark/>
          </w:tcPr>
          <w:p w14:paraId="251FE88B"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0852A27"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D1E30D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72503</w:t>
            </w:r>
          </w:p>
        </w:tc>
        <w:tc>
          <w:tcPr>
            <w:tcW w:w="2980" w:type="dxa"/>
            <w:hideMark/>
          </w:tcPr>
          <w:p w14:paraId="4A4552C5"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2D36CBB"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FAF0B2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72504</w:t>
            </w:r>
          </w:p>
        </w:tc>
        <w:tc>
          <w:tcPr>
            <w:tcW w:w="2980" w:type="dxa"/>
            <w:hideMark/>
          </w:tcPr>
          <w:p w14:paraId="294BFA70"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F9C6525"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3FF3E2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72505</w:t>
            </w:r>
          </w:p>
        </w:tc>
        <w:tc>
          <w:tcPr>
            <w:tcW w:w="2980" w:type="dxa"/>
            <w:hideMark/>
          </w:tcPr>
          <w:p w14:paraId="5200B13D"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EDEE93D"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DE1438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72507</w:t>
            </w:r>
          </w:p>
        </w:tc>
        <w:tc>
          <w:tcPr>
            <w:tcW w:w="2980" w:type="dxa"/>
            <w:hideMark/>
          </w:tcPr>
          <w:p w14:paraId="35E8CBCB"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7F12885"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8A68F5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72508</w:t>
            </w:r>
          </w:p>
        </w:tc>
        <w:tc>
          <w:tcPr>
            <w:tcW w:w="2980" w:type="dxa"/>
            <w:hideMark/>
          </w:tcPr>
          <w:p w14:paraId="78D6EA8D"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EF2CC68"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9AC558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72509</w:t>
            </w:r>
          </w:p>
        </w:tc>
        <w:tc>
          <w:tcPr>
            <w:tcW w:w="2980" w:type="dxa"/>
            <w:hideMark/>
          </w:tcPr>
          <w:p w14:paraId="535AD6E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CB25B4C"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3989AF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72510</w:t>
            </w:r>
          </w:p>
        </w:tc>
        <w:tc>
          <w:tcPr>
            <w:tcW w:w="2980" w:type="dxa"/>
            <w:hideMark/>
          </w:tcPr>
          <w:p w14:paraId="307E69EC"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7166EE6"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165674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72511</w:t>
            </w:r>
          </w:p>
        </w:tc>
        <w:tc>
          <w:tcPr>
            <w:tcW w:w="2980" w:type="dxa"/>
            <w:hideMark/>
          </w:tcPr>
          <w:p w14:paraId="0A37BB3B"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B149758"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2A9245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72512</w:t>
            </w:r>
          </w:p>
        </w:tc>
        <w:tc>
          <w:tcPr>
            <w:tcW w:w="2980" w:type="dxa"/>
            <w:hideMark/>
          </w:tcPr>
          <w:p w14:paraId="3DE37BE3"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534E94C"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FFEE9A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lastRenderedPageBreak/>
              <w:t>72513</w:t>
            </w:r>
          </w:p>
        </w:tc>
        <w:tc>
          <w:tcPr>
            <w:tcW w:w="2980" w:type="dxa"/>
            <w:hideMark/>
          </w:tcPr>
          <w:p w14:paraId="31578277"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206C98F"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9E6C8D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72514</w:t>
            </w:r>
          </w:p>
        </w:tc>
        <w:tc>
          <w:tcPr>
            <w:tcW w:w="2980" w:type="dxa"/>
            <w:hideMark/>
          </w:tcPr>
          <w:p w14:paraId="05B313AF"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AF4AB78"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96F5A8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72515</w:t>
            </w:r>
          </w:p>
        </w:tc>
        <w:tc>
          <w:tcPr>
            <w:tcW w:w="2980" w:type="dxa"/>
            <w:hideMark/>
          </w:tcPr>
          <w:p w14:paraId="5FEFBB63"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23037E4"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762E0A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72516</w:t>
            </w:r>
          </w:p>
        </w:tc>
        <w:tc>
          <w:tcPr>
            <w:tcW w:w="2980" w:type="dxa"/>
            <w:hideMark/>
          </w:tcPr>
          <w:p w14:paraId="57513A23"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876C48A"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EDD043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72517</w:t>
            </w:r>
          </w:p>
        </w:tc>
        <w:tc>
          <w:tcPr>
            <w:tcW w:w="2980" w:type="dxa"/>
            <w:hideMark/>
          </w:tcPr>
          <w:p w14:paraId="2FF86CE8"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09A7BCF"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F5ECE2E"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72518</w:t>
            </w:r>
          </w:p>
        </w:tc>
        <w:tc>
          <w:tcPr>
            <w:tcW w:w="2980" w:type="dxa"/>
            <w:hideMark/>
          </w:tcPr>
          <w:p w14:paraId="631891B3"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F6A58C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18C90B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72519</w:t>
            </w:r>
          </w:p>
        </w:tc>
        <w:tc>
          <w:tcPr>
            <w:tcW w:w="2980" w:type="dxa"/>
            <w:hideMark/>
          </w:tcPr>
          <w:p w14:paraId="089962A7"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732230B"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DDD249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72520</w:t>
            </w:r>
          </w:p>
        </w:tc>
        <w:tc>
          <w:tcPr>
            <w:tcW w:w="2980" w:type="dxa"/>
            <w:hideMark/>
          </w:tcPr>
          <w:p w14:paraId="17D1D056"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0746341"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97758D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72521</w:t>
            </w:r>
          </w:p>
        </w:tc>
        <w:tc>
          <w:tcPr>
            <w:tcW w:w="2980" w:type="dxa"/>
            <w:hideMark/>
          </w:tcPr>
          <w:p w14:paraId="429886B3"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DD34864"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C10B9D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72522</w:t>
            </w:r>
          </w:p>
        </w:tc>
        <w:tc>
          <w:tcPr>
            <w:tcW w:w="2980" w:type="dxa"/>
            <w:hideMark/>
          </w:tcPr>
          <w:p w14:paraId="68B61F15"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4B007F7"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D8CDD0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72523</w:t>
            </w:r>
          </w:p>
        </w:tc>
        <w:tc>
          <w:tcPr>
            <w:tcW w:w="2980" w:type="dxa"/>
            <w:hideMark/>
          </w:tcPr>
          <w:p w14:paraId="40090275"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F35522A"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02E50D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72524</w:t>
            </w:r>
          </w:p>
        </w:tc>
        <w:tc>
          <w:tcPr>
            <w:tcW w:w="2980" w:type="dxa"/>
            <w:hideMark/>
          </w:tcPr>
          <w:p w14:paraId="6BDF43B4"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7BBC02C5"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B9E062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72525</w:t>
            </w:r>
          </w:p>
        </w:tc>
        <w:tc>
          <w:tcPr>
            <w:tcW w:w="2980" w:type="dxa"/>
            <w:hideMark/>
          </w:tcPr>
          <w:p w14:paraId="285FBC00"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B2211B8"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6C3374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72526</w:t>
            </w:r>
          </w:p>
        </w:tc>
        <w:tc>
          <w:tcPr>
            <w:tcW w:w="2980" w:type="dxa"/>
            <w:hideMark/>
          </w:tcPr>
          <w:p w14:paraId="3A2D6901"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B48E0A4"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50EAF2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72527</w:t>
            </w:r>
          </w:p>
        </w:tc>
        <w:tc>
          <w:tcPr>
            <w:tcW w:w="2980" w:type="dxa"/>
            <w:hideMark/>
          </w:tcPr>
          <w:p w14:paraId="7F639B47"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D2244B0"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5DEB22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72528</w:t>
            </w:r>
          </w:p>
        </w:tc>
        <w:tc>
          <w:tcPr>
            <w:tcW w:w="2980" w:type="dxa"/>
            <w:hideMark/>
          </w:tcPr>
          <w:p w14:paraId="6B65029D"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5213FD02"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6B1CCF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72529</w:t>
            </w:r>
          </w:p>
        </w:tc>
        <w:tc>
          <w:tcPr>
            <w:tcW w:w="2980" w:type="dxa"/>
            <w:hideMark/>
          </w:tcPr>
          <w:p w14:paraId="2E10B59C"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FFEC137"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3DE1FA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72531</w:t>
            </w:r>
          </w:p>
        </w:tc>
        <w:tc>
          <w:tcPr>
            <w:tcW w:w="2980" w:type="dxa"/>
            <w:hideMark/>
          </w:tcPr>
          <w:p w14:paraId="5B72038B"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8CF0B21"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B472D0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72534</w:t>
            </w:r>
          </w:p>
        </w:tc>
        <w:tc>
          <w:tcPr>
            <w:tcW w:w="2980" w:type="dxa"/>
            <w:hideMark/>
          </w:tcPr>
          <w:p w14:paraId="64973B69"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842E527"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9EABE9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72535</w:t>
            </w:r>
          </w:p>
        </w:tc>
        <w:tc>
          <w:tcPr>
            <w:tcW w:w="2980" w:type="dxa"/>
            <w:hideMark/>
          </w:tcPr>
          <w:p w14:paraId="1D9F6DC5"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FA8D186"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95DC0B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72536</w:t>
            </w:r>
          </w:p>
        </w:tc>
        <w:tc>
          <w:tcPr>
            <w:tcW w:w="2980" w:type="dxa"/>
            <w:hideMark/>
          </w:tcPr>
          <w:p w14:paraId="6CB610A1"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0AB4C99"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A7ABDD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72538</w:t>
            </w:r>
          </w:p>
        </w:tc>
        <w:tc>
          <w:tcPr>
            <w:tcW w:w="2980" w:type="dxa"/>
            <w:hideMark/>
          </w:tcPr>
          <w:p w14:paraId="41D20234"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5855C2E"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6A65CE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72539</w:t>
            </w:r>
          </w:p>
        </w:tc>
        <w:tc>
          <w:tcPr>
            <w:tcW w:w="2980" w:type="dxa"/>
            <w:hideMark/>
          </w:tcPr>
          <w:p w14:paraId="2746E329"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B109322"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82E4B1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72540</w:t>
            </w:r>
          </w:p>
        </w:tc>
        <w:tc>
          <w:tcPr>
            <w:tcW w:w="2980" w:type="dxa"/>
            <w:hideMark/>
          </w:tcPr>
          <w:p w14:paraId="3302BCC5"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D8C52F0"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5E9305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72541</w:t>
            </w:r>
          </w:p>
        </w:tc>
        <w:tc>
          <w:tcPr>
            <w:tcW w:w="2980" w:type="dxa"/>
            <w:hideMark/>
          </w:tcPr>
          <w:p w14:paraId="2DF0E4F5"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27D135B"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B56830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72542</w:t>
            </w:r>
          </w:p>
        </w:tc>
        <w:tc>
          <w:tcPr>
            <w:tcW w:w="2980" w:type="dxa"/>
            <w:hideMark/>
          </w:tcPr>
          <w:p w14:paraId="20EE569A"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C50FC6D"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435C79D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72543</w:t>
            </w:r>
          </w:p>
        </w:tc>
        <w:tc>
          <w:tcPr>
            <w:tcW w:w="2980" w:type="dxa"/>
            <w:hideMark/>
          </w:tcPr>
          <w:p w14:paraId="4DBB7A55"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C9FEC86"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9F0AA8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72544</w:t>
            </w:r>
          </w:p>
        </w:tc>
        <w:tc>
          <w:tcPr>
            <w:tcW w:w="2980" w:type="dxa"/>
            <w:hideMark/>
          </w:tcPr>
          <w:p w14:paraId="60C9E696"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6B8AAD6"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E4196F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lastRenderedPageBreak/>
              <w:t>72545</w:t>
            </w:r>
          </w:p>
        </w:tc>
        <w:tc>
          <w:tcPr>
            <w:tcW w:w="2980" w:type="dxa"/>
            <w:hideMark/>
          </w:tcPr>
          <w:p w14:paraId="154943BF"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484478E"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57EB34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72546</w:t>
            </w:r>
          </w:p>
        </w:tc>
        <w:tc>
          <w:tcPr>
            <w:tcW w:w="2980" w:type="dxa"/>
            <w:hideMark/>
          </w:tcPr>
          <w:p w14:paraId="48B074F9"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29BDF0D6"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1B9D6E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72547</w:t>
            </w:r>
          </w:p>
        </w:tc>
        <w:tc>
          <w:tcPr>
            <w:tcW w:w="2980" w:type="dxa"/>
            <w:hideMark/>
          </w:tcPr>
          <w:p w14:paraId="6176E862"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48CDFC4"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6CD178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72548</w:t>
            </w:r>
          </w:p>
        </w:tc>
        <w:tc>
          <w:tcPr>
            <w:tcW w:w="2980" w:type="dxa"/>
            <w:hideMark/>
          </w:tcPr>
          <w:p w14:paraId="350CBBC9"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833CD13"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B71428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72549</w:t>
            </w:r>
          </w:p>
        </w:tc>
        <w:tc>
          <w:tcPr>
            <w:tcW w:w="2980" w:type="dxa"/>
            <w:hideMark/>
          </w:tcPr>
          <w:p w14:paraId="7313586A"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24161625"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64F2168"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72550</w:t>
            </w:r>
          </w:p>
        </w:tc>
        <w:tc>
          <w:tcPr>
            <w:tcW w:w="2980" w:type="dxa"/>
            <w:hideMark/>
          </w:tcPr>
          <w:p w14:paraId="24C13B8B"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4ACAEAE4"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E5C4A5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72551</w:t>
            </w:r>
          </w:p>
        </w:tc>
        <w:tc>
          <w:tcPr>
            <w:tcW w:w="2980" w:type="dxa"/>
            <w:hideMark/>
          </w:tcPr>
          <w:p w14:paraId="359C5DE5"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4B040705"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5A1F85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72552</w:t>
            </w:r>
          </w:p>
        </w:tc>
        <w:tc>
          <w:tcPr>
            <w:tcW w:w="2980" w:type="dxa"/>
            <w:hideMark/>
          </w:tcPr>
          <w:p w14:paraId="11C1987F"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02FCA2E"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48E1E3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72554</w:t>
            </w:r>
          </w:p>
        </w:tc>
        <w:tc>
          <w:tcPr>
            <w:tcW w:w="2980" w:type="dxa"/>
            <w:hideMark/>
          </w:tcPr>
          <w:p w14:paraId="0B29DDD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67B4CA94"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46C417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72555</w:t>
            </w:r>
          </w:p>
        </w:tc>
        <w:tc>
          <w:tcPr>
            <w:tcW w:w="2980" w:type="dxa"/>
            <w:hideMark/>
          </w:tcPr>
          <w:p w14:paraId="68177A1E"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1905F78"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DCC8F5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72556</w:t>
            </w:r>
          </w:p>
        </w:tc>
        <w:tc>
          <w:tcPr>
            <w:tcW w:w="2980" w:type="dxa"/>
            <w:hideMark/>
          </w:tcPr>
          <w:p w14:paraId="4BA4EFCD"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CD54659"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AAB49D2"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72557</w:t>
            </w:r>
          </w:p>
        </w:tc>
        <w:tc>
          <w:tcPr>
            <w:tcW w:w="2980" w:type="dxa"/>
            <w:hideMark/>
          </w:tcPr>
          <w:p w14:paraId="483BE537"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177B6103"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5CF8963A"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72558</w:t>
            </w:r>
          </w:p>
        </w:tc>
        <w:tc>
          <w:tcPr>
            <w:tcW w:w="2980" w:type="dxa"/>
            <w:hideMark/>
          </w:tcPr>
          <w:p w14:paraId="47A81D5D"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73EFFBB"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73457CF7"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72559</w:t>
            </w:r>
          </w:p>
        </w:tc>
        <w:tc>
          <w:tcPr>
            <w:tcW w:w="2980" w:type="dxa"/>
            <w:hideMark/>
          </w:tcPr>
          <w:p w14:paraId="4BD7F781"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9FC87BA"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6E58A0B"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72560</w:t>
            </w:r>
          </w:p>
        </w:tc>
        <w:tc>
          <w:tcPr>
            <w:tcW w:w="2980" w:type="dxa"/>
            <w:hideMark/>
          </w:tcPr>
          <w:p w14:paraId="2EED8B0F"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332C83B"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7EFDD23"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72561</w:t>
            </w:r>
          </w:p>
        </w:tc>
        <w:tc>
          <w:tcPr>
            <w:tcW w:w="2980" w:type="dxa"/>
            <w:hideMark/>
          </w:tcPr>
          <w:p w14:paraId="68035723"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16C22557"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2E387C9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72562</w:t>
            </w:r>
          </w:p>
        </w:tc>
        <w:tc>
          <w:tcPr>
            <w:tcW w:w="2980" w:type="dxa"/>
            <w:hideMark/>
          </w:tcPr>
          <w:p w14:paraId="480F8730"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30CF1BBF"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11F3979"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72563</w:t>
            </w:r>
          </w:p>
        </w:tc>
        <w:tc>
          <w:tcPr>
            <w:tcW w:w="2980" w:type="dxa"/>
            <w:hideMark/>
          </w:tcPr>
          <w:p w14:paraId="15EC99A5"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610EC439"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46828D5"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72564</w:t>
            </w:r>
          </w:p>
        </w:tc>
        <w:tc>
          <w:tcPr>
            <w:tcW w:w="2980" w:type="dxa"/>
            <w:hideMark/>
          </w:tcPr>
          <w:p w14:paraId="7AF340ED"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058ABCB0"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E8AAFED"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72565</w:t>
            </w:r>
          </w:p>
        </w:tc>
        <w:tc>
          <w:tcPr>
            <w:tcW w:w="2980" w:type="dxa"/>
            <w:hideMark/>
          </w:tcPr>
          <w:p w14:paraId="798BDC2E"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FAIL</w:t>
            </w:r>
          </w:p>
        </w:tc>
      </w:tr>
      <w:tr w:rsidR="005B6D8F" w:rsidRPr="005B6D8F" w14:paraId="01C1F351"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67555AC"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72566</w:t>
            </w:r>
          </w:p>
        </w:tc>
        <w:tc>
          <w:tcPr>
            <w:tcW w:w="2980" w:type="dxa"/>
            <w:hideMark/>
          </w:tcPr>
          <w:p w14:paraId="4E6487FE"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A353F4A"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08A02E51"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72567</w:t>
            </w:r>
          </w:p>
        </w:tc>
        <w:tc>
          <w:tcPr>
            <w:tcW w:w="2980" w:type="dxa"/>
            <w:hideMark/>
          </w:tcPr>
          <w:p w14:paraId="041D7C46"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7D286472"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67CA01D4"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72568</w:t>
            </w:r>
          </w:p>
        </w:tc>
        <w:tc>
          <w:tcPr>
            <w:tcW w:w="2980" w:type="dxa"/>
            <w:hideMark/>
          </w:tcPr>
          <w:p w14:paraId="4BB51661"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5BB7B9FC" w14:textId="77777777" w:rsidTr="005B6D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11A2681F"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72569</w:t>
            </w:r>
          </w:p>
        </w:tc>
        <w:tc>
          <w:tcPr>
            <w:tcW w:w="2980" w:type="dxa"/>
            <w:hideMark/>
          </w:tcPr>
          <w:p w14:paraId="1E8126BC" w14:textId="77777777" w:rsidR="005B6D8F" w:rsidRPr="005B6D8F" w:rsidRDefault="005B6D8F" w:rsidP="005B6D8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r w:rsidR="005B6D8F" w:rsidRPr="005B6D8F" w14:paraId="3C4F6185" w14:textId="77777777" w:rsidTr="005B6D8F">
        <w:trPr>
          <w:trHeight w:val="300"/>
          <w:jc w:val="center"/>
        </w:trPr>
        <w:tc>
          <w:tcPr>
            <w:cnfStyle w:val="001000000000" w:firstRow="0" w:lastRow="0" w:firstColumn="1" w:lastColumn="0" w:oddVBand="0" w:evenVBand="0" w:oddHBand="0" w:evenHBand="0" w:firstRowFirstColumn="0" w:firstRowLastColumn="0" w:lastRowFirstColumn="0" w:lastRowLastColumn="0"/>
            <w:tcW w:w="2980" w:type="dxa"/>
            <w:hideMark/>
          </w:tcPr>
          <w:p w14:paraId="3266E186" w14:textId="77777777" w:rsidR="005B6D8F" w:rsidRPr="005B6D8F" w:rsidRDefault="005B6D8F" w:rsidP="005B6D8F">
            <w:pPr>
              <w:spacing w:before="0"/>
              <w:jc w:val="center"/>
              <w:rPr>
                <w:rFonts w:eastAsia="Times New Roman" w:cstheme="minorHAnsi"/>
                <w:color w:val="000000"/>
                <w:sz w:val="36"/>
                <w:szCs w:val="36"/>
              </w:rPr>
            </w:pPr>
            <w:r w:rsidRPr="005B6D8F">
              <w:rPr>
                <w:rFonts w:eastAsia="Times New Roman" w:cstheme="minorHAnsi"/>
                <w:color w:val="000000"/>
                <w:sz w:val="36"/>
                <w:szCs w:val="36"/>
              </w:rPr>
              <w:t>72570</w:t>
            </w:r>
          </w:p>
        </w:tc>
        <w:tc>
          <w:tcPr>
            <w:tcW w:w="2980" w:type="dxa"/>
            <w:hideMark/>
          </w:tcPr>
          <w:p w14:paraId="2FE69784" w14:textId="77777777" w:rsidR="005B6D8F" w:rsidRPr="005B6D8F" w:rsidRDefault="005B6D8F" w:rsidP="005B6D8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36"/>
                <w:szCs w:val="36"/>
              </w:rPr>
            </w:pPr>
            <w:r w:rsidRPr="005B6D8F">
              <w:rPr>
                <w:rFonts w:eastAsia="Times New Roman" w:cstheme="minorHAnsi"/>
                <w:b/>
                <w:bCs/>
                <w:color w:val="000000"/>
                <w:sz w:val="36"/>
                <w:szCs w:val="36"/>
              </w:rPr>
              <w:t>PASS</w:t>
            </w:r>
          </w:p>
        </w:tc>
      </w:tr>
    </w:tbl>
    <w:p w14:paraId="7DD9E17F" w14:textId="77777777" w:rsidR="009540F7" w:rsidRDefault="009540F7"/>
    <w:sectPr w:rsidR="009540F7" w:rsidSect="00F9078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FED2" w14:textId="77777777" w:rsidR="005B6D8F" w:rsidRDefault="005B6D8F" w:rsidP="005B6D8F">
      <w:pPr>
        <w:spacing w:before="0"/>
      </w:pPr>
      <w:r>
        <w:separator/>
      </w:r>
    </w:p>
  </w:endnote>
  <w:endnote w:type="continuationSeparator" w:id="0">
    <w:p w14:paraId="4E4E2E7E" w14:textId="77777777" w:rsidR="005B6D8F" w:rsidRDefault="005B6D8F" w:rsidP="005B6D8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EA28" w14:textId="3BE5600E" w:rsidR="005B6D8F" w:rsidRDefault="007E101E" w:rsidP="007E101E">
    <w:r w:rsidRPr="009D67F4">
      <w:rPr>
        <w:rFonts w:cstheme="minorHAnsi"/>
        <w:sz w:val="20"/>
      </w:rPr>
      <w:t>*While SBLE has verified that this posting matches the official results, these results are, by Rule, deemed UNOFFICIAL.  Official exam results are reported electronically via the applicant’s eBar “My Status”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BF7A0" w14:textId="77777777" w:rsidR="005B6D8F" w:rsidRDefault="005B6D8F" w:rsidP="005B6D8F">
      <w:pPr>
        <w:spacing w:before="0"/>
      </w:pPr>
      <w:r>
        <w:separator/>
      </w:r>
    </w:p>
  </w:footnote>
  <w:footnote w:type="continuationSeparator" w:id="0">
    <w:p w14:paraId="69204B61" w14:textId="77777777" w:rsidR="005B6D8F" w:rsidRDefault="005B6D8F" w:rsidP="005B6D8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D4F7" w14:textId="77777777" w:rsidR="007E101E" w:rsidRPr="009D67F4" w:rsidRDefault="007E101E" w:rsidP="007E101E">
    <w:pPr>
      <w:tabs>
        <w:tab w:val="center" w:pos="4680"/>
        <w:tab w:val="right" w:pos="9360"/>
      </w:tabs>
      <w:spacing w:before="0"/>
      <w:jc w:val="center"/>
      <w:rPr>
        <w:sz w:val="32"/>
        <w:szCs w:val="28"/>
      </w:rPr>
    </w:pPr>
    <w:r w:rsidRPr="009D67F4">
      <w:rPr>
        <w:sz w:val="32"/>
        <w:szCs w:val="28"/>
      </w:rPr>
      <w:t>Maryland State Board of Law Examiners</w:t>
    </w:r>
  </w:p>
  <w:p w14:paraId="355DD1B0" w14:textId="088B3D3A" w:rsidR="007E101E" w:rsidRPr="009D67F4" w:rsidRDefault="007E101E" w:rsidP="007E101E">
    <w:pPr>
      <w:tabs>
        <w:tab w:val="center" w:pos="4680"/>
        <w:tab w:val="right" w:pos="9360"/>
      </w:tabs>
      <w:spacing w:before="0"/>
      <w:jc w:val="center"/>
      <w:rPr>
        <w:b/>
        <w:bCs/>
        <w:sz w:val="32"/>
        <w:szCs w:val="28"/>
        <w:u w:val="single"/>
      </w:rPr>
    </w:pPr>
    <w:r>
      <w:rPr>
        <w:b/>
        <w:bCs/>
        <w:sz w:val="32"/>
        <w:szCs w:val="28"/>
        <w:u w:val="single"/>
      </w:rPr>
      <w:t>JULY</w:t>
    </w:r>
    <w:r w:rsidRPr="009D67F4">
      <w:rPr>
        <w:b/>
        <w:bCs/>
        <w:sz w:val="32"/>
        <w:szCs w:val="28"/>
        <w:u w:val="single"/>
      </w:rPr>
      <w:t xml:space="preserve"> 202</w:t>
    </w:r>
    <w:r>
      <w:rPr>
        <w:b/>
        <w:bCs/>
        <w:sz w:val="32"/>
        <w:szCs w:val="28"/>
        <w:u w:val="single"/>
      </w:rPr>
      <w:t>3</w:t>
    </w:r>
    <w:r w:rsidRPr="009D67F4">
      <w:rPr>
        <w:b/>
        <w:bCs/>
        <w:sz w:val="32"/>
        <w:szCs w:val="28"/>
        <w:u w:val="single"/>
      </w:rPr>
      <w:t xml:space="preserve"> UBE IN MARYLAND – UNOFFICIAL RESULTS*</w:t>
    </w:r>
  </w:p>
  <w:p w14:paraId="05BB2559" w14:textId="7D390578" w:rsidR="005B6D8F" w:rsidRPr="007E101E" w:rsidRDefault="005B6D8F" w:rsidP="007E1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72619"/>
    <w:multiLevelType w:val="multilevel"/>
    <w:tmpl w:val="04090027"/>
    <w:numStyleLink w:val="PlainOutline"/>
  </w:abstractNum>
  <w:abstractNum w:abstractNumId="1" w15:restartNumberingAfterBreak="0">
    <w:nsid w:val="6A6D2BA8"/>
    <w:multiLevelType w:val="multilevel"/>
    <w:tmpl w:val="04090027"/>
    <w:styleLink w:val="PlainOutline"/>
    <w:lvl w:ilvl="0">
      <w:start w:val="1"/>
      <w:numFmt w:val="upperRoman"/>
      <w:pStyle w:val="Style1"/>
      <w:lvlText w:val="%1."/>
      <w:lvlJc w:val="left"/>
      <w:pPr>
        <w:ind w:left="0" w:firstLine="0"/>
      </w:pPr>
      <w:rPr>
        <w:rFonts w:asciiTheme="minorHAnsi" w:hAnsiTheme="minorHAnsi"/>
        <w:sz w:val="24"/>
      </w:rPr>
    </w:lvl>
    <w:lvl w:ilvl="1">
      <w:start w:val="1"/>
      <w:numFmt w:val="upperLetter"/>
      <w:lvlText w:val="%2."/>
      <w:lvlJc w:val="left"/>
      <w:pPr>
        <w:ind w:left="720" w:firstLine="0"/>
      </w:pPr>
      <w:rPr>
        <w:rFonts w:asciiTheme="minorHAnsi" w:hAnsiTheme="minorHAnsi"/>
        <w:sz w:val="24"/>
      </w:rPr>
    </w:lvl>
    <w:lvl w:ilvl="2">
      <w:start w:val="1"/>
      <w:numFmt w:val="decimal"/>
      <w:lvlText w:val="%3."/>
      <w:lvlJc w:val="left"/>
      <w:pPr>
        <w:ind w:left="1440" w:firstLine="0"/>
      </w:pPr>
      <w:rPr>
        <w:rFonts w:asciiTheme="minorHAnsi" w:hAnsiTheme="minorHAnsi"/>
        <w:sz w:val="24"/>
      </w:rPr>
    </w:lvl>
    <w:lvl w:ilvl="3">
      <w:start w:val="1"/>
      <w:numFmt w:val="lowerLetter"/>
      <w:lvlText w:val="%4)"/>
      <w:lvlJc w:val="left"/>
      <w:pPr>
        <w:ind w:left="2160" w:firstLine="0"/>
      </w:pPr>
      <w:rPr>
        <w:rFonts w:asciiTheme="minorHAnsi" w:hAnsiTheme="minorHAnsi"/>
        <w:sz w:val="24"/>
      </w:rPr>
    </w:lvl>
    <w:lvl w:ilvl="4">
      <w:start w:val="1"/>
      <w:numFmt w:val="decimal"/>
      <w:lvlText w:val="(%5)"/>
      <w:lvlJc w:val="left"/>
      <w:pPr>
        <w:ind w:left="2880" w:firstLine="0"/>
      </w:pPr>
      <w:rPr>
        <w:rFonts w:asciiTheme="minorHAnsi" w:hAnsiTheme="minorHAnsi"/>
        <w:sz w:val="24"/>
      </w:rPr>
    </w:lvl>
    <w:lvl w:ilvl="5">
      <w:start w:val="1"/>
      <w:numFmt w:val="lowerLetter"/>
      <w:lvlText w:val="(%6)"/>
      <w:lvlJc w:val="left"/>
      <w:pPr>
        <w:ind w:left="3600" w:firstLine="0"/>
      </w:pPr>
      <w:rPr>
        <w:rFonts w:asciiTheme="minorHAnsi" w:hAnsiTheme="minorHAnsi"/>
        <w:sz w:val="24"/>
      </w:r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8F"/>
    <w:rsid w:val="000F54F7"/>
    <w:rsid w:val="00282471"/>
    <w:rsid w:val="005B6D8F"/>
    <w:rsid w:val="007E101E"/>
    <w:rsid w:val="009540F7"/>
    <w:rsid w:val="00AE14C3"/>
    <w:rsid w:val="00F90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1EAA"/>
  <w15:chartTrackingRefBased/>
  <w15:docId w15:val="{A69A5BCE-F091-4DF3-92A3-A8231465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line="259" w:lineRule="auto"/>
        <w:ind w:left="14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4F7"/>
    <w:pPr>
      <w:spacing w:line="240" w:lineRule="auto"/>
      <w:ind w:left="0"/>
      <w:jc w:val="left"/>
    </w:pPr>
    <w:rPr>
      <w:sz w:val="24"/>
    </w:rPr>
  </w:style>
  <w:style w:type="paragraph" w:styleId="Heading1">
    <w:name w:val="heading 1"/>
    <w:basedOn w:val="Normal"/>
    <w:next w:val="Normal"/>
    <w:link w:val="Heading1Char"/>
    <w:uiPriority w:val="9"/>
    <w:qFormat/>
    <w:rsid w:val="000F54F7"/>
    <w:pPr>
      <w:keepNext/>
      <w:keepLines/>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lainOutline">
    <w:name w:val="Plain Outline"/>
    <w:uiPriority w:val="99"/>
    <w:rsid w:val="00AE14C3"/>
    <w:pPr>
      <w:numPr>
        <w:numId w:val="1"/>
      </w:numPr>
    </w:pPr>
  </w:style>
  <w:style w:type="paragraph" w:customStyle="1" w:styleId="Style1">
    <w:name w:val="Style1"/>
    <w:basedOn w:val="Heading1"/>
    <w:link w:val="Style1Char"/>
    <w:autoRedefine/>
    <w:qFormat/>
    <w:rsid w:val="00AE14C3"/>
    <w:pPr>
      <w:numPr>
        <w:numId w:val="1"/>
      </w:numPr>
    </w:pPr>
    <w:rPr>
      <w:sz w:val="24"/>
    </w:rPr>
  </w:style>
  <w:style w:type="character" w:customStyle="1" w:styleId="Style1Char">
    <w:name w:val="Style1 Char"/>
    <w:basedOn w:val="Heading1Char"/>
    <w:link w:val="Style1"/>
    <w:rsid w:val="00AE14C3"/>
    <w:rPr>
      <w:rFonts w:asciiTheme="majorHAnsi" w:eastAsiaTheme="majorEastAsia" w:hAnsiTheme="majorHAnsi" w:cstheme="majorBidi"/>
      <w:color w:val="2F5496" w:themeColor="accent1" w:themeShade="BF"/>
      <w:sz w:val="24"/>
      <w:szCs w:val="32"/>
    </w:rPr>
  </w:style>
  <w:style w:type="character" w:customStyle="1" w:styleId="Heading1Char">
    <w:name w:val="Heading 1 Char"/>
    <w:basedOn w:val="DefaultParagraphFont"/>
    <w:link w:val="Heading1"/>
    <w:uiPriority w:val="9"/>
    <w:rsid w:val="000F54F7"/>
    <w:rPr>
      <w:rFonts w:eastAsiaTheme="majorEastAsia" w:cstheme="majorBidi"/>
      <w:sz w:val="28"/>
      <w:szCs w:val="32"/>
    </w:rPr>
  </w:style>
  <w:style w:type="character" w:styleId="Hyperlink">
    <w:name w:val="Hyperlink"/>
    <w:basedOn w:val="DefaultParagraphFont"/>
    <w:uiPriority w:val="99"/>
    <w:semiHidden/>
    <w:unhideWhenUsed/>
    <w:rsid w:val="005B6D8F"/>
    <w:rPr>
      <w:color w:val="0000FF"/>
      <w:u w:val="single"/>
    </w:rPr>
  </w:style>
  <w:style w:type="character" w:styleId="FollowedHyperlink">
    <w:name w:val="FollowedHyperlink"/>
    <w:basedOn w:val="DefaultParagraphFont"/>
    <w:uiPriority w:val="99"/>
    <w:semiHidden/>
    <w:unhideWhenUsed/>
    <w:rsid w:val="005B6D8F"/>
    <w:rPr>
      <w:color w:val="800080"/>
      <w:u w:val="single"/>
    </w:rPr>
  </w:style>
  <w:style w:type="paragraph" w:customStyle="1" w:styleId="msonormal0">
    <w:name w:val="msonormal"/>
    <w:basedOn w:val="Normal"/>
    <w:rsid w:val="005B6D8F"/>
    <w:pPr>
      <w:spacing w:before="100" w:beforeAutospacing="1" w:after="100" w:afterAutospacing="1"/>
    </w:pPr>
    <w:rPr>
      <w:rFonts w:ascii="Times New Roman" w:eastAsia="Times New Roman" w:hAnsi="Times New Roman" w:cs="Times New Roman"/>
      <w:szCs w:val="24"/>
    </w:rPr>
  </w:style>
  <w:style w:type="paragraph" w:customStyle="1" w:styleId="xl65">
    <w:name w:val="xl65"/>
    <w:basedOn w:val="Normal"/>
    <w:rsid w:val="005B6D8F"/>
    <w:pPr>
      <w:pBdr>
        <w:top w:val="single" w:sz="4" w:space="0" w:color="777777"/>
        <w:left w:val="single" w:sz="4" w:space="0" w:color="777777"/>
        <w:bottom w:val="single" w:sz="4" w:space="0" w:color="777777"/>
        <w:right w:val="single" w:sz="4" w:space="0" w:color="777777"/>
      </w:pBdr>
      <w:shd w:val="clear" w:color="000000" w:fill="CFE0F1"/>
      <w:spacing w:before="100" w:beforeAutospacing="1" w:after="100" w:afterAutospacing="1"/>
      <w:jc w:val="center"/>
      <w:textAlignment w:val="top"/>
    </w:pPr>
    <w:rPr>
      <w:rFonts w:ascii="Tahoma" w:eastAsia="Times New Roman" w:hAnsi="Tahoma" w:cs="Tahoma"/>
      <w:sz w:val="16"/>
      <w:szCs w:val="16"/>
    </w:rPr>
  </w:style>
  <w:style w:type="paragraph" w:customStyle="1" w:styleId="xl66">
    <w:name w:val="xl66"/>
    <w:basedOn w:val="Normal"/>
    <w:rsid w:val="005B6D8F"/>
    <w:pPr>
      <w:pBdr>
        <w:top w:val="single" w:sz="4" w:space="0" w:color="777777"/>
        <w:left w:val="single" w:sz="4" w:space="0" w:color="777777"/>
        <w:bottom w:val="single" w:sz="4" w:space="0" w:color="777777"/>
        <w:right w:val="single" w:sz="4" w:space="0" w:color="777777"/>
      </w:pBdr>
      <w:spacing w:before="100" w:beforeAutospacing="1" w:after="100" w:afterAutospacing="1"/>
      <w:jc w:val="center"/>
      <w:textAlignment w:val="top"/>
    </w:pPr>
    <w:rPr>
      <w:rFonts w:ascii="Tahoma" w:eastAsia="Times New Roman" w:hAnsi="Tahoma" w:cs="Tahoma"/>
      <w:sz w:val="16"/>
      <w:szCs w:val="16"/>
    </w:rPr>
  </w:style>
  <w:style w:type="paragraph" w:customStyle="1" w:styleId="xl67">
    <w:name w:val="xl67"/>
    <w:basedOn w:val="Normal"/>
    <w:rsid w:val="005B6D8F"/>
    <w:pPr>
      <w:spacing w:before="100" w:beforeAutospacing="1" w:after="100" w:afterAutospacing="1"/>
      <w:jc w:val="center"/>
    </w:pPr>
    <w:rPr>
      <w:rFonts w:ascii="Times New Roman" w:eastAsia="Times New Roman" w:hAnsi="Times New Roman" w:cs="Times New Roman"/>
      <w:szCs w:val="24"/>
    </w:rPr>
  </w:style>
  <w:style w:type="table" w:styleId="GridTable2">
    <w:name w:val="Grid Table 2"/>
    <w:basedOn w:val="TableNormal"/>
    <w:uiPriority w:val="47"/>
    <w:rsid w:val="005B6D8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5B6D8F"/>
    <w:pPr>
      <w:tabs>
        <w:tab w:val="center" w:pos="4680"/>
        <w:tab w:val="right" w:pos="9360"/>
      </w:tabs>
      <w:spacing w:before="0"/>
    </w:pPr>
  </w:style>
  <w:style w:type="character" w:customStyle="1" w:styleId="HeaderChar">
    <w:name w:val="Header Char"/>
    <w:basedOn w:val="DefaultParagraphFont"/>
    <w:link w:val="Header"/>
    <w:uiPriority w:val="99"/>
    <w:rsid w:val="005B6D8F"/>
    <w:rPr>
      <w:sz w:val="24"/>
    </w:rPr>
  </w:style>
  <w:style w:type="paragraph" w:styleId="Footer">
    <w:name w:val="footer"/>
    <w:basedOn w:val="Normal"/>
    <w:link w:val="FooterChar"/>
    <w:uiPriority w:val="99"/>
    <w:unhideWhenUsed/>
    <w:rsid w:val="005B6D8F"/>
    <w:pPr>
      <w:tabs>
        <w:tab w:val="center" w:pos="4680"/>
        <w:tab w:val="right" w:pos="9360"/>
      </w:tabs>
      <w:spacing w:before="0"/>
    </w:pPr>
  </w:style>
  <w:style w:type="character" w:customStyle="1" w:styleId="FooterChar">
    <w:name w:val="Footer Char"/>
    <w:basedOn w:val="DefaultParagraphFont"/>
    <w:link w:val="Footer"/>
    <w:uiPriority w:val="99"/>
    <w:rsid w:val="005B6D8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29</Pages>
  <Words>1451</Words>
  <Characters>8271</Characters>
  <Application>Microsoft Office Word</Application>
  <DocSecurity>0</DocSecurity>
  <Lines>68</Lines>
  <Paragraphs>19</Paragraphs>
  <ScaleCrop>false</ScaleCrop>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Shipley</dc:creator>
  <cp:keywords/>
  <dc:description/>
  <cp:lastModifiedBy>Jeffrey Shipley</cp:lastModifiedBy>
  <cp:revision>2</cp:revision>
  <dcterms:created xsi:type="dcterms:W3CDTF">2023-10-12T13:47:00Z</dcterms:created>
  <dcterms:modified xsi:type="dcterms:W3CDTF">2023-10-12T13:55:00Z</dcterms:modified>
</cp:coreProperties>
</file>