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5" w:rsidRPr="00255265" w:rsidRDefault="00255265" w:rsidP="00255265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82053">
        <w:rPr>
          <w:rFonts w:ascii="Times New Roman" w:hAnsi="Times New Roman"/>
          <w:sz w:val="18"/>
          <w:szCs w:val="18"/>
        </w:rPr>
        <w:t>_____________________</w:t>
      </w:r>
      <w:r w:rsidRPr="00255265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ab/>
      </w:r>
      <w:r w:rsidR="00A82053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ab/>
        <w:t xml:space="preserve">*    IN </w:t>
      </w:r>
    </w:p>
    <w:p w:rsidR="00255265" w:rsidRPr="00255265" w:rsidRDefault="00255265" w:rsidP="00255265">
      <w:pPr>
        <w:spacing w:line="240" w:lineRule="auto"/>
        <w:rPr>
          <w:rFonts w:ascii="Times New Roman" w:hAnsi="Times New Roman"/>
          <w:sz w:val="18"/>
          <w:szCs w:val="18"/>
        </w:rPr>
      </w:pPr>
      <w:r w:rsidRPr="00255265">
        <w:rPr>
          <w:rFonts w:ascii="Times New Roman" w:hAnsi="Times New Roman"/>
          <w:sz w:val="18"/>
          <w:szCs w:val="18"/>
        </w:rPr>
        <w:t>Plaintiff</w:t>
      </w:r>
      <w:r w:rsidRPr="00255265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ab/>
      </w:r>
      <w:r w:rsidR="00E77932" w:rsidRPr="00A82053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 xml:space="preserve">*    </w:t>
      </w:r>
      <w:r w:rsidR="003D0959" w:rsidRPr="00A82053">
        <w:rPr>
          <w:rFonts w:ascii="Times New Roman" w:hAnsi="Times New Roman"/>
          <w:sz w:val="18"/>
          <w:szCs w:val="18"/>
        </w:rPr>
        <w:t>THE</w:t>
      </w:r>
    </w:p>
    <w:p w:rsidR="003D0959" w:rsidRPr="00A82053" w:rsidRDefault="003D0959" w:rsidP="00255265">
      <w:pPr>
        <w:spacing w:line="240" w:lineRule="auto"/>
        <w:rPr>
          <w:rFonts w:ascii="Times New Roman" w:hAnsi="Times New Roman"/>
          <w:sz w:val="18"/>
          <w:szCs w:val="18"/>
        </w:rPr>
      </w:pP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>*</w:t>
      </w:r>
      <w:r w:rsidRPr="00A82053">
        <w:rPr>
          <w:rFonts w:ascii="Times New Roman" w:hAnsi="Times New Roman"/>
          <w:sz w:val="18"/>
          <w:szCs w:val="18"/>
        </w:rPr>
        <w:t xml:space="preserve">    CIRCUIT COURT</w:t>
      </w:r>
    </w:p>
    <w:p w:rsidR="00255265" w:rsidRPr="00255265" w:rsidRDefault="008335B6" w:rsidP="00255265">
      <w:p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A82053">
        <w:rPr>
          <w:rFonts w:ascii="Times New Roman" w:hAnsi="Times New Roman"/>
          <w:sz w:val="18"/>
          <w:szCs w:val="18"/>
        </w:rPr>
        <w:t>v</w:t>
      </w:r>
      <w:r w:rsidR="00255265" w:rsidRPr="00255265">
        <w:rPr>
          <w:rFonts w:ascii="Times New Roman" w:hAnsi="Times New Roman"/>
          <w:sz w:val="18"/>
          <w:szCs w:val="18"/>
        </w:rPr>
        <w:t>s</w:t>
      </w:r>
      <w:proofErr w:type="gramEnd"/>
      <w:r w:rsidR="00255265" w:rsidRPr="00255265">
        <w:rPr>
          <w:rFonts w:ascii="Times New Roman" w:hAnsi="Times New Roman"/>
          <w:sz w:val="18"/>
          <w:szCs w:val="18"/>
        </w:rPr>
        <w:t>.</w:t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  <w:t>*    FOR</w:t>
      </w:r>
    </w:p>
    <w:p w:rsidR="003D0959" w:rsidRPr="00A82053" w:rsidRDefault="003D0959" w:rsidP="00255265">
      <w:pPr>
        <w:spacing w:line="240" w:lineRule="auto"/>
        <w:rPr>
          <w:rFonts w:ascii="Times New Roman" w:hAnsi="Times New Roman"/>
          <w:sz w:val="18"/>
          <w:szCs w:val="18"/>
        </w:rPr>
      </w:pP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A82053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>*</w:t>
      </w:r>
      <w:r w:rsidRPr="00A82053">
        <w:rPr>
          <w:rFonts w:ascii="Times New Roman" w:hAnsi="Times New Roman"/>
          <w:sz w:val="18"/>
          <w:szCs w:val="18"/>
        </w:rPr>
        <w:t xml:space="preserve">    HOWARD COUNTY</w:t>
      </w:r>
    </w:p>
    <w:p w:rsidR="00255265" w:rsidRPr="00255265" w:rsidRDefault="008335B6" w:rsidP="00255265">
      <w:pPr>
        <w:spacing w:line="240" w:lineRule="auto"/>
        <w:rPr>
          <w:rFonts w:ascii="Times New Roman" w:hAnsi="Times New Roman"/>
          <w:sz w:val="18"/>
          <w:szCs w:val="18"/>
        </w:rPr>
      </w:pPr>
      <w:r w:rsidRPr="00A82053">
        <w:rPr>
          <w:rFonts w:ascii="Times New Roman" w:hAnsi="Times New Roman"/>
          <w:sz w:val="18"/>
          <w:szCs w:val="18"/>
        </w:rPr>
        <w:t>_____________________</w:t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ab/>
      </w:r>
      <w:r w:rsidR="00A82053" w:rsidRPr="00A82053">
        <w:rPr>
          <w:rFonts w:ascii="Times New Roman" w:hAnsi="Times New Roman"/>
          <w:sz w:val="18"/>
          <w:szCs w:val="18"/>
        </w:rPr>
        <w:tab/>
      </w:r>
      <w:r w:rsidR="00255265" w:rsidRPr="00255265">
        <w:rPr>
          <w:rFonts w:ascii="Times New Roman" w:hAnsi="Times New Roman"/>
          <w:sz w:val="18"/>
          <w:szCs w:val="18"/>
        </w:rPr>
        <w:t xml:space="preserve">*    </w:t>
      </w:r>
      <w:r w:rsidR="003D0959" w:rsidRPr="00A82053">
        <w:rPr>
          <w:rFonts w:ascii="Times New Roman" w:hAnsi="Times New Roman"/>
          <w:sz w:val="18"/>
          <w:szCs w:val="18"/>
        </w:rPr>
        <w:t xml:space="preserve">Case No. </w:t>
      </w:r>
      <w:r w:rsidR="003D0959" w:rsidRPr="00A82053">
        <w:rPr>
          <w:rFonts w:ascii="Times New Roman" w:hAnsi="Times New Roman"/>
          <w:sz w:val="18"/>
          <w:szCs w:val="18"/>
          <w:u w:val="single"/>
        </w:rPr>
        <w:t>13-C-</w:t>
      </w:r>
      <w:r w:rsidR="003D0959" w:rsidRPr="00A82053">
        <w:rPr>
          <w:rFonts w:ascii="Times New Roman" w:hAnsi="Times New Roman"/>
          <w:b/>
          <w:sz w:val="18"/>
          <w:szCs w:val="18"/>
          <w:u w:val="single"/>
        </w:rPr>
        <w:t>______________</w:t>
      </w:r>
    </w:p>
    <w:p w:rsidR="00255265" w:rsidRPr="00255265" w:rsidRDefault="00255265" w:rsidP="00255265">
      <w:pPr>
        <w:spacing w:line="240" w:lineRule="auto"/>
        <w:rPr>
          <w:rFonts w:ascii="Times New Roman" w:hAnsi="Times New Roman"/>
          <w:sz w:val="18"/>
          <w:szCs w:val="18"/>
          <w:u w:val="single"/>
        </w:rPr>
      </w:pPr>
      <w:r w:rsidRPr="00255265">
        <w:rPr>
          <w:rFonts w:ascii="Times New Roman" w:hAnsi="Times New Roman"/>
          <w:sz w:val="18"/>
          <w:szCs w:val="18"/>
        </w:rPr>
        <w:t>Defendant</w:t>
      </w:r>
      <w:r w:rsidRPr="00255265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ab/>
      </w:r>
      <w:r w:rsidR="008335B6" w:rsidRPr="00A82053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ab/>
      </w:r>
      <w:r w:rsidRPr="00255265">
        <w:rPr>
          <w:rFonts w:ascii="Times New Roman" w:hAnsi="Times New Roman"/>
          <w:sz w:val="18"/>
          <w:szCs w:val="18"/>
        </w:rPr>
        <w:tab/>
        <w:t xml:space="preserve">*    </w:t>
      </w:r>
    </w:p>
    <w:p w:rsidR="00255265" w:rsidRPr="00255265" w:rsidRDefault="00255265" w:rsidP="0025526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255265">
        <w:rPr>
          <w:rFonts w:ascii="Times New Roman" w:hAnsi="Times New Roman"/>
          <w:sz w:val="18"/>
          <w:szCs w:val="18"/>
        </w:rPr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</w:t>
      </w:r>
      <w:r w:rsidRPr="00255265">
        <w:rPr>
          <w:rFonts w:ascii="Times New Roman" w:hAnsi="Times New Roman"/>
          <w:sz w:val="18"/>
          <w:szCs w:val="18"/>
        </w:rPr>
        <w:tab/>
        <w:t>*        *</w:t>
      </w:r>
    </w:p>
    <w:p w:rsidR="002F1710" w:rsidRPr="002F1710" w:rsidRDefault="002F1710" w:rsidP="002F1710">
      <w:pPr>
        <w:spacing w:line="240" w:lineRule="auto"/>
        <w:ind w:left="2160" w:firstLine="720"/>
        <w:rPr>
          <w:rFonts w:ascii="Times New Roman" w:hAnsi="Times New Roman"/>
          <w:b/>
          <w:bCs/>
          <w:u w:val="single"/>
        </w:rPr>
      </w:pPr>
      <w:r w:rsidRPr="002F1710">
        <w:rPr>
          <w:rFonts w:ascii="Times New Roman" w:hAnsi="Times New Roman"/>
          <w:b/>
          <w:bCs/>
          <w:u w:val="single"/>
        </w:rPr>
        <w:t xml:space="preserve">Request for Fee Waiver/or </w:t>
      </w:r>
      <w:r w:rsidRPr="002F1710">
        <w:rPr>
          <w:rFonts w:ascii="Times New Roman" w:hAnsi="Times New Roman"/>
          <w:b/>
          <w:bCs/>
          <w:i/>
          <w:iCs/>
          <w:u w:val="single"/>
        </w:rPr>
        <w:t>Pro Bono</w:t>
      </w:r>
      <w:r w:rsidRPr="002F1710">
        <w:rPr>
          <w:rFonts w:ascii="Times New Roman" w:hAnsi="Times New Roman"/>
          <w:b/>
          <w:bCs/>
          <w:u w:val="single"/>
        </w:rPr>
        <w:t xml:space="preserve"> Mediation</w:t>
      </w:r>
    </w:p>
    <w:p w:rsidR="002F1710" w:rsidRPr="002F1710" w:rsidRDefault="002F1710" w:rsidP="002F1710">
      <w:pPr>
        <w:spacing w:line="240" w:lineRule="auto"/>
        <w:ind w:left="2160" w:firstLine="720"/>
        <w:rPr>
          <w:rFonts w:ascii="Times New Roman" w:hAnsi="Times New Roman"/>
          <w:b/>
          <w:bCs/>
          <w:u w:val="single"/>
        </w:rPr>
      </w:pPr>
    </w:p>
    <w:p w:rsidR="002F1710" w:rsidRPr="002F1710" w:rsidRDefault="002F1710" w:rsidP="002F1710">
      <w:p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>I, ____________________________, PLAINTIFF/DEFENDANT state that pleadings have been filed in this case which raise the issue (s) of child custody, visitation and/or property.  I am currently unable to pay any fees for mediation because of poverty.</w:t>
      </w:r>
    </w:p>
    <w:p w:rsidR="00A35B20" w:rsidRDefault="002F1710" w:rsidP="002F1710">
      <w:p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ab/>
      </w:r>
    </w:p>
    <w:p w:rsidR="002F1710" w:rsidRDefault="002F1710" w:rsidP="002F1710">
      <w:p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>The answers to the following questions are:</w:t>
      </w:r>
    </w:p>
    <w:p w:rsidR="00A35B20" w:rsidRPr="002F1710" w:rsidRDefault="00A35B20" w:rsidP="002F171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F1710" w:rsidRDefault="00A35B2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Are you employed? ____________________</w:t>
      </w:r>
    </w:p>
    <w:p w:rsidR="00A35B20" w:rsidRPr="00B33B4E" w:rsidRDefault="00A35B20" w:rsidP="00B33B4E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 w:rsidRPr="00B33B4E">
        <w:rPr>
          <w:rFonts w:ascii="Times New Roman" w:hAnsi="Times New Roman"/>
          <w:sz w:val="18"/>
          <w:szCs w:val="18"/>
        </w:rPr>
        <w:t>What is your salary (per hour and yearly</w:t>
      </w:r>
      <w:proofErr w:type="gramStart"/>
      <w:r w:rsidRPr="00B33B4E">
        <w:rPr>
          <w:rFonts w:ascii="Times New Roman" w:hAnsi="Times New Roman"/>
          <w:sz w:val="18"/>
          <w:szCs w:val="18"/>
        </w:rPr>
        <w:t>)_</w:t>
      </w:r>
      <w:proofErr w:type="gramEnd"/>
      <w:r w:rsidRPr="00B33B4E">
        <w:rPr>
          <w:rFonts w:ascii="Times New Roman" w:hAnsi="Times New Roman"/>
          <w:sz w:val="18"/>
          <w:szCs w:val="18"/>
        </w:rPr>
        <w:t>_________________________</w:t>
      </w:r>
    </w:p>
    <w:p w:rsidR="00A35B20" w:rsidRDefault="00A35B2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>Are you self</w:t>
      </w:r>
      <w:r w:rsidRPr="00A82053">
        <w:rPr>
          <w:rFonts w:ascii="Times New Roman" w:hAnsi="Times New Roman"/>
          <w:sz w:val="18"/>
          <w:szCs w:val="18"/>
        </w:rPr>
        <w:t>-</w:t>
      </w:r>
      <w:r w:rsidRPr="002F1710">
        <w:rPr>
          <w:rFonts w:ascii="Times New Roman" w:hAnsi="Times New Roman"/>
          <w:sz w:val="18"/>
          <w:szCs w:val="18"/>
        </w:rPr>
        <w:t>employed (include your salary)? ______________________________</w:t>
      </w:r>
    </w:p>
    <w:p w:rsidR="002F1710" w:rsidRDefault="002F171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35B20">
        <w:rPr>
          <w:rFonts w:ascii="Times New Roman" w:hAnsi="Times New Roman"/>
          <w:sz w:val="18"/>
          <w:szCs w:val="18"/>
        </w:rPr>
        <w:t>How much money do you have in your bank account or in investments? ___________</w:t>
      </w:r>
    </w:p>
    <w:p w:rsidR="00A35B20" w:rsidRDefault="00A35B2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>Do you own any real estate (include the value and address)? ___________________</w:t>
      </w:r>
    </w:p>
    <w:p w:rsidR="00A35B20" w:rsidRDefault="00A35B2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>Do you own an automobile (include the make and the year)? ___________________</w:t>
      </w:r>
    </w:p>
    <w:p w:rsidR="00A35B20" w:rsidRDefault="00A35B2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2F1710">
        <w:rPr>
          <w:rFonts w:ascii="Times New Roman" w:hAnsi="Times New Roman"/>
          <w:sz w:val="18"/>
          <w:szCs w:val="18"/>
        </w:rPr>
        <w:t>Do you receive money from any other source, including disability benefits, social security, etc.?</w:t>
      </w:r>
      <w:r>
        <w:rPr>
          <w:rFonts w:ascii="Times New Roman" w:hAnsi="Times New Roman"/>
          <w:sz w:val="18"/>
          <w:szCs w:val="18"/>
        </w:rPr>
        <w:t>___________________</w:t>
      </w:r>
    </w:p>
    <w:p w:rsidR="002F1710" w:rsidRDefault="002F171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35B20">
        <w:rPr>
          <w:rFonts w:ascii="Times New Roman" w:hAnsi="Times New Roman"/>
          <w:sz w:val="18"/>
          <w:szCs w:val="18"/>
        </w:rPr>
        <w:t>How many people live in your household (minors and adults)? __________________</w:t>
      </w:r>
    </w:p>
    <w:p w:rsidR="002F1710" w:rsidRDefault="002F171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35B20">
        <w:rPr>
          <w:rFonts w:ascii="Times New Roman" w:hAnsi="Times New Roman"/>
          <w:sz w:val="18"/>
          <w:szCs w:val="18"/>
        </w:rPr>
        <w:t>If anyone else contributes to your daily living expenses (rent, food, car), please list their names and relationship to you: _______________________________________</w:t>
      </w:r>
    </w:p>
    <w:p w:rsidR="002F1710" w:rsidRPr="00A35B20" w:rsidRDefault="002F171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35B20">
        <w:rPr>
          <w:rFonts w:ascii="Times New Roman" w:hAnsi="Times New Roman"/>
          <w:sz w:val="18"/>
          <w:szCs w:val="18"/>
          <w:lang w:val="en-CA"/>
        </w:rPr>
        <w:fldChar w:fldCharType="begin"/>
      </w:r>
      <w:r w:rsidRPr="00A35B20">
        <w:rPr>
          <w:rFonts w:ascii="Times New Roman" w:hAnsi="Times New Roman"/>
          <w:sz w:val="18"/>
          <w:szCs w:val="18"/>
          <w:lang w:val="en-CA"/>
        </w:rPr>
        <w:instrText xml:space="preserve"> SEQ CHAPTER \h \r 1</w:instrText>
      </w:r>
      <w:r w:rsidRPr="00A35B20">
        <w:rPr>
          <w:rFonts w:ascii="Times New Roman" w:hAnsi="Times New Roman"/>
          <w:sz w:val="18"/>
          <w:szCs w:val="18"/>
          <w:lang w:val="en-CA"/>
        </w:rPr>
        <w:fldChar w:fldCharType="end"/>
      </w:r>
      <w:r w:rsidRPr="00A35B20">
        <w:rPr>
          <w:rFonts w:ascii="Times New Roman" w:hAnsi="Times New Roman"/>
          <w:color w:val="000000"/>
          <w:sz w:val="18"/>
          <w:szCs w:val="18"/>
        </w:rPr>
        <w:t>Do you owe any money to others? ________</w:t>
      </w:r>
      <w:r w:rsidR="00A35B2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35B20">
        <w:rPr>
          <w:rFonts w:ascii="Times New Roman" w:hAnsi="Times New Roman"/>
          <w:color w:val="000000"/>
          <w:sz w:val="18"/>
          <w:szCs w:val="18"/>
        </w:rPr>
        <w:t>How much? _____________________</w:t>
      </w:r>
    </w:p>
    <w:p w:rsidR="002F1710" w:rsidRDefault="002F1710" w:rsidP="00A35B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35B20">
        <w:rPr>
          <w:rFonts w:ascii="Times New Roman" w:hAnsi="Times New Roman"/>
          <w:sz w:val="18"/>
          <w:szCs w:val="18"/>
        </w:rPr>
        <w:t>Do you receive any money from any other source, including disability benefits, investments? ___________If so, how much_____________________________</w:t>
      </w:r>
    </w:p>
    <w:p w:rsidR="00BF7037" w:rsidRPr="00BF7037" w:rsidRDefault="002F1710" w:rsidP="00BF70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35B20">
        <w:rPr>
          <w:rFonts w:ascii="Times New Roman" w:hAnsi="Times New Roman"/>
          <w:color w:val="000000"/>
          <w:sz w:val="18"/>
          <w:szCs w:val="18"/>
        </w:rPr>
        <w:t>If married, give the name and address of your wife/husband</w:t>
      </w:r>
      <w:r w:rsidR="00A35B20"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</w:t>
      </w:r>
      <w:r w:rsidRPr="00A35B2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F67D9" w:rsidRDefault="002F1710" w:rsidP="008F67D9">
      <w:pPr>
        <w:pStyle w:val="ListParagraph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BF7037">
        <w:rPr>
          <w:rFonts w:ascii="Times New Roman" w:hAnsi="Times New Roman"/>
          <w:color w:val="000000"/>
          <w:sz w:val="18"/>
          <w:szCs w:val="18"/>
        </w:rPr>
        <w:t>Does you</w:t>
      </w:r>
      <w:r w:rsidR="00A35B20" w:rsidRPr="00BF7037">
        <w:rPr>
          <w:rFonts w:ascii="Times New Roman" w:hAnsi="Times New Roman"/>
          <w:color w:val="000000"/>
          <w:sz w:val="18"/>
          <w:szCs w:val="18"/>
        </w:rPr>
        <w:t>r</w:t>
      </w:r>
      <w:r w:rsidRPr="00BF7037">
        <w:rPr>
          <w:rFonts w:ascii="Times New Roman" w:hAnsi="Times New Roman"/>
          <w:color w:val="000000"/>
          <w:sz w:val="18"/>
          <w:szCs w:val="18"/>
        </w:rPr>
        <w:t xml:space="preserve"> spouse work? _______</w:t>
      </w:r>
      <w:r w:rsidRPr="00BF7037">
        <w:rPr>
          <w:rFonts w:ascii="Times New Roman" w:hAnsi="Times New Roman"/>
          <w:color w:val="000000"/>
          <w:sz w:val="18"/>
          <w:szCs w:val="18"/>
        </w:rPr>
        <w:tab/>
      </w:r>
      <w:r w:rsidRPr="00BF7037">
        <w:rPr>
          <w:rFonts w:ascii="Times New Roman" w:hAnsi="Times New Roman"/>
          <w:color w:val="000000"/>
          <w:sz w:val="18"/>
          <w:szCs w:val="18"/>
        </w:rPr>
        <w:tab/>
      </w:r>
    </w:p>
    <w:p w:rsidR="002F1710" w:rsidRPr="002F1710" w:rsidRDefault="002F1710" w:rsidP="00BF7037">
      <w:pPr>
        <w:pStyle w:val="ListParagraph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BF7037">
        <w:rPr>
          <w:rFonts w:ascii="Times New Roman" w:hAnsi="Times New Roman"/>
          <w:color w:val="000000"/>
          <w:sz w:val="18"/>
          <w:szCs w:val="18"/>
        </w:rPr>
        <w:t>At what rate of pay</w:t>
      </w:r>
      <w:proofErr w:type="gramStart"/>
      <w:r w:rsidRPr="00BF7037">
        <w:rPr>
          <w:rFonts w:ascii="Times New Roman" w:hAnsi="Times New Roman"/>
          <w:color w:val="000000"/>
          <w:sz w:val="18"/>
          <w:szCs w:val="18"/>
        </w:rPr>
        <w:t>?</w:t>
      </w:r>
      <w:r w:rsidR="00BF7037">
        <w:rPr>
          <w:rFonts w:ascii="Times New Roman" w:hAnsi="Times New Roman"/>
          <w:color w:val="000000"/>
          <w:sz w:val="18"/>
          <w:szCs w:val="18"/>
        </w:rPr>
        <w:t>_</w:t>
      </w:r>
      <w:proofErr w:type="gramEnd"/>
      <w:r w:rsidR="00BF7037"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F1710">
        <w:rPr>
          <w:rFonts w:ascii="Times New Roman" w:hAnsi="Times New Roman"/>
          <w:color w:val="000000"/>
          <w:sz w:val="18"/>
          <w:szCs w:val="18"/>
        </w:rPr>
        <w:t xml:space="preserve">   </w:t>
      </w:r>
    </w:p>
    <w:p w:rsidR="002F1710" w:rsidRPr="00A82053" w:rsidRDefault="002F1710" w:rsidP="002F1710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F1710">
        <w:rPr>
          <w:rFonts w:ascii="Times New Roman" w:hAnsi="Times New Roman"/>
          <w:color w:val="000000"/>
          <w:sz w:val="18"/>
          <w:szCs w:val="18"/>
        </w:rPr>
        <w:t>Other Information</w:t>
      </w:r>
      <w:r w:rsidR="00C9290E">
        <w:rPr>
          <w:rFonts w:ascii="Times New Roman" w:hAnsi="Times New Roman"/>
          <w:color w:val="000000"/>
          <w:sz w:val="18"/>
          <w:szCs w:val="18"/>
        </w:rPr>
        <w:t>:</w:t>
      </w:r>
      <w:r w:rsidRPr="00A8205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F1710">
        <w:rPr>
          <w:rFonts w:ascii="Times New Roman" w:hAnsi="Times New Roman"/>
          <w:color w:val="000000"/>
          <w:sz w:val="18"/>
          <w:szCs w:val="18"/>
        </w:rPr>
        <w:t>I would like the Court to know the following additional information in considering my request for a</w:t>
      </w:r>
      <w:r w:rsidRPr="00A8205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F1710">
        <w:rPr>
          <w:rFonts w:ascii="Times New Roman" w:hAnsi="Times New Roman"/>
          <w:color w:val="000000"/>
          <w:sz w:val="18"/>
          <w:szCs w:val="18"/>
        </w:rPr>
        <w:t>fee</w:t>
      </w:r>
      <w:r w:rsidRPr="00A8205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F1710">
        <w:rPr>
          <w:rFonts w:ascii="Times New Roman" w:hAnsi="Times New Roman"/>
          <w:color w:val="000000"/>
          <w:sz w:val="18"/>
          <w:szCs w:val="18"/>
        </w:rPr>
        <w:t>waiver</w:t>
      </w:r>
      <w:r w:rsidRPr="00A8205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9290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2F1710">
        <w:rPr>
          <w:rFonts w:ascii="Times New Roman" w:hAnsi="Times New Roman"/>
          <w:color w:val="000000"/>
          <w:sz w:val="18"/>
          <w:szCs w:val="18"/>
        </w:rPr>
        <w:t>______________________________</w:t>
      </w:r>
      <w:r w:rsidRPr="00A82053">
        <w:rPr>
          <w:rFonts w:ascii="Times New Roman" w:hAnsi="Times New Roman"/>
          <w:color w:val="000000"/>
          <w:sz w:val="18"/>
          <w:szCs w:val="18"/>
        </w:rPr>
        <w:t>__________________________________________________</w:t>
      </w:r>
      <w:r w:rsidR="00A35B20">
        <w:rPr>
          <w:rFonts w:ascii="Times New Roman" w:hAnsi="Times New Roman"/>
          <w:color w:val="000000"/>
          <w:sz w:val="18"/>
          <w:szCs w:val="18"/>
        </w:rPr>
        <w:t>_____________________</w:t>
      </w:r>
    </w:p>
    <w:p w:rsidR="00BF7037" w:rsidRDefault="002F1710" w:rsidP="002F1710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8205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</w:t>
      </w:r>
      <w:r w:rsidR="00A35B20">
        <w:rPr>
          <w:rFonts w:ascii="Times New Roman" w:hAnsi="Times New Roman"/>
          <w:color w:val="000000"/>
          <w:sz w:val="18"/>
          <w:szCs w:val="18"/>
        </w:rPr>
        <w:t>_______________________________</w:t>
      </w:r>
      <w:r w:rsidRPr="00A8205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</w:t>
      </w:r>
      <w:r w:rsidR="00A35B20">
        <w:rPr>
          <w:rFonts w:ascii="Times New Roman" w:hAnsi="Times New Roman"/>
          <w:color w:val="000000"/>
          <w:sz w:val="18"/>
          <w:szCs w:val="18"/>
        </w:rPr>
        <w:t>________________________</w:t>
      </w:r>
    </w:p>
    <w:p w:rsidR="002F1710" w:rsidRPr="002F1710" w:rsidRDefault="002F1710" w:rsidP="002F1710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F1710"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:rsidR="002F1710" w:rsidRPr="002F1710" w:rsidRDefault="002F1710" w:rsidP="002F1710">
      <w:pPr>
        <w:numPr>
          <w:ilvl w:val="12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F1710">
        <w:rPr>
          <w:rFonts w:ascii="Times New Roman" w:hAnsi="Times New Roman"/>
          <w:color w:val="000000"/>
          <w:sz w:val="18"/>
          <w:szCs w:val="18"/>
        </w:rPr>
        <w:t>WHEREFORE, I respectfully request that the Court waive the fees listed above and grant such other and further relief as this Court deems proper and just.</w:t>
      </w:r>
      <w:r w:rsidR="00A35B20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2F1710">
        <w:rPr>
          <w:rFonts w:ascii="Times New Roman" w:hAnsi="Times New Roman"/>
          <w:color w:val="000000"/>
          <w:sz w:val="18"/>
          <w:szCs w:val="18"/>
        </w:rPr>
        <w:t>I do solemnly declare and affirm under the penalties of perjury that the contents of the foregoing document are true and correct.</w:t>
      </w:r>
    </w:p>
    <w:p w:rsidR="002F1710" w:rsidRPr="002F1710" w:rsidRDefault="002F1710" w:rsidP="002F1710">
      <w:pPr>
        <w:numPr>
          <w:ilvl w:val="12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F1710" w:rsidRPr="002F1710" w:rsidRDefault="002F1710" w:rsidP="002F1710">
      <w:pPr>
        <w:numPr>
          <w:ilvl w:val="12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F1710">
        <w:rPr>
          <w:rFonts w:ascii="Times New Roman" w:hAnsi="Times New Roman"/>
          <w:color w:val="000000"/>
          <w:sz w:val="18"/>
          <w:szCs w:val="18"/>
          <w:u w:val="single"/>
        </w:rPr>
        <w:t xml:space="preserve">                                                             </w:t>
      </w:r>
      <w:r w:rsidR="00A35B20">
        <w:rPr>
          <w:rFonts w:ascii="Times New Roman" w:hAnsi="Times New Roman"/>
          <w:color w:val="000000"/>
          <w:sz w:val="18"/>
          <w:szCs w:val="18"/>
        </w:rPr>
        <w:tab/>
      </w:r>
      <w:r w:rsidR="00A35B20">
        <w:rPr>
          <w:rFonts w:ascii="Times New Roman" w:hAnsi="Times New Roman"/>
          <w:color w:val="000000"/>
          <w:sz w:val="18"/>
          <w:szCs w:val="18"/>
        </w:rPr>
        <w:tab/>
      </w:r>
      <w:r w:rsidRPr="002F1710">
        <w:rPr>
          <w:rFonts w:ascii="Times New Roman" w:hAnsi="Times New Roman"/>
          <w:color w:val="000000"/>
          <w:sz w:val="18"/>
          <w:szCs w:val="18"/>
          <w:u w:val="single"/>
        </w:rPr>
        <w:t xml:space="preserve">                                             _                      </w:t>
      </w:r>
    </w:p>
    <w:p w:rsidR="002F1710" w:rsidRPr="00BF7037" w:rsidRDefault="002F1710" w:rsidP="002F1710">
      <w:pPr>
        <w:numPr>
          <w:ilvl w:val="12"/>
          <w:numId w:val="0"/>
        </w:num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 w:rsidRPr="00BF7037">
        <w:rPr>
          <w:rFonts w:ascii="Times New Roman" w:hAnsi="Times New Roman"/>
          <w:color w:val="000000"/>
          <w:sz w:val="16"/>
          <w:szCs w:val="16"/>
        </w:rPr>
        <w:t>Date</w:t>
      </w:r>
      <w:r w:rsidRPr="00BF7037">
        <w:rPr>
          <w:rFonts w:ascii="Times New Roman" w:hAnsi="Times New Roman"/>
          <w:color w:val="000000"/>
          <w:sz w:val="16"/>
          <w:szCs w:val="16"/>
        </w:rPr>
        <w:tab/>
      </w:r>
      <w:r w:rsidRPr="00BF7037">
        <w:rPr>
          <w:rFonts w:ascii="Times New Roman" w:hAnsi="Times New Roman"/>
          <w:color w:val="000000"/>
          <w:sz w:val="16"/>
          <w:szCs w:val="16"/>
        </w:rPr>
        <w:tab/>
      </w:r>
      <w:r w:rsidR="00A35B20" w:rsidRPr="00BF7037">
        <w:rPr>
          <w:rFonts w:ascii="Times New Roman" w:hAnsi="Times New Roman"/>
          <w:color w:val="000000"/>
          <w:sz w:val="16"/>
          <w:szCs w:val="16"/>
        </w:rPr>
        <w:tab/>
      </w:r>
      <w:r w:rsidR="00A35B20" w:rsidRPr="00BF7037">
        <w:rPr>
          <w:rFonts w:ascii="Times New Roman" w:hAnsi="Times New Roman"/>
          <w:color w:val="000000"/>
          <w:sz w:val="16"/>
          <w:szCs w:val="16"/>
        </w:rPr>
        <w:tab/>
      </w:r>
      <w:r w:rsidR="00A35B20" w:rsidRPr="00BF7037">
        <w:rPr>
          <w:rFonts w:ascii="Times New Roman" w:hAnsi="Times New Roman"/>
          <w:color w:val="000000"/>
          <w:sz w:val="16"/>
          <w:szCs w:val="16"/>
        </w:rPr>
        <w:tab/>
      </w:r>
      <w:r w:rsidRPr="00BF7037">
        <w:rPr>
          <w:rFonts w:ascii="Times New Roman" w:hAnsi="Times New Roman"/>
          <w:color w:val="000000"/>
          <w:sz w:val="16"/>
          <w:szCs w:val="16"/>
        </w:rPr>
        <w:t>Signature</w:t>
      </w:r>
    </w:p>
    <w:p w:rsidR="00BF7037" w:rsidRDefault="00BF7037" w:rsidP="00BF703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color w:val="000000"/>
          <w:sz w:val="18"/>
          <w:szCs w:val="18"/>
          <w:u w:val="single"/>
        </w:rPr>
      </w:pPr>
      <w:bookmarkStart w:id="1" w:name="Parties"/>
      <w:bookmarkEnd w:id="1"/>
    </w:p>
    <w:p w:rsidR="006C572F" w:rsidRPr="00A82053" w:rsidRDefault="006C572F" w:rsidP="00BF703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  <w:u w:val="single"/>
        </w:rPr>
      </w:pPr>
      <w:r w:rsidRPr="00A82053">
        <w:rPr>
          <w:rFonts w:ascii="Times New Roman" w:eastAsiaTheme="minorHAnsi" w:hAnsi="Times New Roman"/>
          <w:b/>
          <w:bCs/>
          <w:color w:val="000000"/>
          <w:sz w:val="18"/>
          <w:szCs w:val="18"/>
          <w:u w:val="single"/>
        </w:rPr>
        <w:t>CERTIFICATE OF SERVICE</w:t>
      </w:r>
    </w:p>
    <w:p w:rsidR="003D0959" w:rsidRPr="00A82053" w:rsidRDefault="003D0959" w:rsidP="00BF703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Theme="minorHAnsi" w:hAnsi="Times New Roman"/>
          <w:color w:val="000000"/>
          <w:sz w:val="18"/>
          <w:szCs w:val="18"/>
        </w:rPr>
      </w:pPr>
    </w:p>
    <w:p w:rsidR="006C572F" w:rsidRPr="00A82053" w:rsidRDefault="006C572F" w:rsidP="00BF703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Theme="minorHAnsi" w:hAnsi="Times New Roman"/>
          <w:color w:val="000000"/>
          <w:sz w:val="18"/>
          <w:szCs w:val="18"/>
        </w:rPr>
      </w:pP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 xml:space="preserve">I hereby certify that on the </w:t>
      </w:r>
      <w:r w:rsidRPr="00A82053">
        <w:rPr>
          <w:rFonts w:ascii="Times New Roman" w:eastAsiaTheme="minorHAnsi" w:hAnsi="Times New Roman"/>
          <w:color w:val="000000"/>
          <w:sz w:val="18"/>
          <w:szCs w:val="18"/>
          <w:u w:val="single"/>
        </w:rPr>
        <w:t xml:space="preserve">                  </w:t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 xml:space="preserve">  day of </w:t>
      </w:r>
      <w:r w:rsidRPr="00A82053">
        <w:rPr>
          <w:rFonts w:ascii="Times New Roman" w:eastAsiaTheme="minorHAnsi" w:hAnsi="Times New Roman"/>
          <w:color w:val="000000"/>
          <w:sz w:val="18"/>
          <w:szCs w:val="18"/>
          <w:u w:val="single"/>
        </w:rPr>
        <w:t xml:space="preserve">                                            </w:t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 xml:space="preserve">, 20 </w:t>
      </w:r>
      <w:r w:rsidRPr="00A82053">
        <w:rPr>
          <w:rFonts w:ascii="Times New Roman" w:eastAsiaTheme="minorHAnsi" w:hAnsi="Times New Roman"/>
          <w:color w:val="000000"/>
          <w:sz w:val="18"/>
          <w:szCs w:val="18"/>
          <w:u w:val="single"/>
        </w:rPr>
        <w:t xml:space="preserve">         </w:t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 xml:space="preserve"> a copy of this Request for </w:t>
      </w:r>
      <w:r w:rsidR="008F67D9">
        <w:rPr>
          <w:rFonts w:ascii="Times New Roman" w:eastAsiaTheme="minorHAnsi" w:hAnsi="Times New Roman"/>
          <w:color w:val="000000"/>
          <w:sz w:val="18"/>
          <w:szCs w:val="18"/>
        </w:rPr>
        <w:t>Fee Waiver</w:t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 xml:space="preserve"> was mailed, first postage prepaid, to:</w:t>
      </w:r>
    </w:p>
    <w:p w:rsidR="00A82053" w:rsidRDefault="00A82053" w:rsidP="00BF7037">
      <w:pPr>
        <w:autoSpaceDE w:val="0"/>
        <w:autoSpaceDN w:val="0"/>
        <w:adjustRightInd w:val="0"/>
        <w:spacing w:line="240" w:lineRule="auto"/>
        <w:ind w:left="2160"/>
        <w:rPr>
          <w:rFonts w:ascii="Times New Roman" w:eastAsiaTheme="minorHAnsi" w:hAnsi="Times New Roman"/>
          <w:color w:val="000000"/>
          <w:sz w:val="18"/>
          <w:szCs w:val="18"/>
        </w:rPr>
      </w:pP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ind w:left="2160"/>
        <w:rPr>
          <w:rFonts w:ascii="Times New Roman" w:eastAsiaTheme="minorHAnsi" w:hAnsi="Times New Roman"/>
          <w:color w:val="000000"/>
          <w:sz w:val="18"/>
          <w:szCs w:val="18"/>
        </w:rPr>
      </w:pP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>_______________</w:t>
      </w:r>
      <w:r w:rsidR="00A82053">
        <w:rPr>
          <w:rFonts w:ascii="Times New Roman" w:eastAsiaTheme="minorHAnsi" w:hAnsi="Times New Roman"/>
          <w:color w:val="000000"/>
          <w:sz w:val="18"/>
          <w:szCs w:val="18"/>
        </w:rPr>
        <w:t>___</w:t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>__________</w:t>
      </w: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ind w:firstLine="2160"/>
        <w:rPr>
          <w:rFonts w:ascii="Times New Roman" w:eastAsiaTheme="minorHAnsi" w:hAnsi="Times New Roman"/>
          <w:color w:val="000000"/>
          <w:sz w:val="16"/>
          <w:szCs w:val="16"/>
        </w:rPr>
      </w:pPr>
      <w:r w:rsidRPr="00A82053">
        <w:rPr>
          <w:rFonts w:ascii="Times New Roman" w:eastAsiaTheme="minorHAnsi" w:hAnsi="Times New Roman"/>
          <w:color w:val="000000"/>
          <w:sz w:val="16"/>
          <w:szCs w:val="16"/>
        </w:rPr>
        <w:t xml:space="preserve">Opposing Party or </w:t>
      </w:r>
      <w:proofErr w:type="spellStart"/>
      <w:r w:rsidRPr="00A82053">
        <w:rPr>
          <w:rFonts w:ascii="Times New Roman" w:eastAsiaTheme="minorHAnsi" w:hAnsi="Times New Roman"/>
          <w:color w:val="000000"/>
          <w:sz w:val="16"/>
          <w:szCs w:val="16"/>
        </w:rPr>
        <w:t>His/Her</w:t>
      </w:r>
      <w:proofErr w:type="spellEnd"/>
      <w:r w:rsidRPr="00A82053">
        <w:rPr>
          <w:rFonts w:ascii="Times New Roman" w:eastAsiaTheme="minorHAnsi" w:hAnsi="Times New Roman"/>
          <w:color w:val="000000"/>
          <w:sz w:val="16"/>
          <w:szCs w:val="16"/>
        </w:rPr>
        <w:t xml:space="preserve"> Attorney</w:t>
      </w: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ind w:firstLine="2160"/>
        <w:rPr>
          <w:rFonts w:ascii="Times New Roman" w:eastAsiaTheme="minorHAnsi" w:hAnsi="Times New Roman"/>
          <w:color w:val="000000"/>
          <w:sz w:val="16"/>
          <w:szCs w:val="16"/>
        </w:rPr>
      </w:pPr>
      <w:r w:rsidRPr="00A82053">
        <w:rPr>
          <w:rFonts w:ascii="Times New Roman" w:eastAsiaTheme="minorHAnsi" w:hAnsi="Times New Roman"/>
          <w:color w:val="000000"/>
          <w:sz w:val="16"/>
          <w:szCs w:val="16"/>
        </w:rPr>
        <w:t>____________________</w:t>
      </w:r>
      <w:r w:rsidR="00A82053">
        <w:rPr>
          <w:rFonts w:ascii="Times New Roman" w:eastAsiaTheme="minorHAnsi" w:hAnsi="Times New Roman"/>
          <w:color w:val="000000"/>
          <w:sz w:val="16"/>
          <w:szCs w:val="16"/>
        </w:rPr>
        <w:t>_______</w:t>
      </w:r>
      <w:r w:rsidRPr="00A82053">
        <w:rPr>
          <w:rFonts w:ascii="Times New Roman" w:eastAsiaTheme="minorHAnsi" w:hAnsi="Times New Roman"/>
          <w:color w:val="000000"/>
          <w:sz w:val="16"/>
          <w:szCs w:val="16"/>
        </w:rPr>
        <w:t>_____</w:t>
      </w: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ind w:firstLine="2160"/>
        <w:rPr>
          <w:rFonts w:ascii="Times New Roman" w:eastAsiaTheme="minorHAnsi" w:hAnsi="Times New Roman"/>
          <w:color w:val="000000"/>
          <w:sz w:val="16"/>
          <w:szCs w:val="16"/>
        </w:rPr>
      </w:pPr>
      <w:r w:rsidRPr="00A82053">
        <w:rPr>
          <w:rFonts w:ascii="Times New Roman" w:eastAsiaTheme="minorHAnsi" w:hAnsi="Times New Roman"/>
          <w:color w:val="000000"/>
          <w:sz w:val="16"/>
          <w:szCs w:val="16"/>
        </w:rPr>
        <w:t>Address</w:t>
      </w: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ind w:firstLine="2160"/>
        <w:rPr>
          <w:rFonts w:ascii="Times New Roman" w:eastAsiaTheme="minorHAnsi" w:hAnsi="Times New Roman"/>
          <w:color w:val="000000"/>
          <w:sz w:val="16"/>
          <w:szCs w:val="16"/>
        </w:rPr>
      </w:pPr>
      <w:r w:rsidRPr="00A82053">
        <w:rPr>
          <w:rFonts w:ascii="Times New Roman" w:eastAsiaTheme="minorHAnsi" w:hAnsi="Times New Roman"/>
          <w:color w:val="000000"/>
          <w:sz w:val="16"/>
          <w:szCs w:val="16"/>
        </w:rPr>
        <w:t>________________________</w:t>
      </w:r>
      <w:r w:rsidR="00A82053">
        <w:rPr>
          <w:rFonts w:ascii="Times New Roman" w:eastAsiaTheme="minorHAnsi" w:hAnsi="Times New Roman"/>
          <w:color w:val="000000"/>
          <w:sz w:val="16"/>
          <w:szCs w:val="16"/>
        </w:rPr>
        <w:t>________</w:t>
      </w: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ind w:firstLine="2160"/>
        <w:rPr>
          <w:rFonts w:ascii="Times New Roman" w:eastAsiaTheme="minorHAnsi" w:hAnsi="Times New Roman"/>
          <w:color w:val="000000"/>
          <w:sz w:val="16"/>
          <w:szCs w:val="16"/>
        </w:rPr>
      </w:pPr>
      <w:r w:rsidRPr="00A82053">
        <w:rPr>
          <w:rFonts w:ascii="Times New Roman" w:eastAsiaTheme="minorHAnsi" w:hAnsi="Times New Roman"/>
          <w:color w:val="000000"/>
          <w:sz w:val="16"/>
          <w:szCs w:val="16"/>
        </w:rPr>
        <w:t>City/State/Zip</w:t>
      </w:r>
    </w:p>
    <w:p w:rsidR="006C572F" w:rsidRPr="00A82053" w:rsidRDefault="006C572F" w:rsidP="006C572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18"/>
          <w:szCs w:val="18"/>
        </w:rPr>
      </w:pPr>
    </w:p>
    <w:p w:rsidR="004D7253" w:rsidRPr="00A82053" w:rsidRDefault="006C572F" w:rsidP="004D725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18"/>
          <w:szCs w:val="18"/>
        </w:rPr>
      </w:pPr>
      <w:r w:rsidRPr="00A82053">
        <w:rPr>
          <w:rFonts w:ascii="Times New Roman" w:eastAsiaTheme="minorHAnsi" w:hAnsi="Times New Roman"/>
          <w:color w:val="000000"/>
          <w:sz w:val="18"/>
          <w:szCs w:val="18"/>
          <w:u w:val="single"/>
        </w:rPr>
        <w:t xml:space="preserve">                                                             </w:t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ab/>
      </w:r>
      <w:r w:rsidRPr="00A82053">
        <w:rPr>
          <w:rFonts w:ascii="Times New Roman" w:eastAsiaTheme="minorHAnsi" w:hAnsi="Times New Roman"/>
          <w:color w:val="000000"/>
          <w:sz w:val="18"/>
          <w:szCs w:val="18"/>
        </w:rPr>
        <w:tab/>
      </w:r>
      <w:r w:rsidR="004D7253" w:rsidRPr="00A82053">
        <w:rPr>
          <w:rFonts w:ascii="Times New Roman" w:eastAsiaTheme="minorHAnsi" w:hAnsi="Times New Roman"/>
          <w:color w:val="000000"/>
          <w:sz w:val="18"/>
          <w:szCs w:val="18"/>
        </w:rPr>
        <w:t>_________________________________</w:t>
      </w:r>
    </w:p>
    <w:p w:rsidR="00AB5049" w:rsidRDefault="004D7253" w:rsidP="004D725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 w:rsidRPr="00BF7037">
        <w:rPr>
          <w:rFonts w:ascii="Times New Roman" w:eastAsiaTheme="minorHAnsi" w:hAnsi="Times New Roman"/>
          <w:color w:val="000000"/>
          <w:sz w:val="16"/>
          <w:szCs w:val="16"/>
        </w:rPr>
        <w:t>Date</w:t>
      </w:r>
      <w:r w:rsidR="006C572F" w:rsidRPr="00BF7037"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="006C572F" w:rsidRPr="00BF7037"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="006C572F" w:rsidRPr="00BF7037"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="006C572F" w:rsidRPr="00BF7037"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="006C572F" w:rsidRPr="00BF7037">
        <w:rPr>
          <w:rFonts w:ascii="Times New Roman" w:eastAsiaTheme="minorHAnsi" w:hAnsi="Times New Roman"/>
          <w:color w:val="000000"/>
          <w:sz w:val="16"/>
          <w:szCs w:val="16"/>
        </w:rPr>
        <w:tab/>
        <w:t>Signature</w:t>
      </w:r>
    </w:p>
    <w:p w:rsidR="00BF7037" w:rsidRDefault="00BF7037" w:rsidP="004D725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BF7037" w:rsidRPr="00255265" w:rsidRDefault="008F67D9" w:rsidP="00BF7037">
      <w:pPr>
        <w:numPr>
          <w:ilvl w:val="12"/>
          <w:numId w:val="0"/>
        </w:numPr>
        <w:spacing w:line="240" w:lineRule="auto"/>
        <w:rPr>
          <w:rFonts w:cs="Arial"/>
          <w:b/>
          <w:bCs/>
          <w:color w:val="000000"/>
          <w:sz w:val="16"/>
          <w:szCs w:val="16"/>
          <w:u w:val="single"/>
        </w:rPr>
      </w:pPr>
      <w:r>
        <w:rPr>
          <w:rFonts w:cs="Arial"/>
          <w:b/>
          <w:bCs/>
          <w:color w:val="000000"/>
          <w:sz w:val="16"/>
          <w:szCs w:val="16"/>
          <w:u w:val="single"/>
        </w:rPr>
        <w:t xml:space="preserve">Mail, E-mail </w:t>
      </w:r>
      <w:r w:rsidR="00BF7037" w:rsidRPr="00255265">
        <w:rPr>
          <w:rFonts w:cs="Arial"/>
          <w:b/>
          <w:bCs/>
          <w:color w:val="000000"/>
          <w:sz w:val="16"/>
          <w:szCs w:val="16"/>
          <w:u w:val="single"/>
        </w:rPr>
        <w:t xml:space="preserve">or Fax this Request </w:t>
      </w:r>
      <w:r w:rsidR="00FC3066">
        <w:rPr>
          <w:rFonts w:cs="Arial"/>
          <w:b/>
          <w:bCs/>
          <w:color w:val="000000"/>
          <w:sz w:val="16"/>
          <w:szCs w:val="16"/>
          <w:u w:val="single"/>
        </w:rPr>
        <w:t xml:space="preserve">and a current paystub </w:t>
      </w:r>
      <w:r w:rsidR="00BF7037" w:rsidRPr="00255265">
        <w:rPr>
          <w:rFonts w:cs="Arial"/>
          <w:b/>
          <w:bCs/>
          <w:color w:val="000000"/>
          <w:sz w:val="16"/>
          <w:szCs w:val="16"/>
          <w:u w:val="single"/>
        </w:rPr>
        <w:t>directly to:</w:t>
      </w:r>
    </w:p>
    <w:p w:rsidR="00BF7037" w:rsidRDefault="00BF7037" w:rsidP="00BF7037">
      <w:pPr>
        <w:numPr>
          <w:ilvl w:val="12"/>
          <w:numId w:val="0"/>
        </w:numPr>
        <w:spacing w:line="240" w:lineRule="auto"/>
        <w:rPr>
          <w:rFonts w:cs="Arial"/>
          <w:b/>
          <w:bCs/>
          <w:color w:val="000000"/>
          <w:sz w:val="16"/>
          <w:szCs w:val="16"/>
        </w:rPr>
      </w:pPr>
      <w:r w:rsidRPr="00255265">
        <w:rPr>
          <w:rFonts w:cs="Arial"/>
          <w:b/>
          <w:bCs/>
          <w:color w:val="000000"/>
          <w:sz w:val="16"/>
          <w:szCs w:val="16"/>
        </w:rPr>
        <w:t>The Family Law Offi</w:t>
      </w:r>
      <w:r>
        <w:rPr>
          <w:rFonts w:cs="Arial"/>
          <w:b/>
          <w:bCs/>
          <w:color w:val="000000"/>
          <w:sz w:val="16"/>
          <w:szCs w:val="16"/>
        </w:rPr>
        <w:t>ce - Howard County Circuit Court</w:t>
      </w:r>
    </w:p>
    <w:p w:rsidR="00BF7037" w:rsidRDefault="00BF7037" w:rsidP="00BF7037">
      <w:pPr>
        <w:numPr>
          <w:ilvl w:val="12"/>
          <w:numId w:val="0"/>
        </w:numPr>
        <w:spacing w:line="240" w:lineRule="auto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8360 Court Avenue</w:t>
      </w:r>
    </w:p>
    <w:p w:rsidR="00BF7037" w:rsidRDefault="00BF7037" w:rsidP="00BF7037">
      <w:pPr>
        <w:numPr>
          <w:ilvl w:val="12"/>
          <w:numId w:val="0"/>
        </w:numPr>
        <w:spacing w:line="240" w:lineRule="auto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Ellicott City, MD 21043</w:t>
      </w:r>
    </w:p>
    <w:p w:rsidR="00BF7037" w:rsidRPr="00255265" w:rsidRDefault="00BF7037" w:rsidP="00BF7037">
      <w:pPr>
        <w:numPr>
          <w:ilvl w:val="12"/>
          <w:numId w:val="0"/>
        </w:numPr>
        <w:spacing w:line="240" w:lineRule="auto"/>
        <w:rPr>
          <w:rFonts w:cs="Arial"/>
          <w:b/>
          <w:bCs/>
          <w:color w:val="000000"/>
          <w:sz w:val="16"/>
          <w:szCs w:val="16"/>
        </w:rPr>
      </w:pPr>
      <w:r w:rsidRPr="00255265">
        <w:rPr>
          <w:rFonts w:cs="Arial"/>
          <w:b/>
          <w:bCs/>
          <w:color w:val="000000"/>
          <w:sz w:val="16"/>
          <w:szCs w:val="16"/>
        </w:rPr>
        <w:t>F</w:t>
      </w:r>
      <w:r w:rsidR="008F67D9">
        <w:rPr>
          <w:rFonts w:cs="Arial"/>
          <w:b/>
          <w:bCs/>
          <w:color w:val="000000"/>
          <w:sz w:val="16"/>
          <w:szCs w:val="16"/>
        </w:rPr>
        <w:t>ax</w:t>
      </w:r>
      <w:r w:rsidRPr="00255265">
        <w:rPr>
          <w:rFonts w:cs="Arial"/>
          <w:b/>
          <w:bCs/>
          <w:color w:val="000000"/>
          <w:sz w:val="16"/>
          <w:szCs w:val="16"/>
        </w:rPr>
        <w:t>: (410) 313-2413</w:t>
      </w:r>
    </w:p>
    <w:p w:rsidR="00BF7037" w:rsidRPr="00BF7037" w:rsidRDefault="00BF7037" w:rsidP="00BF7037">
      <w:pPr>
        <w:numPr>
          <w:ilvl w:val="12"/>
          <w:numId w:val="0"/>
        </w:numPr>
        <w:spacing w:line="240" w:lineRule="auto"/>
        <w:rPr>
          <w:rFonts w:cs="Arial"/>
          <w:b/>
          <w:bCs/>
          <w:color w:val="000000"/>
          <w:sz w:val="16"/>
          <w:szCs w:val="16"/>
        </w:rPr>
      </w:pPr>
      <w:r w:rsidRPr="00255265">
        <w:rPr>
          <w:rFonts w:cs="Arial"/>
          <w:b/>
          <w:bCs/>
          <w:color w:val="000000"/>
          <w:sz w:val="16"/>
          <w:szCs w:val="16"/>
        </w:rPr>
        <w:lastRenderedPageBreak/>
        <w:t>Karin.Wilson@mdcourts.gov</w:t>
      </w:r>
    </w:p>
    <w:sectPr w:rsidR="00BF7037" w:rsidRPr="00BF7037" w:rsidSect="00BF7037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53" w:rsidRDefault="004D7253" w:rsidP="004D7253">
      <w:pPr>
        <w:spacing w:line="240" w:lineRule="auto"/>
      </w:pPr>
      <w:r>
        <w:separator/>
      </w:r>
    </w:p>
  </w:endnote>
  <w:endnote w:type="continuationSeparator" w:id="0">
    <w:p w:rsidR="004D7253" w:rsidRDefault="004D7253" w:rsidP="004D7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D5" w:rsidRPr="00FE53D5" w:rsidRDefault="00FE53D5" w:rsidP="00FE53D5">
    <w:pPr>
      <w:pStyle w:val="Footer"/>
      <w:jc w:val="right"/>
      <w:rPr>
        <w:rFonts w:ascii="Times New Roman" w:hAnsi="Times New Roman"/>
      </w:rPr>
    </w:pPr>
    <w:r w:rsidRPr="00FE53D5">
      <w:rPr>
        <w:rFonts w:ascii="Times New Roman" w:hAnsi="Times New Roman"/>
      </w:rPr>
      <w:t>Updated</w:t>
    </w:r>
  </w:p>
  <w:p w:rsidR="00FE53D5" w:rsidRPr="00FE53D5" w:rsidRDefault="00FE53D5" w:rsidP="00FE53D5">
    <w:pPr>
      <w:pStyle w:val="Footer"/>
      <w:jc w:val="right"/>
      <w:rPr>
        <w:rFonts w:ascii="Times New Roman" w:hAnsi="Times New Roman"/>
      </w:rPr>
    </w:pPr>
    <w:r w:rsidRPr="00FE53D5">
      <w:rPr>
        <w:rFonts w:ascii="Times New Roman" w:hAnsi="Times New Roman"/>
      </w:rPr>
      <w:t>05/06/14</w:t>
    </w:r>
  </w:p>
  <w:p w:rsidR="004D7253" w:rsidRDefault="004D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53" w:rsidRDefault="004D7253" w:rsidP="004D7253">
      <w:pPr>
        <w:spacing w:line="240" w:lineRule="auto"/>
      </w:pPr>
      <w:r>
        <w:separator/>
      </w:r>
    </w:p>
  </w:footnote>
  <w:footnote w:type="continuationSeparator" w:id="0">
    <w:p w:rsidR="004D7253" w:rsidRDefault="004D7253" w:rsidP="004D72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7F1"/>
    <w:multiLevelType w:val="hybridMultilevel"/>
    <w:tmpl w:val="32204CFA"/>
    <w:lvl w:ilvl="0" w:tplc="04B0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9714C"/>
    <w:multiLevelType w:val="hybridMultilevel"/>
    <w:tmpl w:val="C53E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8"/>
    <w:rsid w:val="00255265"/>
    <w:rsid w:val="002F1710"/>
    <w:rsid w:val="003069DD"/>
    <w:rsid w:val="003C4679"/>
    <w:rsid w:val="003D0959"/>
    <w:rsid w:val="004A63F6"/>
    <w:rsid w:val="004D7253"/>
    <w:rsid w:val="006C572F"/>
    <w:rsid w:val="008335B6"/>
    <w:rsid w:val="008F67D9"/>
    <w:rsid w:val="00934D78"/>
    <w:rsid w:val="009A0638"/>
    <w:rsid w:val="00A35B20"/>
    <w:rsid w:val="00A82053"/>
    <w:rsid w:val="00AB5049"/>
    <w:rsid w:val="00B33B4E"/>
    <w:rsid w:val="00B6356F"/>
    <w:rsid w:val="00BF7037"/>
    <w:rsid w:val="00C9290E"/>
    <w:rsid w:val="00D11F6D"/>
    <w:rsid w:val="00E77932"/>
    <w:rsid w:val="00FC3066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8"/>
    <w:pPr>
      <w:spacing w:after="0" w:line="508" w:lineRule="exact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A0638"/>
    <w:pPr>
      <w:spacing w:line="254" w:lineRule="exact"/>
    </w:pPr>
  </w:style>
  <w:style w:type="paragraph" w:customStyle="1" w:styleId="Level1">
    <w:name w:val="Level 1"/>
    <w:rsid w:val="009A063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53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53"/>
    <w:rPr>
      <w:rFonts w:ascii="Georgia" w:eastAsia="Times New Roman" w:hAnsi="Georg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0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8"/>
    <w:pPr>
      <w:spacing w:after="0" w:line="508" w:lineRule="exact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A0638"/>
    <w:pPr>
      <w:spacing w:line="254" w:lineRule="exact"/>
    </w:pPr>
  </w:style>
  <w:style w:type="paragraph" w:customStyle="1" w:styleId="Level1">
    <w:name w:val="Level 1"/>
    <w:rsid w:val="009A063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53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53"/>
    <w:rPr>
      <w:rFonts w:ascii="Georgia" w:eastAsia="Times New Roman" w:hAnsi="Georg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0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Hammock</dc:creator>
  <cp:lastModifiedBy>Sandy Brewer</cp:lastModifiedBy>
  <cp:revision>2</cp:revision>
  <cp:lastPrinted>2014-04-30T17:46:00Z</cp:lastPrinted>
  <dcterms:created xsi:type="dcterms:W3CDTF">2014-07-08T18:35:00Z</dcterms:created>
  <dcterms:modified xsi:type="dcterms:W3CDTF">2014-07-08T18:35:00Z</dcterms:modified>
</cp:coreProperties>
</file>