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57371" w14:textId="5AC597A1" w:rsidR="00635A04" w:rsidRDefault="001D0E4F" w:rsidP="00635A04">
      <w:pPr>
        <w:shd w:val="clear" w:color="auto" w:fill="FFFFFF"/>
        <w:spacing w:after="0" w:line="240" w:lineRule="auto"/>
        <w:jc w:val="center"/>
        <w:rPr>
          <w:rFonts w:eastAsia="Times New Roman" w:cs="Times New Roman"/>
          <w:color w:val="212121"/>
          <w:sz w:val="28"/>
          <w:szCs w:val="28"/>
        </w:rPr>
      </w:pPr>
      <w:r>
        <w:rPr>
          <w:rFonts w:eastAsia="Times New Roman" w:cs="Times New Roman"/>
          <w:color w:val="212121"/>
          <w:sz w:val="28"/>
          <w:szCs w:val="28"/>
        </w:rPr>
        <w:t>IN THE SUPREME COURT OF MARYLAND</w:t>
      </w:r>
    </w:p>
    <w:p w14:paraId="3C538927" w14:textId="7C162FC7" w:rsidR="001D0E4F" w:rsidRDefault="001D0E4F" w:rsidP="00635A04">
      <w:pPr>
        <w:shd w:val="clear" w:color="auto" w:fill="FFFFFF"/>
        <w:spacing w:after="0" w:line="240" w:lineRule="auto"/>
        <w:jc w:val="center"/>
        <w:rPr>
          <w:rFonts w:eastAsia="Times New Roman" w:cs="Times New Roman"/>
          <w:color w:val="212121"/>
          <w:sz w:val="28"/>
          <w:szCs w:val="28"/>
        </w:rPr>
      </w:pPr>
    </w:p>
    <w:p w14:paraId="759B14F1" w14:textId="0F9DF0D1" w:rsidR="001D0E4F" w:rsidRPr="001D6E1E" w:rsidRDefault="001D0E4F" w:rsidP="00635A04">
      <w:pPr>
        <w:shd w:val="clear" w:color="auto" w:fill="FFFFFF"/>
        <w:spacing w:after="0" w:line="240" w:lineRule="auto"/>
        <w:jc w:val="center"/>
        <w:rPr>
          <w:rFonts w:eastAsia="Times New Roman" w:cs="Times New Roman"/>
          <w:color w:val="212121"/>
          <w:sz w:val="28"/>
          <w:szCs w:val="28"/>
        </w:rPr>
      </w:pPr>
      <w:r w:rsidRPr="001D6E1E">
        <w:rPr>
          <w:rFonts w:eastAsia="Times New Roman" w:cs="Times New Roman"/>
          <w:color w:val="212121"/>
          <w:sz w:val="28"/>
          <w:szCs w:val="28"/>
        </w:rPr>
        <w:t>____________________</w:t>
      </w:r>
      <w:r w:rsidR="00B039AE" w:rsidRPr="001D6E1E">
        <w:rPr>
          <w:rFonts w:eastAsia="Times New Roman" w:cs="Times New Roman"/>
          <w:color w:val="212121"/>
          <w:sz w:val="28"/>
          <w:szCs w:val="28"/>
        </w:rPr>
        <w:t>___________</w:t>
      </w:r>
      <w:r w:rsidRPr="001D6E1E">
        <w:rPr>
          <w:rFonts w:eastAsia="Times New Roman" w:cs="Times New Roman"/>
          <w:color w:val="212121"/>
          <w:sz w:val="28"/>
          <w:szCs w:val="28"/>
        </w:rPr>
        <w:t xml:space="preserve"> v. </w:t>
      </w:r>
      <w:r w:rsidR="00B039AE" w:rsidRPr="001D6E1E">
        <w:rPr>
          <w:rFonts w:eastAsia="Times New Roman" w:cs="Times New Roman"/>
          <w:color w:val="212121"/>
          <w:sz w:val="28"/>
          <w:szCs w:val="28"/>
        </w:rPr>
        <w:t xml:space="preserve">_______________________________ </w:t>
      </w:r>
    </w:p>
    <w:p w14:paraId="6DC03634" w14:textId="4E73C35D" w:rsidR="00750696" w:rsidRPr="001D6E1E" w:rsidRDefault="00750696" w:rsidP="00750696">
      <w:pPr>
        <w:shd w:val="clear" w:color="auto" w:fill="FFFFFF"/>
        <w:spacing w:after="0" w:line="240" w:lineRule="auto"/>
        <w:rPr>
          <w:rFonts w:eastAsia="Times New Roman" w:cs="Times New Roman"/>
          <w:color w:val="212121"/>
          <w:sz w:val="24"/>
          <w:szCs w:val="24"/>
        </w:rPr>
      </w:pPr>
      <w:r w:rsidRPr="001D6E1E">
        <w:rPr>
          <w:rFonts w:eastAsia="Times New Roman" w:cs="Times New Roman"/>
          <w:color w:val="212121"/>
          <w:sz w:val="28"/>
          <w:szCs w:val="28"/>
        </w:rPr>
        <w:tab/>
      </w:r>
      <w:r w:rsidRPr="001D6E1E">
        <w:rPr>
          <w:rFonts w:eastAsia="Times New Roman" w:cs="Times New Roman"/>
          <w:color w:val="212121"/>
          <w:sz w:val="28"/>
          <w:szCs w:val="28"/>
        </w:rPr>
        <w:tab/>
      </w:r>
      <w:r w:rsidRPr="001D6E1E">
        <w:rPr>
          <w:rFonts w:eastAsia="Times New Roman" w:cs="Times New Roman"/>
          <w:color w:val="212121"/>
          <w:sz w:val="24"/>
          <w:szCs w:val="24"/>
        </w:rPr>
        <w:t xml:space="preserve">    Petitioner</w:t>
      </w:r>
      <w:r w:rsidRPr="001D6E1E">
        <w:rPr>
          <w:rFonts w:eastAsia="Times New Roman" w:cs="Times New Roman"/>
          <w:color w:val="212121"/>
          <w:sz w:val="24"/>
          <w:szCs w:val="24"/>
        </w:rPr>
        <w:tab/>
      </w:r>
      <w:r w:rsidRPr="001D6E1E">
        <w:rPr>
          <w:rFonts w:eastAsia="Times New Roman" w:cs="Times New Roman"/>
          <w:color w:val="212121"/>
          <w:sz w:val="24"/>
          <w:szCs w:val="24"/>
        </w:rPr>
        <w:tab/>
      </w:r>
      <w:r w:rsidRPr="001D6E1E">
        <w:rPr>
          <w:rFonts w:eastAsia="Times New Roman" w:cs="Times New Roman"/>
          <w:color w:val="212121"/>
          <w:sz w:val="24"/>
          <w:szCs w:val="24"/>
        </w:rPr>
        <w:tab/>
        <w:t xml:space="preserve">        </w:t>
      </w:r>
      <w:r w:rsidR="00B039AE" w:rsidRPr="001D6E1E">
        <w:rPr>
          <w:rFonts w:eastAsia="Times New Roman" w:cs="Times New Roman"/>
          <w:color w:val="212121"/>
          <w:sz w:val="24"/>
          <w:szCs w:val="24"/>
        </w:rPr>
        <w:t xml:space="preserve"> </w:t>
      </w:r>
      <w:r w:rsidR="00B039AE" w:rsidRPr="001D6E1E">
        <w:rPr>
          <w:rFonts w:eastAsia="Times New Roman" w:cs="Times New Roman"/>
          <w:color w:val="212121"/>
          <w:sz w:val="24"/>
          <w:szCs w:val="24"/>
        </w:rPr>
        <w:tab/>
      </w:r>
      <w:r w:rsidR="00B039AE" w:rsidRPr="001D6E1E">
        <w:rPr>
          <w:rFonts w:eastAsia="Times New Roman" w:cs="Times New Roman"/>
          <w:color w:val="212121"/>
          <w:sz w:val="24"/>
          <w:szCs w:val="24"/>
        </w:rPr>
        <w:tab/>
      </w:r>
      <w:r w:rsidR="00B039AE" w:rsidRPr="001D6E1E">
        <w:rPr>
          <w:rFonts w:eastAsia="Times New Roman" w:cs="Times New Roman"/>
          <w:color w:val="212121"/>
          <w:sz w:val="24"/>
          <w:szCs w:val="24"/>
        </w:rPr>
        <w:tab/>
      </w:r>
      <w:r w:rsidRPr="001D6E1E">
        <w:rPr>
          <w:rFonts w:eastAsia="Times New Roman" w:cs="Times New Roman"/>
          <w:color w:val="212121"/>
          <w:sz w:val="24"/>
          <w:szCs w:val="24"/>
        </w:rPr>
        <w:t>Respondent</w:t>
      </w:r>
    </w:p>
    <w:p w14:paraId="7A35AAB9" w14:textId="41A90DC4" w:rsidR="001D0E4F" w:rsidRPr="00B039AE" w:rsidRDefault="001D0E4F" w:rsidP="00635A04">
      <w:pPr>
        <w:shd w:val="clear" w:color="auto" w:fill="FFFFFF"/>
        <w:spacing w:after="0" w:line="240" w:lineRule="auto"/>
        <w:jc w:val="center"/>
        <w:rPr>
          <w:rFonts w:eastAsia="Times New Roman" w:cs="Times New Roman"/>
          <w:color w:val="212121"/>
          <w:sz w:val="28"/>
          <w:szCs w:val="28"/>
          <w:highlight w:val="yellow"/>
        </w:rPr>
      </w:pPr>
    </w:p>
    <w:p w14:paraId="6CBA6032" w14:textId="61561664" w:rsidR="001D0E4F" w:rsidRPr="00C07BC0" w:rsidRDefault="00750696" w:rsidP="00635A04">
      <w:pPr>
        <w:shd w:val="clear" w:color="auto" w:fill="FFFFFF"/>
        <w:spacing w:after="0" w:line="240" w:lineRule="auto"/>
        <w:jc w:val="center"/>
        <w:rPr>
          <w:rFonts w:eastAsia="Times New Roman" w:cs="Times New Roman"/>
          <w:color w:val="212121"/>
          <w:sz w:val="16"/>
          <w:szCs w:val="16"/>
        </w:rPr>
      </w:pPr>
      <w:r w:rsidRPr="001D6E1E">
        <w:rPr>
          <w:rFonts w:eastAsia="Times New Roman" w:cs="Times New Roman"/>
          <w:color w:val="212121"/>
          <w:sz w:val="28"/>
          <w:szCs w:val="28"/>
        </w:rPr>
        <w:t xml:space="preserve">Petition </w:t>
      </w:r>
      <w:r w:rsidR="001D0E4F" w:rsidRPr="001D6E1E">
        <w:rPr>
          <w:rFonts w:eastAsia="Times New Roman" w:cs="Times New Roman"/>
          <w:color w:val="212121"/>
          <w:sz w:val="28"/>
          <w:szCs w:val="28"/>
        </w:rPr>
        <w:t>No. _______</w:t>
      </w:r>
      <w:r w:rsidRPr="001D6E1E">
        <w:rPr>
          <w:rFonts w:eastAsia="Times New Roman" w:cs="Times New Roman"/>
          <w:color w:val="212121"/>
          <w:sz w:val="28"/>
          <w:szCs w:val="28"/>
        </w:rPr>
        <w:t>, September Term, ________</w:t>
      </w:r>
      <w:r w:rsidR="00134C2A">
        <w:rPr>
          <w:rFonts w:eastAsia="Times New Roman" w:cs="Times New Roman"/>
          <w:color w:val="212121"/>
          <w:sz w:val="28"/>
          <w:szCs w:val="28"/>
        </w:rPr>
        <w:t xml:space="preserve"> </w:t>
      </w:r>
      <w:r w:rsidR="00C07BC0" w:rsidRPr="00C07BC0">
        <w:rPr>
          <w:rFonts w:eastAsia="Times New Roman" w:cs="Times New Roman"/>
          <w:color w:val="212121"/>
          <w:sz w:val="16"/>
          <w:szCs w:val="16"/>
        </w:rPr>
        <w:t>(to be filled in by the Clerk)</w:t>
      </w:r>
    </w:p>
    <w:p w14:paraId="7170911C" w14:textId="0B632022" w:rsidR="00635A04" w:rsidRDefault="00635A04" w:rsidP="00635A04">
      <w:pPr>
        <w:shd w:val="clear" w:color="auto" w:fill="FFFFFF"/>
        <w:spacing w:after="0" w:line="240" w:lineRule="auto"/>
        <w:jc w:val="center"/>
        <w:rPr>
          <w:rFonts w:eastAsia="Times New Roman" w:cs="Times New Roman"/>
          <w:color w:val="212121"/>
          <w:sz w:val="28"/>
          <w:szCs w:val="28"/>
          <w:u w:val="single"/>
        </w:rPr>
      </w:pPr>
    </w:p>
    <w:p w14:paraId="5D0B1B9F" w14:textId="10349C29" w:rsidR="00635A04" w:rsidRDefault="00635A04" w:rsidP="00635A04">
      <w:pPr>
        <w:shd w:val="clear" w:color="auto" w:fill="FFFFFF"/>
        <w:spacing w:after="0" w:line="240" w:lineRule="auto"/>
        <w:jc w:val="center"/>
        <w:rPr>
          <w:rFonts w:eastAsia="Times New Roman" w:cs="Times New Roman"/>
          <w:color w:val="212121"/>
          <w:sz w:val="28"/>
          <w:szCs w:val="28"/>
          <w:u w:val="single"/>
        </w:rPr>
      </w:pPr>
      <w:r w:rsidRPr="001E48C5">
        <w:rPr>
          <w:rFonts w:eastAsia="Times New Roman" w:cs="Times New Roman"/>
          <w:color w:val="212121"/>
          <w:sz w:val="28"/>
          <w:szCs w:val="28"/>
          <w:u w:val="single"/>
        </w:rPr>
        <w:t>INFORMAL PETITION FOR WRIT OF CERTIORARI</w:t>
      </w:r>
    </w:p>
    <w:p w14:paraId="52DDFC46" w14:textId="3D3AC96E" w:rsidR="00CF4BC7" w:rsidRPr="001E48C5" w:rsidRDefault="00CF4BC7" w:rsidP="00635A04">
      <w:pPr>
        <w:shd w:val="clear" w:color="auto" w:fill="FFFFFF"/>
        <w:spacing w:after="0" w:line="240" w:lineRule="auto"/>
        <w:jc w:val="center"/>
        <w:rPr>
          <w:rFonts w:eastAsia="Times New Roman" w:cs="Times New Roman"/>
          <w:color w:val="212121"/>
          <w:sz w:val="28"/>
          <w:szCs w:val="28"/>
          <w:u w:val="single"/>
        </w:rPr>
      </w:pPr>
      <w:r>
        <w:rPr>
          <w:rFonts w:eastAsia="Times New Roman" w:cs="Times New Roman"/>
          <w:color w:val="212121"/>
          <w:sz w:val="28"/>
          <w:szCs w:val="28"/>
          <w:u w:val="single"/>
        </w:rPr>
        <w:t>(REQUEST FOR REVIEW BY THE SUPREME COURT)</w:t>
      </w:r>
    </w:p>
    <w:p w14:paraId="56D6B2D5" w14:textId="77777777" w:rsidR="00635A04" w:rsidRPr="00635A04" w:rsidRDefault="00635A04" w:rsidP="00635A04">
      <w:pPr>
        <w:shd w:val="clear" w:color="auto" w:fill="FFFFFF"/>
        <w:spacing w:after="0" w:line="240" w:lineRule="auto"/>
        <w:jc w:val="center"/>
        <w:rPr>
          <w:rFonts w:eastAsia="Times New Roman" w:cs="Times New Roman"/>
          <w:color w:val="212121"/>
          <w:sz w:val="28"/>
          <w:szCs w:val="28"/>
          <w:u w:val="single"/>
        </w:rPr>
      </w:pPr>
    </w:p>
    <w:p w14:paraId="0204355A" w14:textId="413AF7E7" w:rsidR="00D4155F" w:rsidRPr="006B2E23" w:rsidRDefault="00D4155F" w:rsidP="002E1A12">
      <w:pPr>
        <w:spacing w:after="0" w:line="240" w:lineRule="auto"/>
        <w:rPr>
          <w:rFonts w:eastAsia="Times New Roman" w:cs="Times New Roman"/>
          <w:color w:val="111111"/>
          <w:spacing w:val="-3"/>
          <w:szCs w:val="26"/>
        </w:rPr>
      </w:pPr>
      <w:r w:rsidRPr="006B2E23">
        <w:rPr>
          <w:rFonts w:eastAsia="Times New Roman" w:cs="Times New Roman"/>
          <w:color w:val="111111"/>
          <w:spacing w:val="-3"/>
          <w:szCs w:val="26"/>
          <w:bdr w:val="none" w:sz="0" w:space="0" w:color="auto" w:frame="1"/>
        </w:rPr>
        <w:t xml:space="preserve">In most cases, you do not have an automatic right to </w:t>
      </w:r>
      <w:r w:rsidR="00CF4BC7">
        <w:rPr>
          <w:rFonts w:eastAsia="Times New Roman" w:cs="Times New Roman"/>
          <w:color w:val="111111"/>
          <w:spacing w:val="-3"/>
          <w:szCs w:val="26"/>
          <w:bdr w:val="none" w:sz="0" w:space="0" w:color="auto" w:frame="1"/>
        </w:rPr>
        <w:t xml:space="preserve">review of your case by </w:t>
      </w:r>
      <w:r w:rsidRPr="006B2E23">
        <w:rPr>
          <w:rFonts w:eastAsia="Times New Roman" w:cs="Times New Roman"/>
          <w:color w:val="111111"/>
          <w:spacing w:val="-3"/>
          <w:szCs w:val="26"/>
          <w:bdr w:val="none" w:sz="0" w:space="0" w:color="auto" w:frame="1"/>
        </w:rPr>
        <w:t xml:space="preserve">the Supreme Court of Maryland. You can submit a request </w:t>
      </w:r>
      <w:r w:rsidR="00CF4BC7">
        <w:rPr>
          <w:rFonts w:eastAsia="Times New Roman" w:cs="Times New Roman"/>
          <w:color w:val="111111"/>
          <w:spacing w:val="-3"/>
          <w:szCs w:val="26"/>
          <w:bdr w:val="none" w:sz="0" w:space="0" w:color="auto" w:frame="1"/>
        </w:rPr>
        <w:t xml:space="preserve">to </w:t>
      </w:r>
      <w:r w:rsidRPr="006B2E23">
        <w:rPr>
          <w:rFonts w:eastAsia="Times New Roman" w:cs="Times New Roman"/>
          <w:color w:val="111111"/>
          <w:spacing w:val="-3"/>
          <w:szCs w:val="26"/>
          <w:bdr w:val="none" w:sz="0" w:space="0" w:color="auto" w:frame="1"/>
        </w:rPr>
        <w:t xml:space="preserve">the Supreme Court </w:t>
      </w:r>
      <w:r w:rsidR="00CF4BC7">
        <w:rPr>
          <w:rFonts w:eastAsia="Times New Roman" w:cs="Times New Roman"/>
          <w:color w:val="111111"/>
          <w:spacing w:val="-3"/>
          <w:szCs w:val="26"/>
          <w:bdr w:val="none" w:sz="0" w:space="0" w:color="auto" w:frame="1"/>
        </w:rPr>
        <w:t xml:space="preserve">to review </w:t>
      </w:r>
      <w:r w:rsidRPr="006B2E23">
        <w:rPr>
          <w:rFonts w:eastAsia="Times New Roman" w:cs="Times New Roman"/>
          <w:color w:val="111111"/>
          <w:spacing w:val="-3"/>
          <w:szCs w:val="26"/>
          <w:bdr w:val="none" w:sz="0" w:space="0" w:color="auto" w:frame="1"/>
        </w:rPr>
        <w:t xml:space="preserve">your </w:t>
      </w:r>
      <w:r w:rsidR="00CF4BC7">
        <w:rPr>
          <w:rFonts w:eastAsia="Times New Roman" w:cs="Times New Roman"/>
          <w:color w:val="111111"/>
          <w:spacing w:val="-3"/>
          <w:szCs w:val="26"/>
          <w:bdr w:val="none" w:sz="0" w:space="0" w:color="auto" w:frame="1"/>
        </w:rPr>
        <w:t>case</w:t>
      </w:r>
      <w:r w:rsidRPr="006B2E23">
        <w:rPr>
          <w:rFonts w:eastAsia="Times New Roman" w:cs="Times New Roman"/>
          <w:color w:val="111111"/>
          <w:spacing w:val="-3"/>
          <w:szCs w:val="26"/>
          <w:bdr w:val="none" w:sz="0" w:space="0" w:color="auto" w:frame="1"/>
        </w:rPr>
        <w:t xml:space="preserve">. The </w:t>
      </w:r>
      <w:r w:rsidR="00122276" w:rsidRPr="006B2E23">
        <w:rPr>
          <w:rFonts w:eastAsia="Times New Roman" w:cs="Times New Roman"/>
          <w:color w:val="111111"/>
          <w:spacing w:val="-3"/>
          <w:szCs w:val="26"/>
          <w:bdr w:val="none" w:sz="0" w:space="0" w:color="auto" w:frame="1"/>
        </w:rPr>
        <w:t>C</w:t>
      </w:r>
      <w:r w:rsidRPr="006B2E23">
        <w:rPr>
          <w:rFonts w:eastAsia="Times New Roman" w:cs="Times New Roman"/>
          <w:color w:val="111111"/>
          <w:spacing w:val="-3"/>
          <w:szCs w:val="26"/>
          <w:bdr w:val="none" w:sz="0" w:space="0" w:color="auto" w:frame="1"/>
        </w:rPr>
        <w:t xml:space="preserve">ourt will then decide whether to </w:t>
      </w:r>
      <w:r w:rsidR="00CF4BC7">
        <w:rPr>
          <w:rFonts w:eastAsia="Times New Roman" w:cs="Times New Roman"/>
          <w:color w:val="111111"/>
          <w:spacing w:val="-3"/>
          <w:szCs w:val="26"/>
          <w:bdr w:val="none" w:sz="0" w:space="0" w:color="auto" w:frame="1"/>
        </w:rPr>
        <w:t xml:space="preserve">grant </w:t>
      </w:r>
      <w:r w:rsidRPr="006B2E23">
        <w:rPr>
          <w:rFonts w:eastAsia="Times New Roman" w:cs="Times New Roman"/>
          <w:color w:val="111111"/>
          <w:spacing w:val="-3"/>
          <w:szCs w:val="26"/>
          <w:bdr w:val="none" w:sz="0" w:space="0" w:color="auto" w:frame="1"/>
        </w:rPr>
        <w:t xml:space="preserve">your </w:t>
      </w:r>
      <w:r w:rsidR="00CF4BC7">
        <w:rPr>
          <w:rFonts w:eastAsia="Times New Roman" w:cs="Times New Roman"/>
          <w:color w:val="111111"/>
          <w:spacing w:val="-3"/>
          <w:szCs w:val="26"/>
          <w:bdr w:val="none" w:sz="0" w:space="0" w:color="auto" w:frame="1"/>
        </w:rPr>
        <w:t>request</w:t>
      </w:r>
      <w:r w:rsidRPr="006B2E23">
        <w:rPr>
          <w:rFonts w:eastAsia="Times New Roman" w:cs="Times New Roman"/>
          <w:color w:val="111111"/>
          <w:spacing w:val="-3"/>
          <w:szCs w:val="26"/>
          <w:bdr w:val="none" w:sz="0" w:space="0" w:color="auto" w:frame="1"/>
        </w:rPr>
        <w:t>. The request you file is called a “petition for writ of certiorari.” Maryland Rule 8-303 lists the information you must include in your request. If you are not represented by a lawyer</w:t>
      </w:r>
      <w:r w:rsidR="009C3C83" w:rsidRPr="006B2E23">
        <w:rPr>
          <w:rFonts w:eastAsia="Times New Roman" w:cs="Times New Roman"/>
          <w:color w:val="111111"/>
          <w:spacing w:val="-3"/>
          <w:szCs w:val="26"/>
          <w:bdr w:val="none" w:sz="0" w:space="0" w:color="auto" w:frame="1"/>
        </w:rPr>
        <w:t>,</w:t>
      </w:r>
      <w:r w:rsidRPr="006B2E23">
        <w:rPr>
          <w:rFonts w:eastAsia="Times New Roman" w:cs="Times New Roman"/>
          <w:color w:val="111111"/>
          <w:spacing w:val="-3"/>
          <w:szCs w:val="26"/>
          <w:bdr w:val="none" w:sz="0" w:space="0" w:color="auto" w:frame="1"/>
        </w:rPr>
        <w:t xml:space="preserve"> you may file an </w:t>
      </w:r>
      <w:r w:rsidR="00122276" w:rsidRPr="006B2E23">
        <w:rPr>
          <w:rFonts w:eastAsia="Times New Roman" w:cs="Times New Roman"/>
          <w:color w:val="111111"/>
          <w:spacing w:val="-3"/>
          <w:szCs w:val="26"/>
          <w:bdr w:val="none" w:sz="0" w:space="0" w:color="auto" w:frame="1"/>
        </w:rPr>
        <w:t>“</w:t>
      </w:r>
      <w:r w:rsidRPr="006B2E23">
        <w:rPr>
          <w:rFonts w:eastAsia="Times New Roman" w:cs="Times New Roman"/>
          <w:color w:val="111111"/>
          <w:spacing w:val="-3"/>
          <w:szCs w:val="26"/>
          <w:bdr w:val="none" w:sz="0" w:space="0" w:color="auto" w:frame="1"/>
        </w:rPr>
        <w:t>informal</w:t>
      </w:r>
      <w:r w:rsidR="00122276" w:rsidRPr="006B2E23">
        <w:rPr>
          <w:rFonts w:eastAsia="Times New Roman" w:cs="Times New Roman"/>
          <w:color w:val="111111"/>
          <w:spacing w:val="-3"/>
          <w:szCs w:val="26"/>
          <w:bdr w:val="none" w:sz="0" w:space="0" w:color="auto" w:frame="1"/>
        </w:rPr>
        <w:t>”</w:t>
      </w:r>
      <w:r w:rsidRPr="006B2E23">
        <w:rPr>
          <w:rFonts w:eastAsia="Times New Roman" w:cs="Times New Roman"/>
          <w:color w:val="111111"/>
          <w:spacing w:val="-3"/>
          <w:szCs w:val="26"/>
          <w:bdr w:val="none" w:sz="0" w:space="0" w:color="auto" w:frame="1"/>
        </w:rPr>
        <w:t xml:space="preserve"> petition for writ of certiorari using this form. You must still meet the deadlines found in </w:t>
      </w:r>
      <w:r w:rsidR="00122276" w:rsidRPr="006B2E23">
        <w:rPr>
          <w:rFonts w:eastAsia="Times New Roman" w:cs="Times New Roman"/>
          <w:color w:val="111111"/>
          <w:spacing w:val="-3"/>
          <w:szCs w:val="26"/>
          <w:bdr w:val="none" w:sz="0" w:space="0" w:color="auto" w:frame="1"/>
        </w:rPr>
        <w:t xml:space="preserve">Maryland </w:t>
      </w:r>
      <w:r w:rsidRPr="006B2E23">
        <w:rPr>
          <w:rFonts w:eastAsia="Times New Roman" w:cs="Times New Roman"/>
          <w:color w:val="111111"/>
          <w:spacing w:val="-3"/>
          <w:szCs w:val="26"/>
          <w:bdr w:val="none" w:sz="0" w:space="0" w:color="auto" w:frame="1"/>
        </w:rPr>
        <w:t xml:space="preserve">Rule 8-302. The Maryland Rules that apply </w:t>
      </w:r>
      <w:r w:rsidR="00AE0493" w:rsidRPr="006B2E23">
        <w:rPr>
          <w:rFonts w:eastAsia="Times New Roman" w:cs="Times New Roman"/>
          <w:color w:val="111111"/>
          <w:spacing w:val="-3"/>
          <w:szCs w:val="26"/>
          <w:bdr w:val="none" w:sz="0" w:space="0" w:color="auto" w:frame="1"/>
        </w:rPr>
        <w:t>to</w:t>
      </w:r>
      <w:r w:rsidRPr="006B2E23">
        <w:rPr>
          <w:rFonts w:eastAsia="Times New Roman" w:cs="Times New Roman"/>
          <w:color w:val="111111"/>
          <w:spacing w:val="-3"/>
          <w:szCs w:val="26"/>
          <w:bdr w:val="none" w:sz="0" w:space="0" w:color="auto" w:frame="1"/>
        </w:rPr>
        <w:t xml:space="preserve"> the process </w:t>
      </w:r>
      <w:r w:rsidR="00AE0493" w:rsidRPr="006B2E23">
        <w:rPr>
          <w:rFonts w:eastAsia="Times New Roman" w:cs="Times New Roman"/>
          <w:color w:val="111111"/>
          <w:spacing w:val="-3"/>
          <w:szCs w:val="26"/>
          <w:bdr w:val="none" w:sz="0" w:space="0" w:color="auto" w:frame="1"/>
        </w:rPr>
        <w:t>of filing your petition</w:t>
      </w:r>
      <w:r w:rsidRPr="006B2E23">
        <w:rPr>
          <w:rFonts w:eastAsia="Times New Roman" w:cs="Times New Roman"/>
          <w:color w:val="111111"/>
          <w:spacing w:val="-3"/>
          <w:szCs w:val="26"/>
          <w:bdr w:val="none" w:sz="0" w:space="0" w:color="auto" w:frame="1"/>
        </w:rPr>
        <w:t xml:space="preserve"> are available </w:t>
      </w:r>
      <w:hyperlink r:id="rId8" w:history="1">
        <w:r w:rsidRPr="009C28B8">
          <w:rPr>
            <w:rStyle w:val="Hyperlink"/>
            <w:rFonts w:eastAsia="Times New Roman" w:cs="Times New Roman"/>
            <w:spacing w:val="-3"/>
            <w:szCs w:val="26"/>
            <w:bdr w:val="none" w:sz="0" w:space="0" w:color="auto" w:frame="1"/>
          </w:rPr>
          <w:t>HERE</w:t>
        </w:r>
      </w:hyperlink>
      <w:r w:rsidRPr="006B2E23">
        <w:rPr>
          <w:rFonts w:eastAsia="Times New Roman" w:cs="Times New Roman"/>
          <w:color w:val="111111"/>
          <w:spacing w:val="-3"/>
          <w:szCs w:val="26"/>
          <w:bdr w:val="none" w:sz="0" w:space="0" w:color="auto" w:frame="1"/>
        </w:rPr>
        <w:t>.</w:t>
      </w:r>
      <w:r w:rsidRPr="006B2E23">
        <w:rPr>
          <w:rFonts w:eastAsia="Times New Roman" w:cs="Times New Roman"/>
          <w:color w:val="111111"/>
          <w:spacing w:val="-3"/>
          <w:szCs w:val="26"/>
          <w:bdr w:val="none" w:sz="0" w:space="0" w:color="auto" w:frame="1"/>
        </w:rPr>
        <w:br/>
      </w:r>
    </w:p>
    <w:p w14:paraId="1455FD71" w14:textId="13654D70" w:rsidR="00D4155F" w:rsidRPr="006B2E23" w:rsidRDefault="00D4155F" w:rsidP="002E1A12">
      <w:pPr>
        <w:spacing w:after="0" w:line="240" w:lineRule="auto"/>
        <w:rPr>
          <w:rFonts w:eastAsia="Times New Roman" w:cs="Times New Roman"/>
          <w:color w:val="111111"/>
          <w:spacing w:val="-3"/>
          <w:szCs w:val="26"/>
        </w:rPr>
      </w:pPr>
      <w:r w:rsidRPr="006B2E23">
        <w:rPr>
          <w:rFonts w:eastAsia="Times New Roman" w:cs="Times New Roman"/>
          <w:color w:val="111111"/>
          <w:spacing w:val="-3"/>
          <w:szCs w:val="26"/>
          <w:bdr w:val="none" w:sz="0" w:space="0" w:color="auto" w:frame="1"/>
        </w:rPr>
        <w:t xml:space="preserve">File the </w:t>
      </w:r>
      <w:r w:rsidR="009420A5" w:rsidRPr="006B2E23">
        <w:rPr>
          <w:rFonts w:eastAsia="Times New Roman" w:cs="Times New Roman"/>
          <w:color w:val="111111"/>
          <w:spacing w:val="-3"/>
          <w:szCs w:val="26"/>
          <w:bdr w:val="none" w:sz="0" w:space="0" w:color="auto" w:frame="1"/>
        </w:rPr>
        <w:t xml:space="preserve">fully </w:t>
      </w:r>
      <w:r w:rsidRPr="006B2E23">
        <w:rPr>
          <w:rFonts w:eastAsia="Times New Roman" w:cs="Times New Roman"/>
          <w:color w:val="111111"/>
          <w:spacing w:val="-3"/>
          <w:szCs w:val="26"/>
          <w:bdr w:val="none" w:sz="0" w:space="0" w:color="auto" w:frame="1"/>
        </w:rPr>
        <w:t>complete</w:t>
      </w:r>
      <w:r w:rsidR="009420A5" w:rsidRPr="006B2E23">
        <w:rPr>
          <w:rFonts w:eastAsia="Times New Roman" w:cs="Times New Roman"/>
          <w:color w:val="111111"/>
          <w:spacing w:val="-3"/>
          <w:szCs w:val="26"/>
          <w:bdr w:val="none" w:sz="0" w:space="0" w:color="auto" w:frame="1"/>
        </w:rPr>
        <w:t>d</w:t>
      </w:r>
      <w:r w:rsidRPr="006B2E23">
        <w:rPr>
          <w:rFonts w:eastAsia="Times New Roman" w:cs="Times New Roman"/>
          <w:color w:val="111111"/>
          <w:spacing w:val="-3"/>
          <w:szCs w:val="26"/>
          <w:bdr w:val="none" w:sz="0" w:space="0" w:color="auto" w:frame="1"/>
        </w:rPr>
        <w:t xml:space="preserve"> form </w:t>
      </w:r>
      <w:r w:rsidR="00AE0493" w:rsidRPr="006B2E23">
        <w:rPr>
          <w:rFonts w:eastAsia="Times New Roman" w:cs="Times New Roman"/>
          <w:color w:val="111111"/>
          <w:spacing w:val="-3"/>
          <w:szCs w:val="26"/>
          <w:bdr w:val="none" w:sz="0" w:space="0" w:color="auto" w:frame="1"/>
        </w:rPr>
        <w:t xml:space="preserve">and your filing fee ($61.00) </w:t>
      </w:r>
      <w:r w:rsidRPr="006B2E23">
        <w:rPr>
          <w:rFonts w:eastAsia="Times New Roman" w:cs="Times New Roman"/>
          <w:color w:val="111111"/>
          <w:spacing w:val="-3"/>
          <w:szCs w:val="26"/>
          <w:bdr w:val="none" w:sz="0" w:space="0" w:color="auto" w:frame="1"/>
        </w:rPr>
        <w:t xml:space="preserve">with </w:t>
      </w:r>
      <w:r w:rsidR="00AE0493" w:rsidRPr="006B2E23">
        <w:rPr>
          <w:rFonts w:eastAsia="Times New Roman" w:cs="Times New Roman"/>
          <w:color w:val="111111"/>
          <w:spacing w:val="-3"/>
          <w:szCs w:val="26"/>
          <w:bdr w:val="none" w:sz="0" w:space="0" w:color="auto" w:frame="1"/>
        </w:rPr>
        <w:t xml:space="preserve">the </w:t>
      </w:r>
      <w:r w:rsidRPr="006B2E23">
        <w:rPr>
          <w:rFonts w:eastAsia="Times New Roman" w:cs="Times New Roman"/>
          <w:color w:val="111111"/>
          <w:spacing w:val="-3"/>
          <w:szCs w:val="26"/>
          <w:bdr w:val="none" w:sz="0" w:space="0" w:color="auto" w:frame="1"/>
        </w:rPr>
        <w:t>Clerk of the Supreme Court</w:t>
      </w:r>
      <w:r w:rsidR="006E3C3A" w:rsidRPr="006B2E23">
        <w:rPr>
          <w:rFonts w:eastAsia="Times New Roman" w:cs="Times New Roman"/>
          <w:color w:val="111111"/>
          <w:spacing w:val="-3"/>
          <w:szCs w:val="26"/>
          <w:bdr w:val="none" w:sz="0" w:space="0" w:color="auto" w:frame="1"/>
        </w:rPr>
        <w:t xml:space="preserve">. </w:t>
      </w:r>
      <w:r w:rsidR="00AE0493" w:rsidRPr="006B2E23">
        <w:rPr>
          <w:rFonts w:eastAsia="Times New Roman" w:cs="Times New Roman"/>
          <w:color w:val="111111"/>
          <w:spacing w:val="-3"/>
          <w:szCs w:val="26"/>
          <w:bdr w:val="none" w:sz="0" w:space="0" w:color="auto" w:frame="1"/>
        </w:rPr>
        <w:t xml:space="preserve">If you cannot afford the filing fee, you may file </w:t>
      </w:r>
      <w:r w:rsidRPr="006B2E23">
        <w:rPr>
          <w:rFonts w:eastAsia="Times New Roman" w:cs="Times New Roman"/>
          <w:color w:val="111111"/>
          <w:spacing w:val="-3"/>
          <w:szCs w:val="26"/>
          <w:bdr w:val="none" w:sz="0" w:space="0" w:color="auto" w:frame="1"/>
        </w:rPr>
        <w:t xml:space="preserve">a fee waiver request. There are three ways to file and pay: </w:t>
      </w:r>
      <w:r w:rsidRPr="006B2E23">
        <w:rPr>
          <w:rFonts w:eastAsia="Times New Roman" w:cs="Times New Roman"/>
          <w:color w:val="111111"/>
          <w:spacing w:val="-3"/>
          <w:szCs w:val="26"/>
          <w:bdr w:val="none" w:sz="0" w:space="0" w:color="auto" w:frame="1"/>
        </w:rPr>
        <w:br/>
      </w:r>
    </w:p>
    <w:p w14:paraId="14EC614D" w14:textId="7EE731B3" w:rsidR="00D4155F" w:rsidRPr="006B2E23" w:rsidRDefault="00D4155F" w:rsidP="00BC1688">
      <w:pPr>
        <w:spacing w:after="0" w:line="240" w:lineRule="auto"/>
        <w:ind w:left="720"/>
        <w:rPr>
          <w:rFonts w:eastAsia="Times New Roman" w:cs="Times New Roman"/>
          <w:color w:val="111111"/>
          <w:spacing w:val="-3"/>
          <w:szCs w:val="26"/>
        </w:rPr>
      </w:pPr>
      <w:r w:rsidRPr="006B2E23">
        <w:rPr>
          <w:rFonts w:eastAsia="Times New Roman" w:cs="Times New Roman"/>
          <w:color w:val="111111"/>
          <w:spacing w:val="-3"/>
          <w:szCs w:val="26"/>
          <w:bdr w:val="none" w:sz="0" w:space="0" w:color="auto" w:frame="1"/>
        </w:rPr>
        <w:t xml:space="preserve">(1) Mail it with your check to: </w:t>
      </w:r>
      <w:r w:rsidRPr="006B2E23">
        <w:rPr>
          <w:rFonts w:eastAsia="Times New Roman" w:cs="Times New Roman"/>
          <w:color w:val="111111"/>
          <w:spacing w:val="-3"/>
          <w:szCs w:val="26"/>
          <w:bdr w:val="none" w:sz="0" w:space="0" w:color="auto" w:frame="1"/>
        </w:rPr>
        <w:br/>
      </w:r>
    </w:p>
    <w:p w14:paraId="4B5D7102" w14:textId="77777777" w:rsidR="00D4155F" w:rsidRPr="006B2E23" w:rsidRDefault="00D4155F" w:rsidP="00BC1688">
      <w:pPr>
        <w:spacing w:after="0" w:line="240" w:lineRule="auto"/>
        <w:ind w:left="1440"/>
        <w:rPr>
          <w:rFonts w:eastAsia="Times New Roman" w:cs="Times New Roman"/>
          <w:color w:val="111111"/>
          <w:spacing w:val="-3"/>
          <w:szCs w:val="26"/>
        </w:rPr>
      </w:pPr>
      <w:r w:rsidRPr="006B2E23">
        <w:rPr>
          <w:rFonts w:eastAsia="Times New Roman" w:cs="Times New Roman"/>
          <w:color w:val="111111"/>
          <w:spacing w:val="-3"/>
          <w:szCs w:val="26"/>
          <w:bdr w:val="none" w:sz="0" w:space="0" w:color="auto" w:frame="1"/>
        </w:rPr>
        <w:t>Supreme Court of Maryland</w:t>
      </w:r>
    </w:p>
    <w:p w14:paraId="5AC52FBE" w14:textId="77777777" w:rsidR="00D4155F" w:rsidRPr="006B2E23" w:rsidRDefault="00D4155F" w:rsidP="00BC1688">
      <w:pPr>
        <w:spacing w:after="0" w:line="240" w:lineRule="auto"/>
        <w:ind w:left="1440"/>
        <w:rPr>
          <w:rFonts w:eastAsia="Times New Roman" w:cs="Times New Roman"/>
          <w:color w:val="111111"/>
          <w:spacing w:val="-3"/>
          <w:szCs w:val="26"/>
        </w:rPr>
      </w:pPr>
      <w:r w:rsidRPr="006B2E23">
        <w:rPr>
          <w:rFonts w:eastAsia="Times New Roman" w:cs="Times New Roman"/>
          <w:color w:val="111111"/>
          <w:spacing w:val="-3"/>
          <w:szCs w:val="26"/>
          <w:bdr w:val="none" w:sz="0" w:space="0" w:color="auto" w:frame="1"/>
        </w:rPr>
        <w:t>361 Rowe Boulevard</w:t>
      </w:r>
    </w:p>
    <w:p w14:paraId="59C579F1" w14:textId="77777777" w:rsidR="00D4155F" w:rsidRPr="006B2E23" w:rsidRDefault="00D4155F" w:rsidP="00BC1688">
      <w:pPr>
        <w:spacing w:after="0" w:line="240" w:lineRule="auto"/>
        <w:ind w:left="1440"/>
        <w:rPr>
          <w:rFonts w:eastAsia="Times New Roman" w:cs="Times New Roman"/>
          <w:color w:val="111111"/>
          <w:spacing w:val="-3"/>
          <w:szCs w:val="26"/>
        </w:rPr>
      </w:pPr>
      <w:r w:rsidRPr="006B2E23">
        <w:rPr>
          <w:rFonts w:eastAsia="Times New Roman" w:cs="Times New Roman"/>
          <w:color w:val="111111"/>
          <w:spacing w:val="-3"/>
          <w:szCs w:val="26"/>
          <w:bdr w:val="none" w:sz="0" w:space="0" w:color="auto" w:frame="1"/>
        </w:rPr>
        <w:t xml:space="preserve">Annapolis, Maryland 21401; </w:t>
      </w:r>
    </w:p>
    <w:p w14:paraId="07E3FE4D" w14:textId="066A8E53" w:rsidR="00D4155F" w:rsidRPr="006B2E23" w:rsidRDefault="00D4155F" w:rsidP="00BC1688">
      <w:pPr>
        <w:spacing w:after="0" w:line="240" w:lineRule="auto"/>
        <w:ind w:left="720"/>
        <w:rPr>
          <w:rFonts w:eastAsia="Times New Roman" w:cs="Times New Roman"/>
          <w:color w:val="111111"/>
          <w:spacing w:val="-3"/>
          <w:szCs w:val="26"/>
        </w:rPr>
      </w:pPr>
    </w:p>
    <w:p w14:paraId="509F8B17" w14:textId="77777777" w:rsidR="00D4155F" w:rsidRPr="006B2E23" w:rsidRDefault="00D4155F" w:rsidP="00BC1688">
      <w:pPr>
        <w:spacing w:after="0" w:line="240" w:lineRule="auto"/>
        <w:ind w:left="720"/>
        <w:rPr>
          <w:rFonts w:eastAsia="Times New Roman" w:cs="Times New Roman"/>
          <w:color w:val="111111"/>
          <w:spacing w:val="-3"/>
          <w:szCs w:val="26"/>
        </w:rPr>
      </w:pPr>
      <w:r w:rsidRPr="006B2E23">
        <w:rPr>
          <w:rFonts w:eastAsia="Times New Roman" w:cs="Times New Roman"/>
          <w:color w:val="111111"/>
          <w:spacing w:val="-3"/>
          <w:szCs w:val="26"/>
          <w:bdr w:val="none" w:sz="0" w:space="0" w:color="auto" w:frame="1"/>
        </w:rPr>
        <w:t xml:space="preserve">(2) Hand-deliver the form with a check or cash to the address shown above; or </w:t>
      </w:r>
    </w:p>
    <w:p w14:paraId="13A7D743" w14:textId="40E2C804" w:rsidR="00D4155F" w:rsidRPr="006B2E23" w:rsidRDefault="00D4155F" w:rsidP="00BC1688">
      <w:pPr>
        <w:spacing w:after="0" w:line="240" w:lineRule="auto"/>
        <w:ind w:left="720"/>
        <w:rPr>
          <w:rFonts w:eastAsia="Times New Roman" w:cs="Times New Roman"/>
          <w:color w:val="111111"/>
          <w:spacing w:val="-3"/>
          <w:szCs w:val="26"/>
        </w:rPr>
      </w:pPr>
    </w:p>
    <w:p w14:paraId="525F7762" w14:textId="42DE7A8B" w:rsidR="00DF30E7" w:rsidRPr="006B2E23" w:rsidRDefault="00D4155F" w:rsidP="00BC1688">
      <w:pPr>
        <w:spacing w:after="0" w:line="240" w:lineRule="auto"/>
        <w:ind w:left="720"/>
        <w:rPr>
          <w:rFonts w:eastAsia="Times New Roman" w:cs="Times New Roman"/>
          <w:color w:val="111111"/>
          <w:spacing w:val="-3"/>
          <w:szCs w:val="26"/>
          <w:bdr w:val="none" w:sz="0" w:space="0" w:color="auto" w:frame="1"/>
        </w:rPr>
      </w:pPr>
      <w:r w:rsidRPr="006B2E23">
        <w:rPr>
          <w:rFonts w:eastAsia="Times New Roman" w:cs="Times New Roman"/>
          <w:color w:val="111111"/>
          <w:spacing w:val="-3"/>
          <w:szCs w:val="26"/>
          <w:bdr w:val="none" w:sz="0" w:space="0" w:color="auto" w:frame="1"/>
        </w:rPr>
        <w:t>(3) File the form using MDEC, the e-filing system used by the Maryland courts. You must be a register</w:t>
      </w:r>
      <w:r w:rsidR="00DF30E7" w:rsidRPr="006B2E23">
        <w:rPr>
          <w:rFonts w:eastAsia="Times New Roman" w:cs="Times New Roman"/>
          <w:color w:val="111111"/>
          <w:spacing w:val="-3"/>
          <w:szCs w:val="26"/>
          <w:bdr w:val="none" w:sz="0" w:space="0" w:color="auto" w:frame="1"/>
        </w:rPr>
        <w:t>ed</w:t>
      </w:r>
      <w:r w:rsidRPr="006B2E23">
        <w:rPr>
          <w:rFonts w:eastAsia="Times New Roman" w:cs="Times New Roman"/>
          <w:color w:val="111111"/>
          <w:spacing w:val="-3"/>
          <w:szCs w:val="26"/>
          <w:bdr w:val="none" w:sz="0" w:space="0" w:color="auto" w:frame="1"/>
        </w:rPr>
        <w:t xml:space="preserve"> user of MDEC to file online.</w:t>
      </w:r>
    </w:p>
    <w:p w14:paraId="6C0FFC49" w14:textId="77777777" w:rsidR="003944F4" w:rsidRPr="00491E1A" w:rsidRDefault="003944F4" w:rsidP="00BC1688">
      <w:pPr>
        <w:spacing w:after="0" w:line="240" w:lineRule="auto"/>
        <w:ind w:left="720"/>
        <w:rPr>
          <w:rFonts w:eastAsia="Times New Roman" w:cs="Times New Roman"/>
          <w:color w:val="212121"/>
          <w:sz w:val="28"/>
          <w:szCs w:val="28"/>
          <w:highlight w:val="yellow"/>
        </w:rPr>
      </w:pPr>
    </w:p>
    <w:p w14:paraId="7F0F8902" w14:textId="3B90F39C" w:rsidR="00DF30E7" w:rsidRDefault="003944F4" w:rsidP="006B2E23">
      <w:pPr>
        <w:spacing w:after="0" w:line="240" w:lineRule="auto"/>
        <w:rPr>
          <w:rFonts w:eastAsia="Times New Roman" w:cs="Times New Roman"/>
          <w:color w:val="212121"/>
          <w:sz w:val="28"/>
          <w:szCs w:val="28"/>
        </w:rPr>
      </w:pPr>
      <w:r w:rsidRPr="00491E1A">
        <w:rPr>
          <w:rFonts w:eastAsia="Times New Roman" w:cs="Times New Roman"/>
          <w:noProof/>
          <w:color w:val="212121"/>
          <w:sz w:val="28"/>
          <w:szCs w:val="28"/>
          <w:highlight w:val="yellow"/>
        </w:rPr>
        <mc:AlternateContent>
          <mc:Choice Requires="wps">
            <w:drawing>
              <wp:anchor distT="0" distB="0" distL="114300" distR="114300" simplePos="0" relativeHeight="251659264" behindDoc="0" locked="0" layoutInCell="1" allowOverlap="1" wp14:anchorId="3F415BD6" wp14:editId="6559D00E">
                <wp:simplePos x="0" y="0"/>
                <wp:positionH relativeFrom="column">
                  <wp:posOffset>1475740</wp:posOffset>
                </wp:positionH>
                <wp:positionV relativeFrom="paragraph">
                  <wp:posOffset>108585</wp:posOffset>
                </wp:positionV>
                <wp:extent cx="2752725" cy="0"/>
                <wp:effectExtent l="38100" t="38100" r="47625" b="57150"/>
                <wp:wrapNone/>
                <wp:docPr id="1" name="Straight Connector 1"/>
                <wp:cNvGraphicFramePr/>
                <a:graphic xmlns:a="http://schemas.openxmlformats.org/drawingml/2006/main">
                  <a:graphicData uri="http://schemas.microsoft.com/office/word/2010/wordprocessingShape">
                    <wps:wsp>
                      <wps:cNvCnPr/>
                      <wps:spPr>
                        <a:xfrm>
                          <a:off x="0" y="0"/>
                          <a:ext cx="2752725" cy="0"/>
                        </a:xfrm>
                        <a:prstGeom prst="line">
                          <a:avLst/>
                        </a:prstGeom>
                        <a:ln w="12700">
                          <a:solidFill>
                            <a:schemeClr val="tx1"/>
                          </a:solidFill>
                          <a:bevel/>
                          <a:headEnd type="oval" w="sm" len="med"/>
                          <a:tailEnd type="oval"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0E2A6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6.2pt,8.55pt" to="332.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" strokecolor="black [3213]" strokeweight="1pt">
                <v:stroke startarrow="oval" startarrowwidth="narrow" endarrow="oval" endarrowwidth="narrow" joinstyle="bevel"/>
              </v:line>
            </w:pict>
          </mc:Fallback>
        </mc:AlternateContent>
      </w:r>
    </w:p>
    <w:p w14:paraId="29F3F84E" w14:textId="77777777" w:rsidR="003944F4" w:rsidRDefault="003944F4" w:rsidP="00DF30E7">
      <w:pPr>
        <w:spacing w:after="0" w:line="240" w:lineRule="auto"/>
        <w:rPr>
          <w:rFonts w:eastAsia="Times New Roman" w:cs="Times New Roman"/>
          <w:color w:val="212121"/>
          <w:sz w:val="28"/>
          <w:szCs w:val="28"/>
        </w:rPr>
      </w:pPr>
    </w:p>
    <w:p w14:paraId="27A43C42" w14:textId="2A82BC2D" w:rsidR="00635A04" w:rsidRPr="00BC1688" w:rsidRDefault="00635A04" w:rsidP="00DF30E7">
      <w:pPr>
        <w:spacing w:after="0" w:line="240" w:lineRule="auto"/>
        <w:rPr>
          <w:rFonts w:eastAsia="Times New Roman" w:cs="Times New Roman"/>
          <w:color w:val="111111"/>
          <w:spacing w:val="-3"/>
          <w:sz w:val="28"/>
          <w:szCs w:val="28"/>
        </w:rPr>
      </w:pPr>
      <w:r w:rsidRPr="00BC1688">
        <w:rPr>
          <w:rFonts w:eastAsia="Times New Roman" w:cs="Times New Roman"/>
          <w:color w:val="212121"/>
          <w:sz w:val="28"/>
          <w:szCs w:val="28"/>
        </w:rPr>
        <w:t>(</w:t>
      </w:r>
      <w:r w:rsidR="001E48C5" w:rsidRPr="00BC1688">
        <w:rPr>
          <w:rFonts w:eastAsia="Times New Roman" w:cs="Times New Roman"/>
          <w:color w:val="212121"/>
          <w:sz w:val="28"/>
          <w:szCs w:val="28"/>
        </w:rPr>
        <w:t>1</w:t>
      </w:r>
      <w:r w:rsidR="007830F7" w:rsidRPr="00BC1688">
        <w:rPr>
          <w:rFonts w:eastAsia="Times New Roman" w:cs="Times New Roman"/>
          <w:color w:val="212121"/>
          <w:sz w:val="28"/>
          <w:szCs w:val="28"/>
        </w:rPr>
        <w:t>)</w:t>
      </w:r>
      <w:r w:rsidR="00B36597" w:rsidRPr="00BC1688">
        <w:rPr>
          <w:rFonts w:eastAsia="Times New Roman" w:cs="Times New Roman"/>
          <w:color w:val="212121"/>
          <w:sz w:val="28"/>
          <w:szCs w:val="28"/>
        </w:rPr>
        <w:t xml:space="preserve"> </w:t>
      </w:r>
      <w:r w:rsidR="005823D6" w:rsidRPr="00D16042">
        <w:rPr>
          <w:rFonts w:eastAsia="Times New Roman" w:cs="Times New Roman"/>
          <w:color w:val="212121"/>
          <w:sz w:val="28"/>
          <w:szCs w:val="28"/>
        </w:rPr>
        <w:t>L</w:t>
      </w:r>
      <w:r w:rsidR="0079617E" w:rsidRPr="00D16042">
        <w:rPr>
          <w:rFonts w:eastAsia="Times New Roman" w:cs="Times New Roman"/>
          <w:color w:val="212121"/>
          <w:sz w:val="28"/>
          <w:szCs w:val="28"/>
        </w:rPr>
        <w:t>ist case numbers in each of the courts where you</w:t>
      </w:r>
      <w:r w:rsidR="00DF30E7" w:rsidRPr="00D16042">
        <w:rPr>
          <w:rFonts w:eastAsia="Times New Roman" w:cs="Times New Roman"/>
          <w:color w:val="212121"/>
          <w:sz w:val="28"/>
          <w:szCs w:val="28"/>
        </w:rPr>
        <w:t>r</w:t>
      </w:r>
      <w:r w:rsidR="0079617E" w:rsidRPr="00D16042">
        <w:rPr>
          <w:rFonts w:eastAsia="Times New Roman" w:cs="Times New Roman"/>
          <w:color w:val="212121"/>
          <w:sz w:val="28"/>
          <w:szCs w:val="28"/>
        </w:rPr>
        <w:t xml:space="preserve"> case has been heard to date </w:t>
      </w:r>
      <w:r w:rsidR="006E0622" w:rsidRPr="00BC1688">
        <w:rPr>
          <w:rFonts w:eastAsia="Times New Roman" w:cs="Times New Roman"/>
          <w:color w:val="212121"/>
          <w:sz w:val="28"/>
          <w:szCs w:val="28"/>
        </w:rPr>
        <w:t>(if any)</w:t>
      </w:r>
      <w:r w:rsidR="002E6254" w:rsidRPr="00BC1688">
        <w:rPr>
          <w:rFonts w:eastAsia="Times New Roman" w:cs="Times New Roman"/>
          <w:color w:val="212121"/>
          <w:sz w:val="28"/>
          <w:szCs w:val="28"/>
        </w:rPr>
        <w:t>:</w:t>
      </w:r>
    </w:p>
    <w:p w14:paraId="7C5B1845" w14:textId="4DBF12F1" w:rsidR="002E6254" w:rsidRPr="00BC1688" w:rsidRDefault="002E6254" w:rsidP="00635A04">
      <w:pPr>
        <w:shd w:val="clear" w:color="auto" w:fill="FFFFFF"/>
        <w:spacing w:after="0" w:line="240" w:lineRule="auto"/>
        <w:rPr>
          <w:rFonts w:eastAsia="Times New Roman" w:cs="Times New Roman"/>
          <w:color w:val="212121"/>
          <w:sz w:val="28"/>
          <w:szCs w:val="28"/>
        </w:rPr>
      </w:pPr>
    </w:p>
    <w:p w14:paraId="085F27AD" w14:textId="325764E0" w:rsidR="0079617E" w:rsidRPr="00BC1688" w:rsidRDefault="002E6254" w:rsidP="00635A04">
      <w:pPr>
        <w:shd w:val="clear" w:color="auto" w:fill="FFFFFF"/>
        <w:spacing w:after="0" w:line="240" w:lineRule="auto"/>
        <w:rPr>
          <w:rFonts w:eastAsia="Times New Roman" w:cs="Times New Roman"/>
          <w:color w:val="212121"/>
          <w:sz w:val="28"/>
          <w:szCs w:val="28"/>
        </w:rPr>
      </w:pPr>
      <w:r w:rsidRPr="00BC1688">
        <w:rPr>
          <w:rFonts w:eastAsia="Times New Roman" w:cs="Times New Roman"/>
          <w:color w:val="212121"/>
          <w:sz w:val="28"/>
          <w:szCs w:val="28"/>
        </w:rPr>
        <w:tab/>
        <w:t>District Court</w:t>
      </w:r>
      <w:r w:rsidR="0079617E" w:rsidRPr="00BC1688">
        <w:rPr>
          <w:rFonts w:eastAsia="Times New Roman" w:cs="Times New Roman"/>
          <w:color w:val="212121"/>
          <w:sz w:val="28"/>
          <w:szCs w:val="28"/>
        </w:rPr>
        <w:t>:</w:t>
      </w:r>
      <w:r w:rsidRPr="00BC1688">
        <w:rPr>
          <w:rFonts w:eastAsia="Times New Roman" w:cs="Times New Roman"/>
          <w:color w:val="212121"/>
          <w:sz w:val="28"/>
          <w:szCs w:val="28"/>
        </w:rPr>
        <w:t xml:space="preserve"> </w:t>
      </w:r>
    </w:p>
    <w:p w14:paraId="50AB5B3C" w14:textId="56AA244B" w:rsidR="0079617E" w:rsidRDefault="0079617E" w:rsidP="00DF30E7">
      <w:pPr>
        <w:shd w:val="clear" w:color="auto" w:fill="FFFFFF"/>
        <w:spacing w:after="0" w:line="240" w:lineRule="auto"/>
        <w:ind w:left="720" w:firstLine="720"/>
        <w:rPr>
          <w:rFonts w:eastAsia="Times New Roman" w:cs="Times New Roman"/>
          <w:color w:val="212121"/>
          <w:sz w:val="28"/>
          <w:szCs w:val="28"/>
        </w:rPr>
      </w:pPr>
      <w:r w:rsidRPr="00BC1688">
        <w:rPr>
          <w:rFonts w:eastAsia="Times New Roman" w:cs="Times New Roman"/>
          <w:color w:val="212121"/>
          <w:sz w:val="28"/>
          <w:szCs w:val="28"/>
        </w:rPr>
        <w:t>C</w:t>
      </w:r>
      <w:r w:rsidR="002E6254" w:rsidRPr="00BC1688">
        <w:rPr>
          <w:rFonts w:eastAsia="Times New Roman" w:cs="Times New Roman"/>
          <w:color w:val="212121"/>
          <w:sz w:val="28"/>
          <w:szCs w:val="28"/>
        </w:rPr>
        <w:t xml:space="preserve">ase </w:t>
      </w:r>
      <w:r w:rsidRPr="00BC1688">
        <w:rPr>
          <w:rFonts w:eastAsia="Times New Roman" w:cs="Times New Roman"/>
          <w:color w:val="212121"/>
          <w:sz w:val="28"/>
          <w:szCs w:val="28"/>
        </w:rPr>
        <w:t>Name</w:t>
      </w:r>
      <w:r w:rsidR="002E6254" w:rsidRPr="00BC1688">
        <w:rPr>
          <w:rFonts w:eastAsia="Times New Roman" w:cs="Times New Roman"/>
          <w:color w:val="212121"/>
          <w:sz w:val="28"/>
          <w:szCs w:val="28"/>
        </w:rPr>
        <w:t>:</w:t>
      </w:r>
      <w:r w:rsidR="001E48C5" w:rsidRPr="00BC1688">
        <w:rPr>
          <w:rFonts w:eastAsia="Times New Roman" w:cs="Times New Roman"/>
          <w:color w:val="212121"/>
          <w:sz w:val="28"/>
          <w:szCs w:val="28"/>
        </w:rPr>
        <w:t xml:space="preserve"> </w:t>
      </w:r>
      <w:r w:rsidR="00134C2A">
        <w:rPr>
          <w:rFonts w:eastAsia="Times New Roman" w:cs="Times New Roman"/>
          <w:color w:val="212121"/>
          <w:sz w:val="28"/>
          <w:szCs w:val="28"/>
        </w:rPr>
        <w:t>___</w:t>
      </w:r>
      <w:r w:rsidR="001E48C5" w:rsidRPr="00BC1688">
        <w:rPr>
          <w:rFonts w:eastAsia="Times New Roman" w:cs="Times New Roman"/>
          <w:color w:val="212121"/>
          <w:sz w:val="28"/>
          <w:szCs w:val="28"/>
        </w:rPr>
        <w:tab/>
      </w:r>
    </w:p>
    <w:p w14:paraId="3790CF2E" w14:textId="77777777" w:rsidR="00A97A87" w:rsidRPr="00BC1688" w:rsidRDefault="00A97A87" w:rsidP="00DF30E7">
      <w:pPr>
        <w:shd w:val="clear" w:color="auto" w:fill="FFFFFF"/>
        <w:spacing w:after="0" w:line="240" w:lineRule="auto"/>
        <w:ind w:left="720" w:firstLine="720"/>
        <w:rPr>
          <w:rFonts w:eastAsia="Times New Roman" w:cs="Times New Roman"/>
          <w:color w:val="212121"/>
          <w:sz w:val="28"/>
          <w:szCs w:val="28"/>
        </w:rPr>
      </w:pPr>
    </w:p>
    <w:p w14:paraId="2276610C" w14:textId="20F12E04" w:rsidR="002E6254" w:rsidRPr="00BC1688" w:rsidRDefault="001E48C5" w:rsidP="00635A04">
      <w:pPr>
        <w:shd w:val="clear" w:color="auto" w:fill="FFFFFF"/>
        <w:spacing w:after="0" w:line="240" w:lineRule="auto"/>
        <w:rPr>
          <w:rFonts w:eastAsia="Times New Roman" w:cs="Times New Roman"/>
          <w:color w:val="212121"/>
          <w:sz w:val="28"/>
          <w:szCs w:val="28"/>
        </w:rPr>
      </w:pPr>
      <w:r w:rsidRPr="00BC1688">
        <w:rPr>
          <w:rFonts w:eastAsia="Times New Roman" w:cs="Times New Roman"/>
          <w:color w:val="212121"/>
          <w:sz w:val="28"/>
          <w:szCs w:val="28"/>
        </w:rPr>
        <w:tab/>
      </w:r>
      <w:r w:rsidRPr="00BC1688">
        <w:rPr>
          <w:rFonts w:eastAsia="Times New Roman" w:cs="Times New Roman"/>
          <w:color w:val="212121"/>
          <w:sz w:val="28"/>
          <w:szCs w:val="28"/>
        </w:rPr>
        <w:tab/>
      </w:r>
      <w:r w:rsidR="0079617E" w:rsidRPr="00BC1688">
        <w:rPr>
          <w:rFonts w:eastAsia="Times New Roman" w:cs="Times New Roman"/>
          <w:color w:val="212121"/>
          <w:sz w:val="28"/>
          <w:szCs w:val="28"/>
        </w:rPr>
        <w:t>Case Number:</w:t>
      </w:r>
      <w:r w:rsidR="00134C2A">
        <w:rPr>
          <w:rFonts w:eastAsia="Times New Roman" w:cs="Times New Roman"/>
          <w:color w:val="212121"/>
          <w:sz w:val="28"/>
          <w:szCs w:val="28"/>
        </w:rPr>
        <w:t xml:space="preserve">  ___</w:t>
      </w:r>
      <w:r w:rsidRPr="00BC1688">
        <w:rPr>
          <w:rFonts w:eastAsia="Times New Roman" w:cs="Times New Roman"/>
          <w:color w:val="212121"/>
          <w:sz w:val="28"/>
          <w:szCs w:val="28"/>
        </w:rPr>
        <w:tab/>
      </w:r>
    </w:p>
    <w:p w14:paraId="47FC4519" w14:textId="77777777" w:rsidR="003944F4" w:rsidRDefault="002E6254" w:rsidP="001E48C5">
      <w:pPr>
        <w:shd w:val="clear" w:color="auto" w:fill="FFFFFF"/>
        <w:spacing w:after="0" w:line="240" w:lineRule="auto"/>
        <w:rPr>
          <w:rFonts w:eastAsia="Times New Roman" w:cs="Times New Roman"/>
          <w:color w:val="212121"/>
          <w:sz w:val="28"/>
          <w:szCs w:val="28"/>
        </w:rPr>
      </w:pPr>
      <w:r w:rsidRPr="00BC1688">
        <w:rPr>
          <w:rFonts w:eastAsia="Times New Roman" w:cs="Times New Roman"/>
          <w:color w:val="212121"/>
          <w:sz w:val="28"/>
          <w:szCs w:val="28"/>
        </w:rPr>
        <w:lastRenderedPageBreak/>
        <w:tab/>
      </w:r>
    </w:p>
    <w:p w14:paraId="61D6AA85" w14:textId="3F8B38CB" w:rsidR="00122276" w:rsidRDefault="00122276" w:rsidP="000D182A">
      <w:pPr>
        <w:spacing w:after="0"/>
        <w:rPr>
          <w:rFonts w:eastAsia="Times New Roman" w:cs="Times New Roman"/>
          <w:color w:val="212121"/>
          <w:sz w:val="28"/>
          <w:szCs w:val="28"/>
        </w:rPr>
      </w:pPr>
      <w:r>
        <w:rPr>
          <w:rFonts w:eastAsia="Times New Roman" w:cs="Times New Roman"/>
          <w:color w:val="212121"/>
          <w:sz w:val="28"/>
          <w:szCs w:val="28"/>
        </w:rPr>
        <w:tab/>
      </w:r>
      <w:r w:rsidR="002E6254" w:rsidRPr="00BC1688">
        <w:rPr>
          <w:rFonts w:eastAsia="Times New Roman" w:cs="Times New Roman"/>
          <w:color w:val="212121"/>
          <w:sz w:val="28"/>
          <w:szCs w:val="28"/>
        </w:rPr>
        <w:t xml:space="preserve">Circuit </w:t>
      </w:r>
      <w:r w:rsidR="0079617E" w:rsidRPr="00BC1688">
        <w:rPr>
          <w:rFonts w:eastAsia="Times New Roman" w:cs="Times New Roman"/>
          <w:color w:val="212121"/>
          <w:sz w:val="28"/>
          <w:szCs w:val="28"/>
        </w:rPr>
        <w:t>C</w:t>
      </w:r>
      <w:r w:rsidR="002E6254" w:rsidRPr="00BC1688">
        <w:rPr>
          <w:rFonts w:eastAsia="Times New Roman" w:cs="Times New Roman"/>
          <w:color w:val="212121"/>
          <w:sz w:val="28"/>
          <w:szCs w:val="28"/>
        </w:rPr>
        <w:t>ourt</w:t>
      </w:r>
      <w:r w:rsidR="0079617E" w:rsidRPr="00BC1688">
        <w:rPr>
          <w:rFonts w:eastAsia="Times New Roman" w:cs="Times New Roman"/>
          <w:color w:val="212121"/>
          <w:sz w:val="28"/>
          <w:szCs w:val="28"/>
        </w:rPr>
        <w:t>:</w:t>
      </w:r>
    </w:p>
    <w:p w14:paraId="10437138" w14:textId="0B1E1351" w:rsidR="0079617E" w:rsidRDefault="0079617E" w:rsidP="007830F7">
      <w:pPr>
        <w:shd w:val="clear" w:color="auto" w:fill="FFFFFF"/>
        <w:spacing w:after="0" w:line="240" w:lineRule="auto"/>
        <w:ind w:left="720" w:firstLine="720"/>
        <w:rPr>
          <w:rFonts w:eastAsia="Times New Roman" w:cs="Times New Roman"/>
          <w:color w:val="212121"/>
          <w:sz w:val="28"/>
          <w:szCs w:val="28"/>
        </w:rPr>
      </w:pPr>
      <w:r w:rsidRPr="00BC1688">
        <w:rPr>
          <w:rFonts w:eastAsia="Times New Roman" w:cs="Times New Roman"/>
          <w:color w:val="212121"/>
          <w:sz w:val="28"/>
          <w:szCs w:val="28"/>
        </w:rPr>
        <w:t>Case Name</w:t>
      </w:r>
      <w:r w:rsidR="002E6254" w:rsidRPr="00BC1688">
        <w:rPr>
          <w:rFonts w:eastAsia="Times New Roman" w:cs="Times New Roman"/>
          <w:color w:val="212121"/>
          <w:sz w:val="28"/>
          <w:szCs w:val="28"/>
        </w:rPr>
        <w:t>:</w:t>
      </w:r>
      <w:r w:rsidR="001E48C5" w:rsidRPr="00BC1688">
        <w:rPr>
          <w:rFonts w:eastAsia="Times New Roman" w:cs="Times New Roman"/>
          <w:color w:val="212121"/>
          <w:sz w:val="28"/>
          <w:szCs w:val="28"/>
        </w:rPr>
        <w:t xml:space="preserve"> </w:t>
      </w:r>
      <w:r w:rsidR="009420A5" w:rsidRPr="00BC1688">
        <w:rPr>
          <w:rFonts w:eastAsia="Times New Roman" w:cs="Times New Roman"/>
          <w:color w:val="212121"/>
          <w:sz w:val="28"/>
          <w:szCs w:val="28"/>
        </w:rPr>
        <w:tab/>
      </w:r>
      <w:r w:rsidR="00134C2A">
        <w:rPr>
          <w:rFonts w:eastAsia="Times New Roman" w:cs="Times New Roman"/>
          <w:color w:val="212121"/>
          <w:sz w:val="28"/>
          <w:szCs w:val="28"/>
        </w:rPr>
        <w:t>___</w:t>
      </w:r>
      <w:r w:rsidR="001E48C5" w:rsidRPr="00BC1688">
        <w:rPr>
          <w:rFonts w:eastAsia="Times New Roman" w:cs="Times New Roman"/>
          <w:color w:val="212121"/>
          <w:sz w:val="28"/>
          <w:szCs w:val="28"/>
        </w:rPr>
        <w:tab/>
      </w:r>
    </w:p>
    <w:p w14:paraId="0DB6A3B8" w14:textId="77777777" w:rsidR="00A97A87" w:rsidRPr="00BC1688" w:rsidRDefault="00A97A87" w:rsidP="007830F7">
      <w:pPr>
        <w:shd w:val="clear" w:color="auto" w:fill="FFFFFF"/>
        <w:spacing w:after="0" w:line="240" w:lineRule="auto"/>
        <w:ind w:left="720" w:firstLine="720"/>
        <w:rPr>
          <w:rFonts w:eastAsia="Times New Roman" w:cs="Times New Roman"/>
          <w:color w:val="212121"/>
          <w:sz w:val="28"/>
          <w:szCs w:val="28"/>
        </w:rPr>
      </w:pPr>
    </w:p>
    <w:p w14:paraId="35787781" w14:textId="4BA8D08D" w:rsidR="001E48C5" w:rsidRPr="00BC1688" w:rsidRDefault="0079617E" w:rsidP="007830F7">
      <w:pPr>
        <w:shd w:val="clear" w:color="auto" w:fill="FFFFFF"/>
        <w:spacing w:after="0" w:line="240" w:lineRule="auto"/>
        <w:ind w:left="720" w:firstLine="720"/>
        <w:rPr>
          <w:rFonts w:eastAsia="Times New Roman" w:cs="Times New Roman"/>
          <w:color w:val="212121"/>
          <w:sz w:val="28"/>
          <w:szCs w:val="28"/>
        </w:rPr>
      </w:pPr>
      <w:r w:rsidRPr="00BC1688">
        <w:rPr>
          <w:rFonts w:eastAsia="Times New Roman" w:cs="Times New Roman"/>
          <w:color w:val="212121"/>
          <w:sz w:val="28"/>
          <w:szCs w:val="28"/>
        </w:rPr>
        <w:t xml:space="preserve">Case Number: </w:t>
      </w:r>
      <w:r w:rsidR="00134C2A">
        <w:rPr>
          <w:rFonts w:eastAsia="Times New Roman" w:cs="Times New Roman"/>
          <w:color w:val="212121"/>
          <w:sz w:val="28"/>
          <w:szCs w:val="28"/>
        </w:rPr>
        <w:t>___</w:t>
      </w:r>
      <w:r w:rsidR="009420A5" w:rsidRPr="00BC1688">
        <w:rPr>
          <w:rFonts w:eastAsia="Times New Roman" w:cs="Times New Roman"/>
          <w:color w:val="212121"/>
          <w:sz w:val="28"/>
          <w:szCs w:val="28"/>
        </w:rPr>
        <w:tab/>
      </w:r>
    </w:p>
    <w:p w14:paraId="79255DB4" w14:textId="77777777" w:rsidR="006B1F21" w:rsidRPr="00BC1688" w:rsidRDefault="006B1F21" w:rsidP="006B1F21">
      <w:pPr>
        <w:shd w:val="clear" w:color="auto" w:fill="FFFFFF"/>
        <w:spacing w:after="0" w:line="240" w:lineRule="auto"/>
        <w:rPr>
          <w:rFonts w:eastAsia="Times New Roman" w:cs="Times New Roman"/>
          <w:color w:val="212121"/>
          <w:sz w:val="28"/>
          <w:szCs w:val="28"/>
        </w:rPr>
      </w:pPr>
    </w:p>
    <w:p w14:paraId="0F746859" w14:textId="6447DAFC" w:rsidR="0079617E" w:rsidRPr="00BC1688" w:rsidRDefault="002E6254" w:rsidP="006B1F21">
      <w:pPr>
        <w:shd w:val="clear" w:color="auto" w:fill="FFFFFF"/>
        <w:spacing w:after="0" w:line="240" w:lineRule="auto"/>
        <w:ind w:firstLine="720"/>
        <w:rPr>
          <w:rFonts w:eastAsia="Times New Roman" w:cs="Times New Roman"/>
          <w:color w:val="212121"/>
          <w:sz w:val="28"/>
          <w:szCs w:val="28"/>
        </w:rPr>
      </w:pPr>
      <w:r w:rsidRPr="00BC1688">
        <w:rPr>
          <w:rFonts w:eastAsia="Times New Roman" w:cs="Times New Roman"/>
          <w:color w:val="212121"/>
          <w:sz w:val="28"/>
          <w:szCs w:val="28"/>
        </w:rPr>
        <w:t>Appellate Court</w:t>
      </w:r>
      <w:r w:rsidR="0079617E" w:rsidRPr="00BC1688">
        <w:rPr>
          <w:rFonts w:eastAsia="Times New Roman" w:cs="Times New Roman"/>
          <w:color w:val="212121"/>
          <w:sz w:val="28"/>
          <w:szCs w:val="28"/>
        </w:rPr>
        <w:t xml:space="preserve"> of Maryland</w:t>
      </w:r>
      <w:r w:rsidR="00122276">
        <w:rPr>
          <w:rFonts w:eastAsia="Times New Roman" w:cs="Times New Roman"/>
          <w:color w:val="212121"/>
          <w:sz w:val="28"/>
          <w:szCs w:val="28"/>
        </w:rPr>
        <w:t>:</w:t>
      </w:r>
      <w:r w:rsidRPr="00BC1688">
        <w:rPr>
          <w:rFonts w:eastAsia="Times New Roman" w:cs="Times New Roman"/>
          <w:color w:val="212121"/>
          <w:sz w:val="28"/>
          <w:szCs w:val="28"/>
        </w:rPr>
        <w:t xml:space="preserve"> </w:t>
      </w:r>
    </w:p>
    <w:p w14:paraId="73CCC81D" w14:textId="1D2E7351" w:rsidR="0079617E" w:rsidRDefault="0079617E" w:rsidP="007830F7">
      <w:pPr>
        <w:shd w:val="clear" w:color="auto" w:fill="FFFFFF"/>
        <w:spacing w:after="0" w:line="240" w:lineRule="auto"/>
        <w:ind w:left="720" w:firstLine="720"/>
        <w:rPr>
          <w:rFonts w:eastAsia="Times New Roman" w:cs="Times New Roman"/>
          <w:color w:val="212121"/>
          <w:sz w:val="28"/>
          <w:szCs w:val="28"/>
        </w:rPr>
      </w:pPr>
      <w:r>
        <w:rPr>
          <w:rFonts w:eastAsia="Times New Roman" w:cs="Times New Roman"/>
          <w:color w:val="212121"/>
          <w:sz w:val="28"/>
          <w:szCs w:val="28"/>
        </w:rPr>
        <w:t>Case Name</w:t>
      </w:r>
      <w:r w:rsidR="002E6254">
        <w:rPr>
          <w:rFonts w:eastAsia="Times New Roman" w:cs="Times New Roman"/>
          <w:color w:val="212121"/>
          <w:sz w:val="28"/>
          <w:szCs w:val="28"/>
        </w:rPr>
        <w:t>:</w:t>
      </w:r>
      <w:r w:rsidR="001E48C5">
        <w:rPr>
          <w:rFonts w:eastAsia="Times New Roman" w:cs="Times New Roman"/>
          <w:color w:val="212121"/>
          <w:sz w:val="28"/>
          <w:szCs w:val="28"/>
        </w:rPr>
        <w:tab/>
      </w:r>
      <w:r w:rsidR="00134C2A">
        <w:rPr>
          <w:rFonts w:eastAsia="Times New Roman" w:cs="Times New Roman"/>
          <w:color w:val="212121"/>
          <w:sz w:val="28"/>
          <w:szCs w:val="28"/>
        </w:rPr>
        <w:t>___</w:t>
      </w:r>
      <w:r w:rsidR="009420A5">
        <w:rPr>
          <w:rFonts w:eastAsia="Times New Roman" w:cs="Times New Roman"/>
          <w:color w:val="212121"/>
          <w:sz w:val="28"/>
          <w:szCs w:val="28"/>
        </w:rPr>
        <w:tab/>
      </w:r>
    </w:p>
    <w:p w14:paraId="2923B840" w14:textId="77777777" w:rsidR="00A97A87" w:rsidRDefault="00A97A87" w:rsidP="007830F7">
      <w:pPr>
        <w:shd w:val="clear" w:color="auto" w:fill="FFFFFF"/>
        <w:spacing w:after="0" w:line="240" w:lineRule="auto"/>
        <w:ind w:left="720" w:firstLine="720"/>
        <w:rPr>
          <w:rFonts w:eastAsia="Times New Roman" w:cs="Times New Roman"/>
          <w:color w:val="212121"/>
          <w:sz w:val="28"/>
          <w:szCs w:val="28"/>
        </w:rPr>
      </w:pPr>
    </w:p>
    <w:p w14:paraId="4BAA6B60" w14:textId="18580698" w:rsidR="00C213E7" w:rsidRDefault="0079617E" w:rsidP="00DF30E7">
      <w:pPr>
        <w:shd w:val="clear" w:color="auto" w:fill="FFFFFF"/>
        <w:spacing w:after="0" w:line="240" w:lineRule="auto"/>
        <w:ind w:firstLine="720"/>
        <w:rPr>
          <w:rFonts w:eastAsia="Times New Roman" w:cs="Times New Roman"/>
          <w:color w:val="212121"/>
          <w:sz w:val="28"/>
          <w:szCs w:val="28"/>
        </w:rPr>
      </w:pPr>
      <w:r>
        <w:rPr>
          <w:rFonts w:eastAsia="Times New Roman" w:cs="Times New Roman"/>
          <w:color w:val="212121"/>
          <w:sz w:val="28"/>
          <w:szCs w:val="28"/>
        </w:rPr>
        <w:tab/>
        <w:t xml:space="preserve">Case Number: </w:t>
      </w:r>
      <w:r w:rsidR="00134C2A">
        <w:rPr>
          <w:rFonts w:eastAsia="Times New Roman" w:cs="Times New Roman"/>
          <w:color w:val="212121"/>
          <w:sz w:val="28"/>
          <w:szCs w:val="28"/>
        </w:rPr>
        <w:t>___</w:t>
      </w:r>
      <w:r w:rsidR="009420A5">
        <w:rPr>
          <w:rFonts w:eastAsia="Times New Roman" w:cs="Times New Roman"/>
          <w:color w:val="212121"/>
          <w:sz w:val="28"/>
          <w:szCs w:val="28"/>
        </w:rPr>
        <w:tab/>
      </w:r>
    </w:p>
    <w:p w14:paraId="54E0608B" w14:textId="77777777" w:rsidR="00DF30E7" w:rsidRDefault="00DF30E7" w:rsidP="00DF30E7">
      <w:pPr>
        <w:shd w:val="clear" w:color="auto" w:fill="FFFFFF"/>
        <w:spacing w:after="0" w:line="240" w:lineRule="auto"/>
        <w:ind w:firstLine="720"/>
        <w:rPr>
          <w:rFonts w:eastAsia="Times New Roman" w:cs="Times New Roman"/>
          <w:color w:val="212121"/>
          <w:sz w:val="28"/>
          <w:szCs w:val="28"/>
        </w:rPr>
      </w:pPr>
    </w:p>
    <w:p w14:paraId="6FC6E4FF" w14:textId="77777777" w:rsidR="009420A5" w:rsidRDefault="00635A04" w:rsidP="009420A5">
      <w:pPr>
        <w:shd w:val="clear" w:color="auto" w:fill="FFFFFF"/>
        <w:spacing w:after="0" w:line="240" w:lineRule="auto"/>
        <w:ind w:left="360" w:hanging="360"/>
        <w:rPr>
          <w:rFonts w:eastAsia="Times New Roman" w:cs="Times New Roman"/>
          <w:color w:val="212121"/>
          <w:sz w:val="28"/>
          <w:szCs w:val="28"/>
        </w:rPr>
      </w:pPr>
      <w:r w:rsidRPr="00635A04">
        <w:rPr>
          <w:rFonts w:eastAsia="Times New Roman" w:cs="Times New Roman"/>
          <w:color w:val="212121"/>
          <w:sz w:val="28"/>
          <w:szCs w:val="28"/>
        </w:rPr>
        <w:t>(</w:t>
      </w:r>
      <w:r w:rsidR="001E48C5">
        <w:rPr>
          <w:rFonts w:eastAsia="Times New Roman" w:cs="Times New Roman"/>
          <w:color w:val="212121"/>
          <w:sz w:val="28"/>
          <w:szCs w:val="28"/>
        </w:rPr>
        <w:t>2</w:t>
      </w:r>
      <w:r w:rsidRPr="00635A04">
        <w:rPr>
          <w:rFonts w:eastAsia="Times New Roman" w:cs="Times New Roman"/>
          <w:color w:val="212121"/>
          <w:sz w:val="28"/>
          <w:szCs w:val="28"/>
        </w:rPr>
        <w:t xml:space="preserve">) </w:t>
      </w:r>
      <w:r w:rsidR="006E0622">
        <w:rPr>
          <w:rFonts w:eastAsia="Times New Roman" w:cs="Times New Roman"/>
          <w:color w:val="212121"/>
          <w:sz w:val="28"/>
          <w:szCs w:val="28"/>
        </w:rPr>
        <w:t>Has this case been decided by the Appellate Court</w:t>
      </w:r>
      <w:r w:rsidR="0079617E">
        <w:rPr>
          <w:rFonts w:eastAsia="Times New Roman" w:cs="Times New Roman"/>
          <w:color w:val="212121"/>
          <w:sz w:val="28"/>
          <w:szCs w:val="28"/>
        </w:rPr>
        <w:t xml:space="preserve"> of Maryland</w:t>
      </w:r>
      <w:r w:rsidR="006E0622">
        <w:rPr>
          <w:rFonts w:eastAsia="Times New Roman" w:cs="Times New Roman"/>
          <w:color w:val="212121"/>
          <w:sz w:val="28"/>
          <w:szCs w:val="28"/>
        </w:rPr>
        <w:t>?</w:t>
      </w:r>
    </w:p>
    <w:p w14:paraId="2CBB164C" w14:textId="77777777" w:rsidR="00122276" w:rsidRDefault="00122276" w:rsidP="009420A5">
      <w:pPr>
        <w:shd w:val="clear" w:color="auto" w:fill="FFFFFF"/>
        <w:spacing w:after="0" w:line="240" w:lineRule="auto"/>
        <w:ind w:left="360"/>
        <w:rPr>
          <w:rFonts w:eastAsia="Times New Roman" w:cs="Times New Roman"/>
          <w:color w:val="212121"/>
          <w:sz w:val="28"/>
          <w:szCs w:val="28"/>
        </w:rPr>
      </w:pPr>
    </w:p>
    <w:p w14:paraId="62A870F0" w14:textId="298D5CFA" w:rsidR="00635A04" w:rsidRDefault="009C28B8" w:rsidP="009420A5">
      <w:pPr>
        <w:shd w:val="clear" w:color="auto" w:fill="FFFFFF"/>
        <w:spacing w:after="0" w:line="240" w:lineRule="auto"/>
        <w:ind w:left="360"/>
        <w:rPr>
          <w:rFonts w:eastAsia="Times New Roman" w:cs="Times New Roman"/>
          <w:color w:val="212121"/>
          <w:sz w:val="28"/>
          <w:szCs w:val="28"/>
        </w:rPr>
      </w:pPr>
      <w:sdt>
        <w:sdtPr>
          <w:rPr>
            <w:rFonts w:eastAsia="Times New Roman" w:cs="Times New Roman"/>
            <w:color w:val="212121"/>
            <w:sz w:val="28"/>
            <w:szCs w:val="28"/>
          </w:rPr>
          <w:id w:val="-1935898372"/>
          <w14:checkbox>
            <w14:checked w14:val="0"/>
            <w14:checkedState w14:val="2612" w14:font="MS Gothic"/>
            <w14:uncheckedState w14:val="2610" w14:font="MS Gothic"/>
          </w14:checkbox>
        </w:sdtPr>
        <w:sdtEndPr/>
        <w:sdtContent>
          <w:r w:rsidR="00134C2A">
            <w:rPr>
              <w:rFonts w:ascii="MS Gothic" w:eastAsia="MS Gothic" w:hAnsi="MS Gothic" w:cs="Times New Roman" w:hint="eastAsia"/>
              <w:color w:val="212121"/>
              <w:sz w:val="28"/>
              <w:szCs w:val="28"/>
            </w:rPr>
            <w:t>☐</w:t>
          </w:r>
        </w:sdtContent>
      </w:sdt>
      <w:r w:rsidR="00150117" w:rsidRPr="00E74D16">
        <w:rPr>
          <w:rFonts w:eastAsia="Times New Roman" w:cs="Times New Roman"/>
          <w:color w:val="212121"/>
          <w:sz w:val="28"/>
          <w:szCs w:val="28"/>
        </w:rPr>
        <w:t xml:space="preserve"> </w:t>
      </w:r>
      <w:r w:rsidR="006E0622" w:rsidRPr="00E74D16">
        <w:rPr>
          <w:rFonts w:eastAsia="Times New Roman" w:cs="Times New Roman"/>
          <w:color w:val="212121"/>
          <w:sz w:val="28"/>
          <w:szCs w:val="28"/>
        </w:rPr>
        <w:t xml:space="preserve">Yes or </w:t>
      </w:r>
      <w:sdt>
        <w:sdtPr>
          <w:rPr>
            <w:rFonts w:eastAsia="Times New Roman" w:cs="Times New Roman"/>
            <w:color w:val="212121"/>
            <w:sz w:val="28"/>
            <w:szCs w:val="28"/>
          </w:rPr>
          <w:id w:val="-1720121047"/>
          <w14:checkbox>
            <w14:checked w14:val="0"/>
            <w14:checkedState w14:val="2612" w14:font="MS Gothic"/>
            <w14:uncheckedState w14:val="2610" w14:font="MS Gothic"/>
          </w14:checkbox>
        </w:sdtPr>
        <w:sdtEndPr/>
        <w:sdtContent>
          <w:r w:rsidR="009420A5" w:rsidRPr="00E74D16">
            <w:rPr>
              <w:rFonts w:ascii="MS Gothic" w:eastAsia="MS Gothic" w:hAnsi="MS Gothic" w:cs="Times New Roman" w:hint="eastAsia"/>
              <w:color w:val="212121"/>
              <w:sz w:val="28"/>
              <w:szCs w:val="28"/>
            </w:rPr>
            <w:t>☐</w:t>
          </w:r>
        </w:sdtContent>
      </w:sdt>
      <w:r w:rsidR="00150117" w:rsidRPr="00E74D16">
        <w:rPr>
          <w:rFonts w:eastAsia="Times New Roman" w:cs="Times New Roman"/>
          <w:color w:val="212121"/>
          <w:sz w:val="28"/>
          <w:szCs w:val="28"/>
        </w:rPr>
        <w:t xml:space="preserve"> </w:t>
      </w:r>
      <w:r w:rsidR="006E0622" w:rsidRPr="00E74D16">
        <w:rPr>
          <w:rFonts w:eastAsia="Times New Roman" w:cs="Times New Roman"/>
          <w:color w:val="212121"/>
          <w:sz w:val="28"/>
          <w:szCs w:val="28"/>
        </w:rPr>
        <w:t>No</w:t>
      </w:r>
      <w:r w:rsidR="00FA1877">
        <w:rPr>
          <w:rFonts w:eastAsia="Times New Roman" w:cs="Times New Roman"/>
          <w:color w:val="212121"/>
          <w:sz w:val="28"/>
          <w:szCs w:val="28"/>
        </w:rPr>
        <w:t>.</w:t>
      </w:r>
    </w:p>
    <w:p w14:paraId="3EF9CFB7" w14:textId="77777777" w:rsidR="006E0622" w:rsidRPr="00635A04" w:rsidRDefault="006E0622" w:rsidP="00635A04">
      <w:pPr>
        <w:shd w:val="clear" w:color="auto" w:fill="FFFFFF"/>
        <w:spacing w:after="0" w:line="240" w:lineRule="auto"/>
        <w:rPr>
          <w:rFonts w:eastAsia="Times New Roman" w:cs="Times New Roman"/>
          <w:color w:val="212121"/>
          <w:sz w:val="28"/>
          <w:szCs w:val="28"/>
        </w:rPr>
      </w:pPr>
    </w:p>
    <w:p w14:paraId="5E4917E6" w14:textId="5D82E779" w:rsidR="00122276" w:rsidRDefault="00635A04" w:rsidP="00150117">
      <w:pPr>
        <w:shd w:val="clear" w:color="auto" w:fill="FFFFFF"/>
        <w:spacing w:after="0" w:line="240" w:lineRule="auto"/>
        <w:ind w:left="360" w:hanging="360"/>
        <w:rPr>
          <w:rFonts w:eastAsia="Times New Roman" w:cs="Times New Roman"/>
          <w:color w:val="212121"/>
          <w:sz w:val="28"/>
          <w:szCs w:val="28"/>
        </w:rPr>
      </w:pPr>
      <w:r w:rsidRPr="00635A04">
        <w:rPr>
          <w:rFonts w:eastAsia="Times New Roman" w:cs="Times New Roman"/>
          <w:color w:val="212121"/>
          <w:sz w:val="28"/>
          <w:szCs w:val="28"/>
        </w:rPr>
        <w:t>(</w:t>
      </w:r>
      <w:r w:rsidR="001E48C5">
        <w:rPr>
          <w:rFonts w:eastAsia="Times New Roman" w:cs="Times New Roman"/>
          <w:color w:val="212121"/>
          <w:sz w:val="28"/>
          <w:szCs w:val="28"/>
        </w:rPr>
        <w:t>3</w:t>
      </w:r>
      <w:r w:rsidRPr="00635A04">
        <w:rPr>
          <w:rFonts w:eastAsia="Times New Roman" w:cs="Times New Roman"/>
          <w:color w:val="212121"/>
          <w:sz w:val="28"/>
          <w:szCs w:val="28"/>
        </w:rPr>
        <w:t xml:space="preserve">) </w:t>
      </w:r>
      <w:r w:rsidR="006E0622">
        <w:rPr>
          <w:rFonts w:eastAsia="Times New Roman" w:cs="Times New Roman"/>
          <w:color w:val="212121"/>
          <w:sz w:val="28"/>
          <w:szCs w:val="28"/>
        </w:rPr>
        <w:t xml:space="preserve">If the case is or was pending in the Appellate Court, were briefs filed? </w:t>
      </w:r>
    </w:p>
    <w:p w14:paraId="45C51380" w14:textId="77777777" w:rsidR="00122276" w:rsidRDefault="00122276" w:rsidP="00122276">
      <w:pPr>
        <w:shd w:val="clear" w:color="auto" w:fill="FFFFFF"/>
        <w:spacing w:after="0" w:line="240" w:lineRule="auto"/>
        <w:ind w:left="360"/>
        <w:rPr>
          <w:rFonts w:eastAsia="Times New Roman" w:cs="Times New Roman"/>
          <w:color w:val="212121"/>
          <w:sz w:val="28"/>
          <w:szCs w:val="28"/>
        </w:rPr>
      </w:pPr>
    </w:p>
    <w:p w14:paraId="72FF16D0" w14:textId="25302C77" w:rsidR="00FA1877" w:rsidRDefault="009C28B8" w:rsidP="00122276">
      <w:pPr>
        <w:shd w:val="clear" w:color="auto" w:fill="FFFFFF"/>
        <w:spacing w:after="0" w:line="240" w:lineRule="auto"/>
        <w:ind w:left="360"/>
        <w:rPr>
          <w:rFonts w:eastAsia="Times New Roman" w:cs="Times New Roman"/>
          <w:color w:val="212121"/>
          <w:sz w:val="28"/>
          <w:szCs w:val="28"/>
        </w:rPr>
      </w:pPr>
      <w:sdt>
        <w:sdtPr>
          <w:rPr>
            <w:rFonts w:eastAsia="Times New Roman" w:cs="Times New Roman"/>
            <w:color w:val="212121"/>
            <w:sz w:val="28"/>
            <w:szCs w:val="28"/>
          </w:rPr>
          <w:id w:val="-101108146"/>
          <w14:checkbox>
            <w14:checked w14:val="0"/>
            <w14:checkedState w14:val="2612" w14:font="MS Gothic"/>
            <w14:uncheckedState w14:val="2610" w14:font="MS Gothic"/>
          </w14:checkbox>
        </w:sdtPr>
        <w:sdtEndPr/>
        <w:sdtContent>
          <w:r w:rsidR="00FA1877">
            <w:rPr>
              <w:rFonts w:ascii="MS Gothic" w:eastAsia="MS Gothic" w:hAnsi="MS Gothic" w:cs="Times New Roman" w:hint="eastAsia"/>
              <w:color w:val="212121"/>
              <w:sz w:val="28"/>
              <w:szCs w:val="28"/>
            </w:rPr>
            <w:t>☐</w:t>
          </w:r>
        </w:sdtContent>
      </w:sdt>
      <w:r w:rsidR="00150117">
        <w:rPr>
          <w:rFonts w:eastAsia="Times New Roman" w:cs="Times New Roman"/>
          <w:color w:val="212121"/>
          <w:sz w:val="28"/>
          <w:szCs w:val="28"/>
        </w:rPr>
        <w:t xml:space="preserve"> </w:t>
      </w:r>
      <w:r w:rsidR="006E0622">
        <w:rPr>
          <w:rFonts w:eastAsia="Times New Roman" w:cs="Times New Roman"/>
          <w:color w:val="212121"/>
          <w:sz w:val="28"/>
          <w:szCs w:val="28"/>
        </w:rPr>
        <w:t xml:space="preserve">Yes or </w:t>
      </w:r>
      <w:sdt>
        <w:sdtPr>
          <w:rPr>
            <w:rFonts w:eastAsia="Times New Roman" w:cs="Times New Roman"/>
            <w:color w:val="212121"/>
            <w:sz w:val="28"/>
            <w:szCs w:val="28"/>
          </w:rPr>
          <w:id w:val="240227832"/>
          <w14:checkbox>
            <w14:checked w14:val="0"/>
            <w14:checkedState w14:val="2612" w14:font="MS Gothic"/>
            <w14:uncheckedState w14:val="2610" w14:font="MS Gothic"/>
          </w14:checkbox>
        </w:sdtPr>
        <w:sdtEndPr/>
        <w:sdtContent>
          <w:r w:rsidR="00150117">
            <w:rPr>
              <w:rFonts w:ascii="MS Gothic" w:eastAsia="MS Gothic" w:hAnsi="MS Gothic" w:cs="Times New Roman" w:hint="eastAsia"/>
              <w:color w:val="212121"/>
              <w:sz w:val="28"/>
              <w:szCs w:val="28"/>
            </w:rPr>
            <w:t>☐</w:t>
          </w:r>
        </w:sdtContent>
      </w:sdt>
      <w:r w:rsidR="00150117">
        <w:rPr>
          <w:rFonts w:eastAsia="Times New Roman" w:cs="Times New Roman"/>
          <w:color w:val="212121"/>
          <w:sz w:val="28"/>
          <w:szCs w:val="28"/>
        </w:rPr>
        <w:t xml:space="preserve"> </w:t>
      </w:r>
      <w:r w:rsidR="006E0622">
        <w:rPr>
          <w:rFonts w:eastAsia="Times New Roman" w:cs="Times New Roman"/>
          <w:color w:val="212121"/>
          <w:sz w:val="28"/>
          <w:szCs w:val="28"/>
        </w:rPr>
        <w:t xml:space="preserve">No. </w:t>
      </w:r>
    </w:p>
    <w:p w14:paraId="10E18D29" w14:textId="77777777" w:rsidR="00FA1877" w:rsidRDefault="00FA1877" w:rsidP="00122276">
      <w:pPr>
        <w:shd w:val="clear" w:color="auto" w:fill="FFFFFF"/>
        <w:spacing w:after="0" w:line="240" w:lineRule="auto"/>
        <w:ind w:left="360"/>
        <w:rPr>
          <w:rFonts w:eastAsia="Times New Roman" w:cs="Times New Roman"/>
          <w:color w:val="212121"/>
          <w:sz w:val="28"/>
          <w:szCs w:val="28"/>
        </w:rPr>
      </w:pPr>
    </w:p>
    <w:p w14:paraId="73019388" w14:textId="2F349C4B" w:rsidR="00635A04" w:rsidRDefault="006E0622" w:rsidP="000D182A">
      <w:pPr>
        <w:shd w:val="clear" w:color="auto" w:fill="FFFFFF"/>
        <w:spacing w:after="0" w:line="240" w:lineRule="auto"/>
        <w:ind w:left="360"/>
        <w:rPr>
          <w:rFonts w:eastAsia="Times New Roman" w:cs="Times New Roman"/>
          <w:color w:val="212121"/>
          <w:sz w:val="28"/>
          <w:szCs w:val="28"/>
        </w:rPr>
      </w:pPr>
      <w:r>
        <w:rPr>
          <w:rFonts w:eastAsia="Times New Roman" w:cs="Times New Roman"/>
          <w:color w:val="212121"/>
          <w:sz w:val="28"/>
          <w:szCs w:val="28"/>
        </w:rPr>
        <w:t>If briefs haven’t been filed yet, what date are they d</w:t>
      </w:r>
      <w:r w:rsidR="001D0E4F">
        <w:rPr>
          <w:rFonts w:eastAsia="Times New Roman" w:cs="Times New Roman"/>
          <w:color w:val="212121"/>
          <w:sz w:val="28"/>
          <w:szCs w:val="28"/>
        </w:rPr>
        <w:t>ue</w:t>
      </w:r>
      <w:r>
        <w:rPr>
          <w:rFonts w:eastAsia="Times New Roman" w:cs="Times New Roman"/>
          <w:color w:val="212121"/>
          <w:sz w:val="28"/>
          <w:szCs w:val="28"/>
        </w:rPr>
        <w:t>?</w:t>
      </w:r>
      <w:r w:rsidR="00150117">
        <w:rPr>
          <w:rFonts w:eastAsia="Times New Roman" w:cs="Times New Roman"/>
          <w:color w:val="212121"/>
          <w:sz w:val="28"/>
          <w:szCs w:val="28"/>
        </w:rPr>
        <w:t xml:space="preserve"> </w:t>
      </w:r>
    </w:p>
    <w:p w14:paraId="1DB4C6F3" w14:textId="77777777" w:rsidR="006E0622" w:rsidRPr="00635A04" w:rsidRDefault="006E0622" w:rsidP="00635A04">
      <w:pPr>
        <w:shd w:val="clear" w:color="auto" w:fill="FFFFFF"/>
        <w:spacing w:after="0" w:line="240" w:lineRule="auto"/>
        <w:rPr>
          <w:rFonts w:eastAsia="Times New Roman" w:cs="Times New Roman"/>
          <w:color w:val="212121"/>
          <w:sz w:val="28"/>
          <w:szCs w:val="28"/>
        </w:rPr>
      </w:pPr>
    </w:p>
    <w:p w14:paraId="643B1B42" w14:textId="77777777" w:rsidR="00FA1877" w:rsidRDefault="00635A04" w:rsidP="00150117">
      <w:pPr>
        <w:shd w:val="clear" w:color="auto" w:fill="FFFFFF"/>
        <w:spacing w:after="0" w:line="240" w:lineRule="auto"/>
        <w:ind w:left="450" w:hanging="450"/>
        <w:rPr>
          <w:rFonts w:eastAsia="Times New Roman" w:cs="Times New Roman"/>
          <w:color w:val="212121"/>
          <w:sz w:val="28"/>
          <w:szCs w:val="28"/>
        </w:rPr>
      </w:pPr>
      <w:r w:rsidRPr="00635A04">
        <w:rPr>
          <w:rFonts w:eastAsia="Times New Roman" w:cs="Times New Roman"/>
          <w:color w:val="212121"/>
          <w:sz w:val="28"/>
          <w:szCs w:val="28"/>
        </w:rPr>
        <w:t>(</w:t>
      </w:r>
      <w:r w:rsidR="001E48C5">
        <w:rPr>
          <w:rFonts w:eastAsia="Times New Roman" w:cs="Times New Roman"/>
          <w:color w:val="212121"/>
          <w:sz w:val="28"/>
          <w:szCs w:val="28"/>
        </w:rPr>
        <w:t>4</w:t>
      </w:r>
      <w:r w:rsidRPr="00635A04">
        <w:rPr>
          <w:rFonts w:eastAsia="Times New Roman" w:cs="Times New Roman"/>
          <w:color w:val="212121"/>
          <w:sz w:val="28"/>
          <w:szCs w:val="28"/>
        </w:rPr>
        <w:t xml:space="preserve">) </w:t>
      </w:r>
      <w:r w:rsidR="006E0622">
        <w:rPr>
          <w:rFonts w:eastAsia="Times New Roman" w:cs="Times New Roman"/>
          <w:color w:val="212121"/>
          <w:sz w:val="28"/>
          <w:szCs w:val="28"/>
        </w:rPr>
        <w:t>Did the judgment or decision of the circuit court resolve the entire case with respect to all of the parties?</w:t>
      </w:r>
      <w:r w:rsidR="00495D96">
        <w:rPr>
          <w:rFonts w:eastAsia="Times New Roman" w:cs="Times New Roman"/>
          <w:color w:val="212121"/>
          <w:sz w:val="28"/>
          <w:szCs w:val="28"/>
        </w:rPr>
        <w:t xml:space="preserve">  </w:t>
      </w:r>
    </w:p>
    <w:p w14:paraId="51070F3B" w14:textId="77777777" w:rsidR="00FA1877" w:rsidRDefault="00FA1877" w:rsidP="00150117">
      <w:pPr>
        <w:shd w:val="clear" w:color="auto" w:fill="FFFFFF"/>
        <w:spacing w:after="0" w:line="240" w:lineRule="auto"/>
        <w:ind w:left="450" w:hanging="450"/>
        <w:rPr>
          <w:rFonts w:eastAsia="Times New Roman" w:cs="Times New Roman"/>
          <w:color w:val="212121"/>
          <w:sz w:val="28"/>
          <w:szCs w:val="28"/>
        </w:rPr>
      </w:pPr>
    </w:p>
    <w:p w14:paraId="1E85BB46" w14:textId="3D2F6891" w:rsidR="00635A04" w:rsidRDefault="009C28B8" w:rsidP="000D182A">
      <w:pPr>
        <w:shd w:val="clear" w:color="auto" w:fill="FFFFFF"/>
        <w:spacing w:after="0" w:line="240" w:lineRule="auto"/>
        <w:ind w:left="450"/>
        <w:rPr>
          <w:rFonts w:eastAsia="Times New Roman" w:cs="Times New Roman"/>
          <w:color w:val="212121"/>
          <w:sz w:val="28"/>
          <w:szCs w:val="28"/>
        </w:rPr>
      </w:pPr>
      <w:sdt>
        <w:sdtPr>
          <w:rPr>
            <w:rFonts w:eastAsia="Times New Roman" w:cs="Times New Roman"/>
            <w:color w:val="212121"/>
            <w:sz w:val="28"/>
            <w:szCs w:val="28"/>
          </w:rPr>
          <w:id w:val="-1723207511"/>
          <w14:checkbox>
            <w14:checked w14:val="0"/>
            <w14:checkedState w14:val="2612" w14:font="MS Gothic"/>
            <w14:uncheckedState w14:val="2610" w14:font="MS Gothic"/>
          </w14:checkbox>
        </w:sdtPr>
        <w:sdtEndPr/>
        <w:sdtContent>
          <w:r w:rsidR="00495D96">
            <w:rPr>
              <w:rFonts w:ascii="MS Gothic" w:eastAsia="MS Gothic" w:hAnsi="MS Gothic" w:cs="Times New Roman" w:hint="eastAsia"/>
              <w:color w:val="212121"/>
              <w:sz w:val="28"/>
              <w:szCs w:val="28"/>
            </w:rPr>
            <w:t>☐</w:t>
          </w:r>
        </w:sdtContent>
      </w:sdt>
      <w:r w:rsidR="00495D96">
        <w:rPr>
          <w:rFonts w:eastAsia="Times New Roman" w:cs="Times New Roman"/>
          <w:color w:val="212121"/>
          <w:sz w:val="28"/>
          <w:szCs w:val="28"/>
        </w:rPr>
        <w:t xml:space="preserve"> Yes or </w:t>
      </w:r>
      <w:sdt>
        <w:sdtPr>
          <w:rPr>
            <w:rFonts w:eastAsia="Times New Roman" w:cs="Times New Roman"/>
            <w:color w:val="212121"/>
            <w:sz w:val="28"/>
            <w:szCs w:val="28"/>
          </w:rPr>
          <w:id w:val="-268932297"/>
          <w14:checkbox>
            <w14:checked w14:val="0"/>
            <w14:checkedState w14:val="2612" w14:font="MS Gothic"/>
            <w14:uncheckedState w14:val="2610" w14:font="MS Gothic"/>
          </w14:checkbox>
        </w:sdtPr>
        <w:sdtEndPr/>
        <w:sdtContent>
          <w:r w:rsidR="00B039AE">
            <w:rPr>
              <w:rFonts w:ascii="MS Gothic" w:eastAsia="MS Gothic" w:hAnsi="MS Gothic" w:cs="Times New Roman" w:hint="eastAsia"/>
              <w:color w:val="212121"/>
              <w:sz w:val="28"/>
              <w:szCs w:val="28"/>
            </w:rPr>
            <w:t>☐</w:t>
          </w:r>
        </w:sdtContent>
      </w:sdt>
      <w:r w:rsidR="00495D96">
        <w:rPr>
          <w:rFonts w:eastAsia="Times New Roman" w:cs="Times New Roman"/>
          <w:color w:val="212121"/>
          <w:sz w:val="28"/>
          <w:szCs w:val="28"/>
        </w:rPr>
        <w:t xml:space="preserve"> No</w:t>
      </w:r>
      <w:r w:rsidR="00FA1877">
        <w:rPr>
          <w:rFonts w:eastAsia="Times New Roman" w:cs="Times New Roman"/>
          <w:color w:val="212121"/>
          <w:sz w:val="28"/>
          <w:szCs w:val="28"/>
        </w:rPr>
        <w:t>.</w:t>
      </w:r>
    </w:p>
    <w:p w14:paraId="226160BE" w14:textId="77777777" w:rsidR="006E0622" w:rsidRPr="00635A04" w:rsidRDefault="006E0622" w:rsidP="00635A04">
      <w:pPr>
        <w:shd w:val="clear" w:color="auto" w:fill="FFFFFF"/>
        <w:spacing w:after="0" w:line="240" w:lineRule="auto"/>
        <w:rPr>
          <w:rFonts w:eastAsia="Times New Roman" w:cs="Times New Roman"/>
          <w:color w:val="212121"/>
          <w:sz w:val="28"/>
          <w:szCs w:val="28"/>
        </w:rPr>
      </w:pPr>
    </w:p>
    <w:p w14:paraId="0B6E3171" w14:textId="74D5C86A" w:rsidR="00635A04" w:rsidRDefault="00635A04" w:rsidP="00635A04">
      <w:pPr>
        <w:shd w:val="clear" w:color="auto" w:fill="FFFFFF"/>
        <w:spacing w:after="0" w:line="240" w:lineRule="auto"/>
        <w:rPr>
          <w:rFonts w:eastAsia="Times New Roman" w:cs="Times New Roman"/>
          <w:color w:val="212121"/>
          <w:sz w:val="28"/>
          <w:szCs w:val="28"/>
        </w:rPr>
      </w:pPr>
      <w:r w:rsidRPr="00635A04">
        <w:rPr>
          <w:rFonts w:eastAsia="Times New Roman" w:cs="Times New Roman"/>
          <w:color w:val="212121"/>
          <w:sz w:val="28"/>
          <w:szCs w:val="28"/>
        </w:rPr>
        <w:t>(</w:t>
      </w:r>
      <w:r w:rsidR="001E48C5">
        <w:rPr>
          <w:rFonts w:eastAsia="Times New Roman" w:cs="Times New Roman"/>
          <w:color w:val="212121"/>
          <w:sz w:val="28"/>
          <w:szCs w:val="28"/>
        </w:rPr>
        <w:t>5</w:t>
      </w:r>
      <w:r w:rsidRPr="00635A04">
        <w:rPr>
          <w:rFonts w:eastAsia="Times New Roman" w:cs="Times New Roman"/>
          <w:color w:val="212121"/>
          <w:sz w:val="28"/>
          <w:szCs w:val="28"/>
        </w:rPr>
        <w:t xml:space="preserve">) </w:t>
      </w:r>
      <w:r w:rsidR="006E0622">
        <w:rPr>
          <w:rFonts w:eastAsia="Times New Roman" w:cs="Times New Roman"/>
          <w:color w:val="212121"/>
          <w:sz w:val="28"/>
          <w:szCs w:val="28"/>
        </w:rPr>
        <w:t>What is the date of the circuit court’s judgment or decision?</w:t>
      </w:r>
      <w:r w:rsidR="00495D96">
        <w:rPr>
          <w:rFonts w:eastAsia="Times New Roman" w:cs="Times New Roman"/>
          <w:color w:val="212121"/>
          <w:sz w:val="28"/>
          <w:szCs w:val="28"/>
        </w:rPr>
        <w:t xml:space="preserve"> </w:t>
      </w:r>
      <w:r w:rsidR="00134C2A">
        <w:rPr>
          <w:rFonts w:eastAsia="Times New Roman" w:cs="Times New Roman"/>
          <w:color w:val="212121"/>
          <w:sz w:val="28"/>
          <w:szCs w:val="28"/>
        </w:rPr>
        <w:t>___</w:t>
      </w:r>
    </w:p>
    <w:p w14:paraId="5020FDF0" w14:textId="1CBAC2A5" w:rsidR="00047FF9" w:rsidRDefault="00047FF9" w:rsidP="00635A04">
      <w:pPr>
        <w:shd w:val="clear" w:color="auto" w:fill="FFFFFF"/>
        <w:spacing w:after="0" w:line="240" w:lineRule="auto"/>
        <w:rPr>
          <w:rFonts w:eastAsia="Times New Roman" w:cs="Times New Roman"/>
          <w:color w:val="212121"/>
          <w:sz w:val="28"/>
          <w:szCs w:val="28"/>
        </w:rPr>
      </w:pPr>
    </w:p>
    <w:p w14:paraId="43CA0158" w14:textId="02717420" w:rsidR="00047FF9" w:rsidRDefault="00047FF9" w:rsidP="00635A04">
      <w:pPr>
        <w:shd w:val="clear" w:color="auto" w:fill="FFFFFF"/>
        <w:spacing w:after="0" w:line="240" w:lineRule="auto"/>
        <w:rPr>
          <w:rFonts w:eastAsia="Times New Roman" w:cs="Times New Roman"/>
          <w:color w:val="212121"/>
          <w:sz w:val="28"/>
          <w:szCs w:val="28"/>
        </w:rPr>
      </w:pPr>
      <w:r>
        <w:rPr>
          <w:rFonts w:eastAsia="Times New Roman" w:cs="Times New Roman"/>
          <w:color w:val="212121"/>
          <w:sz w:val="28"/>
          <w:szCs w:val="28"/>
        </w:rPr>
        <w:t xml:space="preserve">(6) What is the date of the Appellate Court’s </w:t>
      </w:r>
      <w:r w:rsidR="0079617E">
        <w:rPr>
          <w:rFonts w:eastAsia="Times New Roman" w:cs="Times New Roman"/>
          <w:color w:val="212121"/>
          <w:sz w:val="28"/>
          <w:szCs w:val="28"/>
        </w:rPr>
        <w:t>decision</w:t>
      </w:r>
      <w:r>
        <w:rPr>
          <w:rFonts w:eastAsia="Times New Roman" w:cs="Times New Roman"/>
          <w:color w:val="212121"/>
          <w:sz w:val="28"/>
          <w:szCs w:val="28"/>
        </w:rPr>
        <w:t xml:space="preserve">, if any? </w:t>
      </w:r>
      <w:r w:rsidR="00134C2A">
        <w:rPr>
          <w:rFonts w:eastAsia="Times New Roman" w:cs="Times New Roman"/>
          <w:color w:val="212121"/>
          <w:sz w:val="28"/>
          <w:szCs w:val="28"/>
        </w:rPr>
        <w:t>___</w:t>
      </w:r>
    </w:p>
    <w:p w14:paraId="3C5FF17A" w14:textId="329F91A9" w:rsidR="00812589" w:rsidRDefault="00812589">
      <w:pPr>
        <w:rPr>
          <w:rFonts w:eastAsia="Times New Roman" w:cs="Times New Roman"/>
          <w:color w:val="212121"/>
          <w:sz w:val="28"/>
          <w:szCs w:val="28"/>
        </w:rPr>
      </w:pPr>
      <w:r>
        <w:rPr>
          <w:rFonts w:eastAsia="Times New Roman" w:cs="Times New Roman"/>
          <w:color w:val="212121"/>
          <w:sz w:val="28"/>
          <w:szCs w:val="28"/>
        </w:rPr>
        <w:br w:type="page"/>
      </w:r>
    </w:p>
    <w:p w14:paraId="2EA3C867" w14:textId="77777777" w:rsidR="006E0622" w:rsidRPr="00635A04" w:rsidRDefault="006E0622" w:rsidP="00635A04">
      <w:pPr>
        <w:shd w:val="clear" w:color="auto" w:fill="FFFFFF"/>
        <w:spacing w:after="0" w:line="240" w:lineRule="auto"/>
        <w:rPr>
          <w:rFonts w:eastAsia="Times New Roman" w:cs="Times New Roman"/>
          <w:color w:val="212121"/>
          <w:sz w:val="28"/>
          <w:szCs w:val="28"/>
        </w:rPr>
      </w:pPr>
    </w:p>
    <w:p w14:paraId="40819ABD" w14:textId="01F6FA5B" w:rsidR="0079617E" w:rsidRPr="003944F4" w:rsidRDefault="00635A04" w:rsidP="00D16042">
      <w:pPr>
        <w:shd w:val="clear" w:color="auto" w:fill="FFFFFF"/>
        <w:spacing w:after="0" w:line="240" w:lineRule="auto"/>
        <w:rPr>
          <w:rFonts w:eastAsia="Times New Roman" w:cs="Times New Roman"/>
          <w:color w:val="111111"/>
          <w:spacing w:val="-3"/>
          <w:sz w:val="28"/>
          <w:szCs w:val="28"/>
        </w:rPr>
      </w:pPr>
      <w:r w:rsidRPr="003944F4">
        <w:rPr>
          <w:rFonts w:eastAsia="Times New Roman" w:cs="Times New Roman"/>
          <w:color w:val="212121"/>
          <w:sz w:val="28"/>
          <w:szCs w:val="28"/>
        </w:rPr>
        <w:t>(</w:t>
      </w:r>
      <w:r w:rsidR="00047FF9" w:rsidRPr="003944F4">
        <w:rPr>
          <w:rFonts w:eastAsia="Times New Roman" w:cs="Times New Roman"/>
          <w:color w:val="212121"/>
          <w:sz w:val="28"/>
          <w:szCs w:val="28"/>
        </w:rPr>
        <w:t>7</w:t>
      </w:r>
      <w:r w:rsidRPr="003944F4">
        <w:rPr>
          <w:rFonts w:eastAsia="Times New Roman" w:cs="Times New Roman"/>
          <w:color w:val="212121"/>
          <w:sz w:val="28"/>
          <w:szCs w:val="28"/>
        </w:rPr>
        <w:t xml:space="preserve">) </w:t>
      </w:r>
      <w:r w:rsidR="00194B19" w:rsidRPr="003944F4">
        <w:rPr>
          <w:rFonts w:eastAsia="Times New Roman" w:cs="Times New Roman"/>
          <w:color w:val="212121"/>
          <w:sz w:val="28"/>
          <w:szCs w:val="28"/>
        </w:rPr>
        <w:t>What issues would you like the Supreme Court to review?</w:t>
      </w:r>
      <w:r w:rsidR="005823D6" w:rsidRPr="003944F4">
        <w:rPr>
          <w:rFonts w:eastAsia="Times New Roman" w:cs="Times New Roman"/>
          <w:color w:val="111111"/>
          <w:spacing w:val="-3"/>
          <w:sz w:val="28"/>
          <w:szCs w:val="28"/>
          <w:bdr w:val="none" w:sz="0" w:space="0" w:color="auto" w:frame="1"/>
        </w:rPr>
        <w:t xml:space="preserve">  </w:t>
      </w:r>
      <w:r w:rsidR="0079617E" w:rsidRPr="003944F4">
        <w:rPr>
          <w:rFonts w:eastAsia="Times New Roman" w:cs="Times New Roman"/>
          <w:color w:val="111111"/>
          <w:spacing w:val="-3"/>
          <w:sz w:val="28"/>
          <w:szCs w:val="28"/>
          <w:bdr w:val="none" w:sz="0" w:space="0" w:color="auto" w:frame="1"/>
        </w:rPr>
        <w:t>Please use the section below to state the issues you would like the Supreme Court to consider. If you need more room, you may attach a separate document up to 15 pages long.</w:t>
      </w:r>
    </w:p>
    <w:p w14:paraId="471A264B" w14:textId="6671BBF1" w:rsidR="0079617E" w:rsidRPr="003944F4" w:rsidRDefault="0079617E" w:rsidP="00B258D3">
      <w:pPr>
        <w:spacing w:after="0" w:line="240" w:lineRule="auto"/>
        <w:rPr>
          <w:rFonts w:eastAsia="Times New Roman" w:cs="Times New Roman"/>
          <w:color w:val="111111"/>
          <w:spacing w:val="-3"/>
          <w:sz w:val="28"/>
          <w:szCs w:val="28"/>
        </w:rPr>
      </w:pPr>
    </w:p>
    <w:p w14:paraId="513BE42F" w14:textId="5FBA9FA4" w:rsidR="0079617E" w:rsidRPr="003944F4" w:rsidRDefault="0079617E" w:rsidP="00B258D3">
      <w:pPr>
        <w:spacing w:after="0" w:line="240" w:lineRule="auto"/>
        <w:rPr>
          <w:rFonts w:eastAsia="Times New Roman" w:cs="Times New Roman"/>
          <w:color w:val="111111"/>
          <w:spacing w:val="-3"/>
          <w:sz w:val="28"/>
          <w:szCs w:val="28"/>
          <w:bdr w:val="none" w:sz="0" w:space="0" w:color="auto" w:frame="1"/>
        </w:rPr>
      </w:pPr>
      <w:r w:rsidRPr="003944F4">
        <w:rPr>
          <w:rFonts w:eastAsia="Times New Roman" w:cs="Times New Roman"/>
          <w:color w:val="111111"/>
          <w:spacing w:val="-3"/>
          <w:sz w:val="28"/>
          <w:szCs w:val="28"/>
          <w:bdr w:val="none" w:sz="0" w:space="0" w:color="auto" w:frame="1"/>
        </w:rPr>
        <w:t>In your statement be sure to:</w:t>
      </w:r>
    </w:p>
    <w:p w14:paraId="158B3EA8" w14:textId="77777777" w:rsidR="004F2271" w:rsidRPr="003944F4" w:rsidRDefault="004F2271" w:rsidP="00B258D3">
      <w:pPr>
        <w:spacing w:after="0" w:line="240" w:lineRule="auto"/>
        <w:rPr>
          <w:rFonts w:eastAsia="Times New Roman" w:cs="Times New Roman"/>
          <w:color w:val="111111"/>
          <w:spacing w:val="-3"/>
          <w:sz w:val="28"/>
          <w:szCs w:val="28"/>
        </w:rPr>
      </w:pPr>
    </w:p>
    <w:p w14:paraId="01ADD038" w14:textId="77777777" w:rsidR="0079617E" w:rsidRPr="003944F4" w:rsidRDefault="0079617E" w:rsidP="00B258D3">
      <w:pPr>
        <w:numPr>
          <w:ilvl w:val="0"/>
          <w:numId w:val="1"/>
        </w:numPr>
        <w:spacing w:after="0" w:line="240" w:lineRule="auto"/>
        <w:ind w:left="1080"/>
        <w:rPr>
          <w:rFonts w:eastAsia="Times New Roman" w:cs="Times New Roman"/>
          <w:color w:val="111111"/>
          <w:spacing w:val="-3"/>
          <w:sz w:val="28"/>
          <w:szCs w:val="28"/>
        </w:rPr>
      </w:pPr>
      <w:r w:rsidRPr="003944F4">
        <w:rPr>
          <w:rFonts w:eastAsia="Times New Roman" w:cs="Times New Roman"/>
          <w:color w:val="111111"/>
          <w:spacing w:val="-3"/>
          <w:sz w:val="28"/>
          <w:szCs w:val="28"/>
          <w:bdr w:val="none" w:sz="0" w:space="0" w:color="auto" w:frame="1"/>
        </w:rPr>
        <w:t>Identify the legal issues you want the court to consider.</w:t>
      </w:r>
    </w:p>
    <w:p w14:paraId="0419B277" w14:textId="7AEF3006" w:rsidR="0079617E" w:rsidRPr="003944F4" w:rsidRDefault="0079617E" w:rsidP="00B258D3">
      <w:pPr>
        <w:numPr>
          <w:ilvl w:val="0"/>
          <w:numId w:val="1"/>
        </w:numPr>
        <w:spacing w:after="0" w:line="240" w:lineRule="auto"/>
        <w:ind w:left="1080"/>
        <w:rPr>
          <w:rFonts w:eastAsia="Times New Roman" w:cs="Times New Roman"/>
          <w:color w:val="111111"/>
          <w:spacing w:val="-3"/>
          <w:sz w:val="28"/>
          <w:szCs w:val="28"/>
        </w:rPr>
      </w:pPr>
      <w:r w:rsidRPr="003944F4">
        <w:rPr>
          <w:rFonts w:eastAsia="Times New Roman" w:cs="Times New Roman"/>
          <w:color w:val="111111"/>
          <w:spacing w:val="-3"/>
          <w:sz w:val="28"/>
          <w:szCs w:val="28"/>
          <w:bdr w:val="none" w:sz="0" w:space="0" w:color="auto" w:frame="1"/>
        </w:rPr>
        <w:t xml:space="preserve">Identify the information from the record that </w:t>
      </w:r>
      <w:r w:rsidR="00AE0493" w:rsidRPr="003944F4">
        <w:rPr>
          <w:rFonts w:eastAsia="Times New Roman" w:cs="Times New Roman"/>
          <w:color w:val="111111"/>
          <w:spacing w:val="-3"/>
          <w:sz w:val="28"/>
          <w:szCs w:val="28"/>
          <w:bdr w:val="none" w:sz="0" w:space="0" w:color="auto" w:frame="1"/>
        </w:rPr>
        <w:t>relate</w:t>
      </w:r>
      <w:r w:rsidR="006B2E23">
        <w:rPr>
          <w:rFonts w:eastAsia="Times New Roman" w:cs="Times New Roman"/>
          <w:color w:val="111111"/>
          <w:spacing w:val="-3"/>
          <w:sz w:val="28"/>
          <w:szCs w:val="28"/>
          <w:bdr w:val="none" w:sz="0" w:space="0" w:color="auto" w:frame="1"/>
        </w:rPr>
        <w:t>s</w:t>
      </w:r>
      <w:r w:rsidR="00AE0493" w:rsidRPr="003944F4">
        <w:rPr>
          <w:rFonts w:eastAsia="Times New Roman" w:cs="Times New Roman"/>
          <w:color w:val="111111"/>
          <w:spacing w:val="-3"/>
          <w:sz w:val="28"/>
          <w:szCs w:val="28"/>
          <w:bdr w:val="none" w:sz="0" w:space="0" w:color="auto" w:frame="1"/>
        </w:rPr>
        <w:t xml:space="preserve"> to those</w:t>
      </w:r>
      <w:r w:rsidRPr="003944F4">
        <w:rPr>
          <w:rFonts w:eastAsia="Times New Roman" w:cs="Times New Roman"/>
          <w:color w:val="111111"/>
          <w:spacing w:val="-3"/>
          <w:sz w:val="28"/>
          <w:szCs w:val="28"/>
          <w:bdr w:val="none" w:sz="0" w:space="0" w:color="auto" w:frame="1"/>
        </w:rPr>
        <w:t xml:space="preserve"> issues.</w:t>
      </w:r>
      <w:r w:rsidR="00AE0493" w:rsidRPr="003944F4">
        <w:rPr>
          <w:rFonts w:eastAsia="Times New Roman" w:cs="Times New Roman"/>
          <w:color w:val="111111"/>
          <w:spacing w:val="-3"/>
          <w:sz w:val="28"/>
          <w:szCs w:val="28"/>
          <w:bdr w:val="none" w:sz="0" w:space="0" w:color="auto" w:frame="1"/>
        </w:rPr>
        <w:t xml:space="preserve"> This is also called </w:t>
      </w:r>
      <w:r w:rsidR="005823D6" w:rsidRPr="003944F4">
        <w:rPr>
          <w:rFonts w:eastAsia="Times New Roman" w:cs="Times New Roman"/>
          <w:color w:val="111111"/>
          <w:spacing w:val="-3"/>
          <w:sz w:val="28"/>
          <w:szCs w:val="28"/>
          <w:bdr w:val="none" w:sz="0" w:space="0" w:color="auto" w:frame="1"/>
        </w:rPr>
        <w:t xml:space="preserve">the </w:t>
      </w:r>
      <w:r w:rsidR="00AE0493" w:rsidRPr="003944F4">
        <w:rPr>
          <w:rFonts w:eastAsia="Times New Roman" w:cs="Times New Roman"/>
          <w:color w:val="111111"/>
          <w:spacing w:val="-3"/>
          <w:sz w:val="28"/>
          <w:szCs w:val="28"/>
          <w:bdr w:val="none" w:sz="0" w:space="0" w:color="auto" w:frame="1"/>
        </w:rPr>
        <w:t>supporting facts.</w:t>
      </w:r>
    </w:p>
    <w:p w14:paraId="68E02299" w14:textId="7DC56440" w:rsidR="0079617E" w:rsidRPr="003944F4" w:rsidRDefault="0079617E" w:rsidP="00B258D3">
      <w:pPr>
        <w:numPr>
          <w:ilvl w:val="0"/>
          <w:numId w:val="1"/>
        </w:numPr>
        <w:spacing w:after="0" w:line="240" w:lineRule="auto"/>
        <w:ind w:left="1080"/>
        <w:rPr>
          <w:rFonts w:eastAsia="Times New Roman" w:cs="Times New Roman"/>
          <w:color w:val="111111"/>
          <w:spacing w:val="-3"/>
          <w:sz w:val="28"/>
          <w:szCs w:val="28"/>
        </w:rPr>
      </w:pPr>
      <w:r w:rsidRPr="003944F4">
        <w:rPr>
          <w:rFonts w:eastAsia="Times New Roman" w:cs="Times New Roman"/>
          <w:color w:val="111111"/>
          <w:spacing w:val="-3"/>
          <w:sz w:val="28"/>
          <w:szCs w:val="28"/>
          <w:bdr w:val="none" w:sz="0" w:space="0" w:color="auto" w:frame="1"/>
        </w:rPr>
        <w:t>State why the court should rule in your favor on each of those issues.</w:t>
      </w:r>
      <w:r w:rsidR="00AE0493" w:rsidRPr="003944F4">
        <w:rPr>
          <w:rFonts w:eastAsia="Times New Roman" w:cs="Times New Roman"/>
          <w:color w:val="111111"/>
          <w:spacing w:val="-3"/>
          <w:sz w:val="28"/>
          <w:szCs w:val="28"/>
          <w:bdr w:val="none" w:sz="0" w:space="0" w:color="auto" w:frame="1"/>
        </w:rPr>
        <w:t xml:space="preserve"> This is your </w:t>
      </w:r>
      <w:r w:rsidR="00FA1877">
        <w:rPr>
          <w:rFonts w:eastAsia="Times New Roman" w:cs="Times New Roman"/>
          <w:color w:val="111111"/>
          <w:spacing w:val="-3"/>
          <w:sz w:val="28"/>
          <w:szCs w:val="28"/>
          <w:bdr w:val="none" w:sz="0" w:space="0" w:color="auto" w:frame="1"/>
        </w:rPr>
        <w:t xml:space="preserve">legal </w:t>
      </w:r>
      <w:r w:rsidR="00AE0493" w:rsidRPr="003944F4">
        <w:rPr>
          <w:rFonts w:eastAsia="Times New Roman" w:cs="Times New Roman"/>
          <w:color w:val="111111"/>
          <w:spacing w:val="-3"/>
          <w:sz w:val="28"/>
          <w:szCs w:val="28"/>
          <w:bdr w:val="none" w:sz="0" w:space="0" w:color="auto" w:frame="1"/>
        </w:rPr>
        <w:t>argument.</w:t>
      </w:r>
    </w:p>
    <w:p w14:paraId="799C2E39" w14:textId="77777777" w:rsidR="0079617E" w:rsidRPr="003944F4" w:rsidRDefault="0079617E" w:rsidP="00B258D3">
      <w:pPr>
        <w:numPr>
          <w:ilvl w:val="0"/>
          <w:numId w:val="1"/>
        </w:numPr>
        <w:spacing w:after="0" w:line="240" w:lineRule="auto"/>
        <w:ind w:left="1080"/>
        <w:rPr>
          <w:rFonts w:eastAsia="Times New Roman" w:cs="Times New Roman"/>
          <w:color w:val="111111"/>
          <w:spacing w:val="-3"/>
          <w:sz w:val="28"/>
          <w:szCs w:val="28"/>
        </w:rPr>
      </w:pPr>
      <w:r w:rsidRPr="003944F4">
        <w:rPr>
          <w:rFonts w:eastAsia="Times New Roman" w:cs="Times New Roman"/>
          <w:color w:val="111111"/>
          <w:spacing w:val="-3"/>
          <w:sz w:val="28"/>
          <w:szCs w:val="28"/>
          <w:bdr w:val="none" w:sz="0" w:space="0" w:color="auto" w:frame="1"/>
        </w:rPr>
        <w:t xml:space="preserve">State why a review of those issues by the Supreme Court is desirable and in the public interest. </w:t>
      </w:r>
    </w:p>
    <w:p w14:paraId="77A62BC7" w14:textId="77777777" w:rsidR="0079617E" w:rsidRPr="003944F4" w:rsidRDefault="0079617E" w:rsidP="00B258D3">
      <w:pPr>
        <w:numPr>
          <w:ilvl w:val="0"/>
          <w:numId w:val="1"/>
        </w:numPr>
        <w:spacing w:after="0" w:line="240" w:lineRule="auto"/>
        <w:ind w:left="1080"/>
        <w:rPr>
          <w:rFonts w:eastAsia="Times New Roman" w:cs="Times New Roman"/>
          <w:color w:val="111111"/>
          <w:spacing w:val="-3"/>
          <w:sz w:val="28"/>
          <w:szCs w:val="28"/>
        </w:rPr>
      </w:pPr>
      <w:r w:rsidRPr="003944F4">
        <w:rPr>
          <w:rFonts w:eastAsia="Times New Roman" w:cs="Times New Roman"/>
          <w:color w:val="111111"/>
          <w:spacing w:val="-3"/>
          <w:sz w:val="28"/>
          <w:szCs w:val="28"/>
          <w:bdr w:val="none" w:sz="0" w:space="0" w:color="auto" w:frame="1"/>
        </w:rPr>
        <w:t xml:space="preserve">Cite relevant case law, statutes, rules, or other authorities to support your argument. </w:t>
      </w:r>
    </w:p>
    <w:p w14:paraId="6EE0B800" w14:textId="77777777" w:rsidR="005823D6" w:rsidRPr="003944F4" w:rsidRDefault="005823D6" w:rsidP="005823D6">
      <w:pPr>
        <w:spacing w:after="0" w:line="240" w:lineRule="auto"/>
        <w:rPr>
          <w:rFonts w:eastAsia="Times New Roman" w:cs="Times New Roman"/>
          <w:color w:val="111111"/>
          <w:spacing w:val="-3"/>
          <w:sz w:val="28"/>
          <w:szCs w:val="28"/>
          <w:bdr w:val="none" w:sz="0" w:space="0" w:color="auto" w:frame="1"/>
        </w:rPr>
      </w:pPr>
    </w:p>
    <w:p w14:paraId="3CEA60DD" w14:textId="06FB39B0" w:rsidR="0079617E" w:rsidRPr="003944F4" w:rsidRDefault="0079617E" w:rsidP="00D16042">
      <w:pPr>
        <w:spacing w:after="0" w:line="240" w:lineRule="auto"/>
        <w:rPr>
          <w:rFonts w:eastAsia="Times New Roman" w:cs="Times New Roman"/>
          <w:color w:val="111111"/>
          <w:spacing w:val="-3"/>
          <w:sz w:val="28"/>
          <w:szCs w:val="28"/>
        </w:rPr>
      </w:pPr>
      <w:r w:rsidRPr="003944F4">
        <w:rPr>
          <w:rFonts w:eastAsia="Times New Roman" w:cs="Times New Roman"/>
          <w:color w:val="111111"/>
          <w:spacing w:val="-3"/>
          <w:sz w:val="28"/>
          <w:szCs w:val="28"/>
          <w:bdr w:val="none" w:sz="0" w:space="0" w:color="auto" w:frame="1"/>
        </w:rPr>
        <w:t>You may also attach relevant documents from the record.</w:t>
      </w:r>
    </w:p>
    <w:p w14:paraId="2AE930EE" w14:textId="4F06D8E0" w:rsidR="00194B19" w:rsidRDefault="00194B19" w:rsidP="00635A04">
      <w:pPr>
        <w:shd w:val="clear" w:color="auto" w:fill="FFFFFF"/>
        <w:spacing w:after="0" w:line="240" w:lineRule="auto"/>
        <w:rPr>
          <w:rFonts w:eastAsia="Times New Roman" w:cs="Times New Roman"/>
          <w:color w:val="212121"/>
          <w:sz w:val="28"/>
          <w:szCs w:val="28"/>
        </w:rPr>
      </w:pPr>
    </w:p>
    <w:p w14:paraId="2B5FBA47" w14:textId="59600D9F" w:rsidR="00BC1688" w:rsidRPr="00A97A87" w:rsidRDefault="00194B19" w:rsidP="00A97A87">
      <w:pPr>
        <w:shd w:val="clear" w:color="auto" w:fill="FFFFFF"/>
        <w:spacing w:after="0" w:line="240" w:lineRule="auto"/>
        <w:ind w:firstLine="720"/>
        <w:jc w:val="both"/>
        <w:rPr>
          <w:rFonts w:eastAsia="Times New Roman" w:cs="Times New Roman"/>
          <w:color w:val="212121"/>
          <w:sz w:val="28"/>
          <w:szCs w:val="28"/>
          <w:u w:val="single"/>
        </w:rPr>
      </w:pPr>
      <w:r w:rsidRPr="00E74D16">
        <w:rPr>
          <w:rFonts w:eastAsia="Times New Roman" w:cs="Times New Roman"/>
          <w:b/>
          <w:bCs/>
          <w:i/>
          <w:iCs/>
          <w:color w:val="212121"/>
          <w:sz w:val="28"/>
          <w:szCs w:val="28"/>
          <w:u w:val="single"/>
        </w:rPr>
        <w:t>Note</w:t>
      </w:r>
      <w:r w:rsidRPr="00E74D16">
        <w:rPr>
          <w:rFonts w:eastAsia="Times New Roman" w:cs="Times New Roman"/>
          <w:color w:val="212121"/>
          <w:sz w:val="28"/>
          <w:szCs w:val="28"/>
          <w:u w:val="single"/>
        </w:rPr>
        <w:t xml:space="preserve">: This form has space for three issues, but you </w:t>
      </w:r>
      <w:r w:rsidR="0079617E" w:rsidRPr="00E74D16">
        <w:rPr>
          <w:rFonts w:eastAsia="Times New Roman" w:cs="Times New Roman"/>
          <w:color w:val="212121"/>
          <w:sz w:val="28"/>
          <w:szCs w:val="28"/>
          <w:u w:val="single"/>
        </w:rPr>
        <w:t>may list more</w:t>
      </w:r>
      <w:r w:rsidRPr="00E74D16">
        <w:rPr>
          <w:rFonts w:eastAsia="Times New Roman" w:cs="Times New Roman"/>
          <w:color w:val="212121"/>
          <w:sz w:val="28"/>
          <w:szCs w:val="28"/>
          <w:u w:val="single"/>
        </w:rPr>
        <w:t>.</w:t>
      </w:r>
      <w:r w:rsidR="00B36597" w:rsidRPr="00A97A87">
        <w:rPr>
          <w:rFonts w:eastAsia="Times New Roman" w:cs="Times New Roman"/>
          <w:color w:val="212121"/>
          <w:sz w:val="28"/>
          <w:szCs w:val="28"/>
          <w:u w:val="single"/>
        </w:rPr>
        <w:t xml:space="preserve">  </w:t>
      </w:r>
    </w:p>
    <w:p w14:paraId="21D3A06C" w14:textId="77777777" w:rsidR="00812589" w:rsidRDefault="00812589" w:rsidP="00812589">
      <w:pPr>
        <w:jc w:val="center"/>
        <w:rPr>
          <w:rFonts w:eastAsia="Times New Roman" w:cs="Times New Roman"/>
          <w:b/>
          <w:bCs/>
          <w:color w:val="212121"/>
          <w:sz w:val="28"/>
          <w:szCs w:val="28"/>
        </w:rPr>
      </w:pPr>
    </w:p>
    <w:p w14:paraId="3DA27BBA" w14:textId="1D716245" w:rsidR="00812589" w:rsidRPr="003944F4" w:rsidRDefault="00812589" w:rsidP="00812589">
      <w:pPr>
        <w:jc w:val="center"/>
        <w:rPr>
          <w:rFonts w:eastAsia="Times New Roman" w:cs="Times New Roman"/>
          <w:b/>
          <w:bCs/>
          <w:color w:val="212121"/>
          <w:sz w:val="28"/>
          <w:szCs w:val="28"/>
        </w:rPr>
      </w:pPr>
      <w:r w:rsidRPr="003944F4">
        <w:rPr>
          <w:rFonts w:eastAsia="Times New Roman" w:cs="Times New Roman"/>
          <w:b/>
          <w:bCs/>
          <w:color w:val="212121"/>
          <w:sz w:val="28"/>
          <w:szCs w:val="28"/>
        </w:rPr>
        <w:t>(THE REMAINDER OF THIS PAGE IS INTENTIONALLY LEFT BLANK – PLEASE GO TO THE NEXT PAGE)</w:t>
      </w:r>
    </w:p>
    <w:p w14:paraId="54F769E6" w14:textId="5C4BE03F" w:rsidR="00812589" w:rsidRDefault="00812589">
      <w:pPr>
        <w:rPr>
          <w:rFonts w:eastAsia="Times New Roman" w:cs="Times New Roman"/>
          <w:b/>
          <w:bCs/>
          <w:color w:val="212121"/>
          <w:sz w:val="28"/>
          <w:szCs w:val="28"/>
        </w:rPr>
      </w:pPr>
      <w:r>
        <w:rPr>
          <w:rFonts w:eastAsia="Times New Roman" w:cs="Times New Roman"/>
          <w:b/>
          <w:bCs/>
          <w:color w:val="212121"/>
          <w:sz w:val="28"/>
          <w:szCs w:val="28"/>
        </w:rPr>
        <w:br w:type="page"/>
      </w:r>
    </w:p>
    <w:p w14:paraId="65E6C001" w14:textId="5C4BE03F" w:rsidR="00A97A87" w:rsidRDefault="00A97A87" w:rsidP="003944F4">
      <w:pPr>
        <w:shd w:val="clear" w:color="auto" w:fill="FFFFFF"/>
        <w:spacing w:after="0" w:line="240" w:lineRule="auto"/>
        <w:jc w:val="both"/>
        <w:rPr>
          <w:rFonts w:eastAsia="Times New Roman" w:cs="Times New Roman"/>
          <w:b/>
          <w:bCs/>
          <w:color w:val="212121"/>
          <w:sz w:val="28"/>
          <w:szCs w:val="28"/>
        </w:rPr>
      </w:pPr>
    </w:p>
    <w:p w14:paraId="77D1CF1E" w14:textId="747EE443" w:rsidR="00150117" w:rsidRDefault="00194B19" w:rsidP="00134C2A">
      <w:pPr>
        <w:shd w:val="clear" w:color="auto" w:fill="FFFFFF"/>
        <w:spacing w:after="0" w:line="240" w:lineRule="auto"/>
        <w:rPr>
          <w:rFonts w:eastAsia="Times New Roman" w:cs="Times New Roman"/>
          <w:color w:val="212121"/>
          <w:sz w:val="28"/>
          <w:szCs w:val="28"/>
        </w:rPr>
      </w:pPr>
      <w:r>
        <w:rPr>
          <w:rFonts w:eastAsia="Times New Roman" w:cs="Times New Roman"/>
          <w:color w:val="212121"/>
          <w:sz w:val="28"/>
          <w:szCs w:val="28"/>
        </w:rPr>
        <w:t>Issue 1:</w:t>
      </w:r>
      <w:r w:rsidR="00150117">
        <w:rPr>
          <w:rFonts w:eastAsia="Times New Roman" w:cs="Times New Roman"/>
          <w:color w:val="212121"/>
          <w:sz w:val="28"/>
          <w:szCs w:val="28"/>
        </w:rPr>
        <w:t xml:space="preserve"> </w:t>
      </w:r>
    </w:p>
    <w:p w14:paraId="4307D1E1" w14:textId="77777777" w:rsidR="00134C2A" w:rsidRDefault="00134C2A" w:rsidP="00134C2A">
      <w:pPr>
        <w:shd w:val="clear" w:color="auto" w:fill="FFFFFF"/>
        <w:spacing w:after="0" w:line="240" w:lineRule="auto"/>
        <w:rPr>
          <w:rFonts w:eastAsia="Times New Roman" w:cs="Times New Roman"/>
          <w:color w:val="212121"/>
          <w:sz w:val="28"/>
          <w:szCs w:val="28"/>
        </w:rPr>
      </w:pPr>
    </w:p>
    <w:p w14:paraId="6A868330" w14:textId="4563ADE4" w:rsidR="00194B19" w:rsidRDefault="00194B19" w:rsidP="00635A04">
      <w:pPr>
        <w:shd w:val="clear" w:color="auto" w:fill="FFFFFF"/>
        <w:spacing w:after="0" w:line="240" w:lineRule="auto"/>
        <w:rPr>
          <w:rFonts w:eastAsia="Times New Roman" w:cs="Times New Roman"/>
          <w:color w:val="212121"/>
          <w:sz w:val="28"/>
          <w:szCs w:val="28"/>
        </w:rPr>
      </w:pPr>
    </w:p>
    <w:p w14:paraId="1C12DB6C" w14:textId="43B419E3" w:rsidR="00194B19" w:rsidRDefault="00194B19" w:rsidP="00635A04">
      <w:pPr>
        <w:shd w:val="clear" w:color="auto" w:fill="FFFFFF"/>
        <w:spacing w:after="0" w:line="240" w:lineRule="auto"/>
        <w:rPr>
          <w:rFonts w:eastAsia="Times New Roman" w:cs="Times New Roman"/>
          <w:color w:val="212121"/>
          <w:sz w:val="28"/>
          <w:szCs w:val="28"/>
        </w:rPr>
      </w:pPr>
      <w:r>
        <w:rPr>
          <w:rFonts w:eastAsia="Times New Roman" w:cs="Times New Roman"/>
          <w:color w:val="212121"/>
          <w:sz w:val="28"/>
          <w:szCs w:val="28"/>
        </w:rPr>
        <w:tab/>
        <w:t>Supporting facts and argument:</w:t>
      </w:r>
    </w:p>
    <w:p w14:paraId="6F51FA32" w14:textId="71DD519D" w:rsidR="00194B19" w:rsidRDefault="00194B19" w:rsidP="00635A04">
      <w:pPr>
        <w:shd w:val="clear" w:color="auto" w:fill="FFFFFF"/>
        <w:spacing w:after="0" w:line="240" w:lineRule="auto"/>
        <w:rPr>
          <w:rFonts w:eastAsia="Times New Roman" w:cs="Times New Roman"/>
          <w:color w:val="212121"/>
          <w:sz w:val="28"/>
          <w:szCs w:val="28"/>
        </w:rPr>
      </w:pPr>
    </w:p>
    <w:p w14:paraId="7CDF63DC" w14:textId="77777777" w:rsidR="00812589" w:rsidRDefault="00812589" w:rsidP="00150117">
      <w:pPr>
        <w:shd w:val="clear" w:color="auto" w:fill="FFFFFF"/>
        <w:spacing w:after="0" w:line="240" w:lineRule="auto"/>
        <w:rPr>
          <w:rFonts w:eastAsia="Times New Roman" w:cs="Times New Roman"/>
          <w:color w:val="212121"/>
          <w:sz w:val="28"/>
          <w:szCs w:val="28"/>
        </w:rPr>
      </w:pPr>
    </w:p>
    <w:p w14:paraId="2A0909AC" w14:textId="77777777" w:rsidR="00134C2A" w:rsidRDefault="00134C2A" w:rsidP="00150117">
      <w:pPr>
        <w:shd w:val="clear" w:color="auto" w:fill="FFFFFF"/>
        <w:spacing w:after="0" w:line="240" w:lineRule="auto"/>
        <w:rPr>
          <w:rFonts w:eastAsia="Times New Roman" w:cs="Times New Roman"/>
          <w:color w:val="212121"/>
          <w:sz w:val="28"/>
          <w:szCs w:val="28"/>
        </w:rPr>
      </w:pPr>
    </w:p>
    <w:p w14:paraId="14E6D220" w14:textId="77777777" w:rsidR="00134C2A" w:rsidRDefault="00134C2A" w:rsidP="00150117">
      <w:pPr>
        <w:shd w:val="clear" w:color="auto" w:fill="FFFFFF"/>
        <w:spacing w:after="0" w:line="240" w:lineRule="auto"/>
        <w:rPr>
          <w:rFonts w:eastAsia="Times New Roman" w:cs="Times New Roman"/>
          <w:color w:val="212121"/>
          <w:sz w:val="28"/>
          <w:szCs w:val="28"/>
        </w:rPr>
      </w:pPr>
    </w:p>
    <w:p w14:paraId="0973BD28" w14:textId="77777777" w:rsidR="00134C2A" w:rsidRDefault="00134C2A" w:rsidP="00150117">
      <w:pPr>
        <w:shd w:val="clear" w:color="auto" w:fill="FFFFFF"/>
        <w:spacing w:after="0" w:line="240" w:lineRule="auto"/>
        <w:rPr>
          <w:rFonts w:eastAsia="Times New Roman" w:cs="Times New Roman"/>
          <w:color w:val="212121"/>
          <w:sz w:val="28"/>
          <w:szCs w:val="28"/>
        </w:rPr>
      </w:pPr>
    </w:p>
    <w:p w14:paraId="17D1B73B" w14:textId="77777777" w:rsidR="00134C2A" w:rsidRDefault="00134C2A" w:rsidP="00150117">
      <w:pPr>
        <w:shd w:val="clear" w:color="auto" w:fill="FFFFFF"/>
        <w:spacing w:after="0" w:line="240" w:lineRule="auto"/>
        <w:rPr>
          <w:rFonts w:eastAsia="Times New Roman" w:cs="Times New Roman"/>
          <w:color w:val="212121"/>
          <w:sz w:val="28"/>
          <w:szCs w:val="28"/>
        </w:rPr>
      </w:pPr>
    </w:p>
    <w:p w14:paraId="3622C33B" w14:textId="77777777" w:rsidR="00134C2A" w:rsidRDefault="00134C2A" w:rsidP="00150117">
      <w:pPr>
        <w:shd w:val="clear" w:color="auto" w:fill="FFFFFF"/>
        <w:spacing w:after="0" w:line="240" w:lineRule="auto"/>
        <w:rPr>
          <w:rFonts w:eastAsia="Times New Roman" w:cs="Times New Roman"/>
          <w:color w:val="212121"/>
          <w:sz w:val="28"/>
          <w:szCs w:val="28"/>
        </w:rPr>
      </w:pPr>
    </w:p>
    <w:p w14:paraId="70498875" w14:textId="5041D0F7" w:rsidR="00150117" w:rsidRDefault="00150117" w:rsidP="00134C2A">
      <w:pPr>
        <w:shd w:val="clear" w:color="auto" w:fill="FFFFFF"/>
        <w:spacing w:after="0" w:line="240" w:lineRule="auto"/>
        <w:rPr>
          <w:rFonts w:eastAsia="Times New Roman" w:cs="Times New Roman"/>
          <w:color w:val="212121"/>
          <w:sz w:val="28"/>
          <w:szCs w:val="28"/>
        </w:rPr>
      </w:pPr>
      <w:r>
        <w:rPr>
          <w:rFonts w:eastAsia="Times New Roman" w:cs="Times New Roman"/>
          <w:color w:val="212121"/>
          <w:sz w:val="28"/>
          <w:szCs w:val="28"/>
        </w:rPr>
        <w:t xml:space="preserve">Issue 2: </w:t>
      </w:r>
    </w:p>
    <w:p w14:paraId="07FA7FDB" w14:textId="3007AC28" w:rsidR="00134C2A" w:rsidRDefault="00134C2A" w:rsidP="00134C2A">
      <w:pPr>
        <w:shd w:val="clear" w:color="auto" w:fill="FFFFFF"/>
        <w:spacing w:after="0" w:line="240" w:lineRule="auto"/>
        <w:rPr>
          <w:rFonts w:eastAsia="Times New Roman" w:cs="Times New Roman"/>
          <w:color w:val="212121"/>
          <w:sz w:val="28"/>
          <w:szCs w:val="28"/>
        </w:rPr>
      </w:pPr>
    </w:p>
    <w:p w14:paraId="31644BD4" w14:textId="77777777" w:rsidR="00134C2A" w:rsidRDefault="00134C2A" w:rsidP="00134C2A">
      <w:pPr>
        <w:shd w:val="clear" w:color="auto" w:fill="FFFFFF"/>
        <w:spacing w:after="0" w:line="240" w:lineRule="auto"/>
        <w:rPr>
          <w:rFonts w:eastAsia="Times New Roman" w:cs="Times New Roman"/>
          <w:color w:val="212121"/>
          <w:sz w:val="28"/>
          <w:szCs w:val="28"/>
        </w:rPr>
      </w:pPr>
    </w:p>
    <w:p w14:paraId="5004D43C" w14:textId="77777777" w:rsidR="00150117" w:rsidRDefault="00150117" w:rsidP="00150117">
      <w:pPr>
        <w:shd w:val="clear" w:color="auto" w:fill="FFFFFF"/>
        <w:spacing w:after="0" w:line="240" w:lineRule="auto"/>
        <w:rPr>
          <w:rFonts w:eastAsia="Times New Roman" w:cs="Times New Roman"/>
          <w:color w:val="212121"/>
          <w:sz w:val="28"/>
          <w:szCs w:val="28"/>
        </w:rPr>
      </w:pPr>
    </w:p>
    <w:p w14:paraId="644ED2A5" w14:textId="4096341E" w:rsidR="00150117" w:rsidRDefault="00150117" w:rsidP="00150117">
      <w:pPr>
        <w:shd w:val="clear" w:color="auto" w:fill="FFFFFF"/>
        <w:spacing w:after="0" w:line="240" w:lineRule="auto"/>
        <w:rPr>
          <w:rFonts w:eastAsia="Times New Roman" w:cs="Times New Roman"/>
          <w:color w:val="212121"/>
          <w:sz w:val="28"/>
          <w:szCs w:val="28"/>
        </w:rPr>
      </w:pPr>
      <w:r>
        <w:rPr>
          <w:rFonts w:eastAsia="Times New Roman" w:cs="Times New Roman"/>
          <w:color w:val="212121"/>
          <w:sz w:val="28"/>
          <w:szCs w:val="28"/>
        </w:rPr>
        <w:tab/>
        <w:t>Supporting facts and argument:</w:t>
      </w:r>
    </w:p>
    <w:p w14:paraId="5D5A4BDF" w14:textId="6C1D9635" w:rsidR="00134C2A" w:rsidRDefault="00134C2A" w:rsidP="00150117">
      <w:pPr>
        <w:shd w:val="clear" w:color="auto" w:fill="FFFFFF"/>
        <w:spacing w:after="0" w:line="240" w:lineRule="auto"/>
        <w:rPr>
          <w:rFonts w:eastAsia="Times New Roman" w:cs="Times New Roman"/>
          <w:color w:val="212121"/>
          <w:sz w:val="28"/>
          <w:szCs w:val="28"/>
        </w:rPr>
      </w:pPr>
    </w:p>
    <w:p w14:paraId="4618542F" w14:textId="2E625C54" w:rsidR="00134C2A" w:rsidRDefault="00134C2A" w:rsidP="00150117">
      <w:pPr>
        <w:shd w:val="clear" w:color="auto" w:fill="FFFFFF"/>
        <w:spacing w:after="0" w:line="240" w:lineRule="auto"/>
        <w:rPr>
          <w:rFonts w:eastAsia="Times New Roman" w:cs="Times New Roman"/>
          <w:color w:val="212121"/>
          <w:sz w:val="28"/>
          <w:szCs w:val="28"/>
        </w:rPr>
      </w:pPr>
    </w:p>
    <w:p w14:paraId="0E7CC069" w14:textId="62EE30F8" w:rsidR="00134C2A" w:rsidRDefault="00134C2A" w:rsidP="00150117">
      <w:pPr>
        <w:shd w:val="clear" w:color="auto" w:fill="FFFFFF"/>
        <w:spacing w:after="0" w:line="240" w:lineRule="auto"/>
        <w:rPr>
          <w:rFonts w:eastAsia="Times New Roman" w:cs="Times New Roman"/>
          <w:color w:val="212121"/>
          <w:sz w:val="28"/>
          <w:szCs w:val="28"/>
        </w:rPr>
      </w:pPr>
    </w:p>
    <w:p w14:paraId="66D9761B" w14:textId="3F94C5BF" w:rsidR="00134C2A" w:rsidRDefault="00134C2A" w:rsidP="00150117">
      <w:pPr>
        <w:shd w:val="clear" w:color="auto" w:fill="FFFFFF"/>
        <w:spacing w:after="0" w:line="240" w:lineRule="auto"/>
        <w:rPr>
          <w:rFonts w:eastAsia="Times New Roman" w:cs="Times New Roman"/>
          <w:color w:val="212121"/>
          <w:sz w:val="28"/>
          <w:szCs w:val="28"/>
        </w:rPr>
      </w:pPr>
    </w:p>
    <w:p w14:paraId="4973055B" w14:textId="77777777" w:rsidR="00134C2A" w:rsidRDefault="00134C2A" w:rsidP="00150117">
      <w:pPr>
        <w:shd w:val="clear" w:color="auto" w:fill="FFFFFF"/>
        <w:spacing w:after="0" w:line="240" w:lineRule="auto"/>
        <w:rPr>
          <w:rFonts w:eastAsia="Times New Roman" w:cs="Times New Roman"/>
          <w:color w:val="212121"/>
          <w:sz w:val="28"/>
          <w:szCs w:val="28"/>
        </w:rPr>
      </w:pPr>
    </w:p>
    <w:p w14:paraId="3EF3DD68" w14:textId="77777777" w:rsidR="00150117" w:rsidRDefault="00150117" w:rsidP="00150117">
      <w:pPr>
        <w:shd w:val="clear" w:color="auto" w:fill="FFFFFF"/>
        <w:spacing w:after="0" w:line="240" w:lineRule="auto"/>
        <w:rPr>
          <w:rFonts w:eastAsia="Times New Roman" w:cs="Times New Roman"/>
          <w:color w:val="212121"/>
          <w:sz w:val="28"/>
          <w:szCs w:val="28"/>
        </w:rPr>
      </w:pPr>
    </w:p>
    <w:p w14:paraId="7DAA37BF" w14:textId="77777777" w:rsidR="00FA1877" w:rsidRDefault="00FA1877" w:rsidP="00150117">
      <w:pPr>
        <w:shd w:val="clear" w:color="auto" w:fill="FFFFFF"/>
        <w:spacing w:after="0" w:line="240" w:lineRule="auto"/>
        <w:rPr>
          <w:rFonts w:eastAsia="Times New Roman" w:cs="Times New Roman"/>
          <w:color w:val="212121"/>
          <w:sz w:val="28"/>
          <w:szCs w:val="28"/>
        </w:rPr>
      </w:pPr>
    </w:p>
    <w:p w14:paraId="0797DA8E" w14:textId="626AC6ED" w:rsidR="00150117" w:rsidRDefault="00150117" w:rsidP="00134C2A">
      <w:pPr>
        <w:shd w:val="clear" w:color="auto" w:fill="FFFFFF"/>
        <w:spacing w:after="0" w:line="240" w:lineRule="auto"/>
        <w:rPr>
          <w:rFonts w:eastAsia="Times New Roman" w:cs="Times New Roman"/>
          <w:color w:val="212121"/>
          <w:sz w:val="28"/>
          <w:szCs w:val="28"/>
        </w:rPr>
      </w:pPr>
      <w:r>
        <w:rPr>
          <w:rFonts w:eastAsia="Times New Roman" w:cs="Times New Roman"/>
          <w:color w:val="212121"/>
          <w:sz w:val="28"/>
          <w:szCs w:val="28"/>
        </w:rPr>
        <w:t xml:space="preserve">Issue 3: </w:t>
      </w:r>
    </w:p>
    <w:p w14:paraId="355E626B" w14:textId="00F26111" w:rsidR="00134C2A" w:rsidRDefault="00134C2A" w:rsidP="00134C2A">
      <w:pPr>
        <w:shd w:val="clear" w:color="auto" w:fill="FFFFFF"/>
        <w:spacing w:after="0" w:line="240" w:lineRule="auto"/>
        <w:rPr>
          <w:rFonts w:eastAsia="Times New Roman" w:cs="Times New Roman"/>
          <w:color w:val="212121"/>
          <w:sz w:val="28"/>
          <w:szCs w:val="28"/>
        </w:rPr>
      </w:pPr>
    </w:p>
    <w:p w14:paraId="6D827382" w14:textId="77777777" w:rsidR="00134C2A" w:rsidRDefault="00134C2A" w:rsidP="00134C2A">
      <w:pPr>
        <w:shd w:val="clear" w:color="auto" w:fill="FFFFFF"/>
        <w:spacing w:after="0" w:line="240" w:lineRule="auto"/>
        <w:rPr>
          <w:rFonts w:eastAsia="Times New Roman" w:cs="Times New Roman"/>
          <w:color w:val="212121"/>
          <w:sz w:val="28"/>
          <w:szCs w:val="28"/>
        </w:rPr>
      </w:pPr>
    </w:p>
    <w:p w14:paraId="67A833A7" w14:textId="77777777" w:rsidR="00150117" w:rsidRDefault="00150117" w:rsidP="00150117">
      <w:pPr>
        <w:shd w:val="clear" w:color="auto" w:fill="FFFFFF"/>
        <w:spacing w:after="0" w:line="240" w:lineRule="auto"/>
        <w:rPr>
          <w:rFonts w:eastAsia="Times New Roman" w:cs="Times New Roman"/>
          <w:color w:val="212121"/>
          <w:sz w:val="28"/>
          <w:szCs w:val="28"/>
        </w:rPr>
      </w:pPr>
    </w:p>
    <w:p w14:paraId="3AD2851B" w14:textId="77777777" w:rsidR="00150117" w:rsidRDefault="00150117" w:rsidP="00150117">
      <w:pPr>
        <w:shd w:val="clear" w:color="auto" w:fill="FFFFFF"/>
        <w:spacing w:after="0" w:line="240" w:lineRule="auto"/>
        <w:rPr>
          <w:rFonts w:eastAsia="Times New Roman" w:cs="Times New Roman"/>
          <w:color w:val="212121"/>
          <w:sz w:val="28"/>
          <w:szCs w:val="28"/>
        </w:rPr>
      </w:pPr>
      <w:r>
        <w:rPr>
          <w:rFonts w:eastAsia="Times New Roman" w:cs="Times New Roman"/>
          <w:color w:val="212121"/>
          <w:sz w:val="28"/>
          <w:szCs w:val="28"/>
        </w:rPr>
        <w:tab/>
        <w:t>Supporting facts and argument:</w:t>
      </w:r>
    </w:p>
    <w:p w14:paraId="394924D1" w14:textId="77777777" w:rsidR="00150117" w:rsidRDefault="00150117" w:rsidP="00150117">
      <w:pPr>
        <w:shd w:val="clear" w:color="auto" w:fill="FFFFFF"/>
        <w:spacing w:after="0" w:line="240" w:lineRule="auto"/>
        <w:rPr>
          <w:rFonts w:eastAsia="Times New Roman" w:cs="Times New Roman"/>
          <w:color w:val="212121"/>
          <w:sz w:val="28"/>
          <w:szCs w:val="28"/>
        </w:rPr>
      </w:pPr>
    </w:p>
    <w:p w14:paraId="4650DAB8" w14:textId="77777777" w:rsidR="00BE58EA" w:rsidRDefault="00BE58EA" w:rsidP="00BE58EA">
      <w:pPr>
        <w:shd w:val="clear" w:color="auto" w:fill="FFFFFF"/>
        <w:spacing w:after="0" w:line="240" w:lineRule="auto"/>
        <w:rPr>
          <w:rFonts w:eastAsia="Times New Roman" w:cs="Times New Roman"/>
          <w:color w:val="212121"/>
          <w:sz w:val="28"/>
          <w:szCs w:val="28"/>
        </w:rPr>
      </w:pPr>
    </w:p>
    <w:p w14:paraId="33198385" w14:textId="77777777" w:rsidR="00134C2A" w:rsidRDefault="00134C2A" w:rsidP="00150117">
      <w:pPr>
        <w:shd w:val="clear" w:color="auto" w:fill="FFFFFF"/>
        <w:spacing w:after="0" w:line="240" w:lineRule="auto"/>
        <w:ind w:left="360" w:hanging="360"/>
        <w:rPr>
          <w:rFonts w:eastAsia="Times New Roman" w:cs="Times New Roman"/>
          <w:color w:val="212121"/>
          <w:sz w:val="28"/>
          <w:szCs w:val="28"/>
        </w:rPr>
      </w:pPr>
    </w:p>
    <w:p w14:paraId="05C64F12" w14:textId="77777777" w:rsidR="00134C2A" w:rsidRDefault="00134C2A" w:rsidP="00150117">
      <w:pPr>
        <w:shd w:val="clear" w:color="auto" w:fill="FFFFFF"/>
        <w:spacing w:after="0" w:line="240" w:lineRule="auto"/>
        <w:ind w:left="360" w:hanging="360"/>
        <w:rPr>
          <w:rFonts w:eastAsia="Times New Roman" w:cs="Times New Roman"/>
          <w:color w:val="212121"/>
          <w:sz w:val="28"/>
          <w:szCs w:val="28"/>
        </w:rPr>
      </w:pPr>
    </w:p>
    <w:p w14:paraId="18411D9D" w14:textId="77777777" w:rsidR="00134C2A" w:rsidRDefault="00134C2A" w:rsidP="00150117">
      <w:pPr>
        <w:shd w:val="clear" w:color="auto" w:fill="FFFFFF"/>
        <w:spacing w:after="0" w:line="240" w:lineRule="auto"/>
        <w:ind w:left="360" w:hanging="360"/>
        <w:rPr>
          <w:rFonts w:eastAsia="Times New Roman" w:cs="Times New Roman"/>
          <w:color w:val="212121"/>
          <w:sz w:val="28"/>
          <w:szCs w:val="28"/>
        </w:rPr>
      </w:pPr>
    </w:p>
    <w:p w14:paraId="1B316A73" w14:textId="77777777" w:rsidR="00134C2A" w:rsidRDefault="00134C2A" w:rsidP="00150117">
      <w:pPr>
        <w:shd w:val="clear" w:color="auto" w:fill="FFFFFF"/>
        <w:spacing w:after="0" w:line="240" w:lineRule="auto"/>
        <w:ind w:left="360" w:hanging="360"/>
        <w:rPr>
          <w:rFonts w:eastAsia="Times New Roman" w:cs="Times New Roman"/>
          <w:color w:val="212121"/>
          <w:sz w:val="28"/>
          <w:szCs w:val="28"/>
        </w:rPr>
      </w:pPr>
    </w:p>
    <w:p w14:paraId="54BA770A" w14:textId="77777777" w:rsidR="00134C2A" w:rsidRDefault="00134C2A" w:rsidP="00150117">
      <w:pPr>
        <w:shd w:val="clear" w:color="auto" w:fill="FFFFFF"/>
        <w:spacing w:after="0" w:line="240" w:lineRule="auto"/>
        <w:ind w:left="360" w:hanging="360"/>
        <w:rPr>
          <w:rFonts w:eastAsia="Times New Roman" w:cs="Times New Roman"/>
          <w:color w:val="212121"/>
          <w:sz w:val="28"/>
          <w:szCs w:val="28"/>
        </w:rPr>
      </w:pPr>
    </w:p>
    <w:p w14:paraId="0A187445" w14:textId="77777777" w:rsidR="00134C2A" w:rsidRDefault="00134C2A" w:rsidP="00150117">
      <w:pPr>
        <w:shd w:val="clear" w:color="auto" w:fill="FFFFFF"/>
        <w:spacing w:after="0" w:line="240" w:lineRule="auto"/>
        <w:ind w:left="360" w:hanging="360"/>
        <w:rPr>
          <w:rFonts w:eastAsia="Times New Roman" w:cs="Times New Roman"/>
          <w:color w:val="212121"/>
          <w:sz w:val="28"/>
          <w:szCs w:val="28"/>
        </w:rPr>
      </w:pPr>
    </w:p>
    <w:p w14:paraId="65F2CF3C" w14:textId="77777777" w:rsidR="00134C2A" w:rsidRDefault="00134C2A" w:rsidP="00150117">
      <w:pPr>
        <w:shd w:val="clear" w:color="auto" w:fill="FFFFFF"/>
        <w:spacing w:after="0" w:line="240" w:lineRule="auto"/>
        <w:ind w:left="360" w:hanging="360"/>
        <w:rPr>
          <w:rFonts w:eastAsia="Times New Roman" w:cs="Times New Roman"/>
          <w:color w:val="212121"/>
          <w:sz w:val="28"/>
          <w:szCs w:val="28"/>
        </w:rPr>
      </w:pPr>
    </w:p>
    <w:p w14:paraId="70E01097" w14:textId="77777777" w:rsidR="00134C2A" w:rsidRDefault="00134C2A" w:rsidP="00150117">
      <w:pPr>
        <w:shd w:val="clear" w:color="auto" w:fill="FFFFFF"/>
        <w:spacing w:after="0" w:line="240" w:lineRule="auto"/>
        <w:ind w:left="360" w:hanging="360"/>
        <w:rPr>
          <w:rFonts w:eastAsia="Times New Roman" w:cs="Times New Roman"/>
          <w:color w:val="212121"/>
          <w:sz w:val="28"/>
          <w:szCs w:val="28"/>
        </w:rPr>
      </w:pPr>
    </w:p>
    <w:p w14:paraId="397E4268" w14:textId="77777777" w:rsidR="00134C2A" w:rsidRDefault="00134C2A" w:rsidP="00150117">
      <w:pPr>
        <w:shd w:val="clear" w:color="auto" w:fill="FFFFFF"/>
        <w:spacing w:after="0" w:line="240" w:lineRule="auto"/>
        <w:ind w:left="360" w:hanging="360"/>
        <w:rPr>
          <w:rFonts w:eastAsia="Times New Roman" w:cs="Times New Roman"/>
          <w:color w:val="212121"/>
          <w:sz w:val="28"/>
          <w:szCs w:val="28"/>
        </w:rPr>
      </w:pPr>
    </w:p>
    <w:p w14:paraId="3F4EAC72" w14:textId="5EE95C14" w:rsidR="00635A04" w:rsidRDefault="00635A04" w:rsidP="00150117">
      <w:pPr>
        <w:shd w:val="clear" w:color="auto" w:fill="FFFFFF"/>
        <w:spacing w:after="0" w:line="240" w:lineRule="auto"/>
        <w:ind w:left="360" w:hanging="360"/>
        <w:rPr>
          <w:rFonts w:eastAsia="Times New Roman" w:cs="Times New Roman"/>
          <w:color w:val="212121"/>
          <w:sz w:val="28"/>
          <w:szCs w:val="28"/>
        </w:rPr>
      </w:pPr>
      <w:r w:rsidRPr="00635A04">
        <w:rPr>
          <w:rFonts w:eastAsia="Times New Roman" w:cs="Times New Roman"/>
          <w:color w:val="212121"/>
          <w:sz w:val="28"/>
          <w:szCs w:val="28"/>
        </w:rPr>
        <w:lastRenderedPageBreak/>
        <w:t>(</w:t>
      </w:r>
      <w:r w:rsidR="001E48C5">
        <w:rPr>
          <w:rFonts w:eastAsia="Times New Roman" w:cs="Times New Roman"/>
          <w:color w:val="212121"/>
          <w:sz w:val="28"/>
          <w:szCs w:val="28"/>
        </w:rPr>
        <w:t>8</w:t>
      </w:r>
      <w:r w:rsidRPr="00635A04">
        <w:rPr>
          <w:rFonts w:eastAsia="Times New Roman" w:cs="Times New Roman"/>
          <w:color w:val="212121"/>
          <w:sz w:val="28"/>
          <w:szCs w:val="28"/>
        </w:rPr>
        <w:t xml:space="preserve">) </w:t>
      </w:r>
      <w:r w:rsidR="00194B19">
        <w:rPr>
          <w:rFonts w:eastAsia="Times New Roman" w:cs="Times New Roman"/>
          <w:color w:val="212121"/>
          <w:sz w:val="28"/>
          <w:szCs w:val="28"/>
        </w:rPr>
        <w:t xml:space="preserve">If you haven’t </w:t>
      </w:r>
      <w:r w:rsidR="001D6E1E">
        <w:rPr>
          <w:rFonts w:eastAsia="Times New Roman" w:cs="Times New Roman"/>
          <w:color w:val="212121"/>
          <w:sz w:val="28"/>
          <w:szCs w:val="28"/>
        </w:rPr>
        <w:t xml:space="preserve">already </w:t>
      </w:r>
      <w:r w:rsidR="006B1F21">
        <w:rPr>
          <w:rFonts w:eastAsia="Times New Roman" w:cs="Times New Roman"/>
          <w:color w:val="212121"/>
          <w:sz w:val="28"/>
          <w:szCs w:val="28"/>
        </w:rPr>
        <w:t xml:space="preserve">done so, please explain why a </w:t>
      </w:r>
      <w:r w:rsidR="00194B19">
        <w:rPr>
          <w:rFonts w:eastAsia="Times New Roman" w:cs="Times New Roman"/>
          <w:color w:val="212121"/>
          <w:sz w:val="28"/>
          <w:szCs w:val="28"/>
        </w:rPr>
        <w:t xml:space="preserve">review of </w:t>
      </w:r>
      <w:r w:rsidR="006B1F21">
        <w:rPr>
          <w:rFonts w:eastAsia="Times New Roman" w:cs="Times New Roman"/>
          <w:color w:val="212121"/>
          <w:sz w:val="28"/>
          <w:szCs w:val="28"/>
        </w:rPr>
        <w:t xml:space="preserve">the issues you identified above </w:t>
      </w:r>
      <w:r w:rsidRPr="00635A04">
        <w:rPr>
          <w:rFonts w:eastAsia="Times New Roman" w:cs="Times New Roman"/>
          <w:color w:val="212121"/>
          <w:sz w:val="28"/>
          <w:szCs w:val="28"/>
        </w:rPr>
        <w:t>is desirable and in the public interest</w:t>
      </w:r>
      <w:r w:rsidR="00194B19">
        <w:rPr>
          <w:rFonts w:eastAsia="Times New Roman" w:cs="Times New Roman"/>
          <w:color w:val="212121"/>
          <w:sz w:val="28"/>
          <w:szCs w:val="28"/>
        </w:rPr>
        <w:t>:</w:t>
      </w:r>
    </w:p>
    <w:p w14:paraId="50097938" w14:textId="167C4073" w:rsidR="00150117" w:rsidRDefault="00150117" w:rsidP="00150117">
      <w:pPr>
        <w:shd w:val="clear" w:color="auto" w:fill="FFFFFF"/>
        <w:spacing w:after="0" w:line="240" w:lineRule="auto"/>
        <w:ind w:left="360" w:hanging="360"/>
        <w:rPr>
          <w:rFonts w:eastAsia="Times New Roman" w:cs="Times New Roman"/>
          <w:color w:val="212121"/>
          <w:sz w:val="28"/>
          <w:szCs w:val="28"/>
        </w:rPr>
      </w:pPr>
    </w:p>
    <w:p w14:paraId="7A176768" w14:textId="3BC67323" w:rsidR="00150117" w:rsidRDefault="00150117" w:rsidP="00150117">
      <w:pPr>
        <w:shd w:val="clear" w:color="auto" w:fill="FFFFFF"/>
        <w:spacing w:after="0" w:line="240" w:lineRule="auto"/>
        <w:ind w:left="360" w:hanging="360"/>
        <w:rPr>
          <w:rFonts w:eastAsia="Times New Roman" w:cs="Times New Roman"/>
          <w:color w:val="212121"/>
          <w:sz w:val="28"/>
          <w:szCs w:val="28"/>
        </w:rPr>
      </w:pPr>
    </w:p>
    <w:p w14:paraId="473BDA02" w14:textId="5E2765D4" w:rsidR="00134C2A" w:rsidRDefault="00134C2A" w:rsidP="00150117">
      <w:pPr>
        <w:shd w:val="clear" w:color="auto" w:fill="FFFFFF"/>
        <w:spacing w:after="0" w:line="240" w:lineRule="auto"/>
        <w:ind w:left="360" w:hanging="360"/>
        <w:rPr>
          <w:rFonts w:eastAsia="Times New Roman" w:cs="Times New Roman"/>
          <w:color w:val="212121"/>
          <w:sz w:val="28"/>
          <w:szCs w:val="28"/>
        </w:rPr>
      </w:pPr>
    </w:p>
    <w:p w14:paraId="287A4D75" w14:textId="76FA5A5E" w:rsidR="00134C2A" w:rsidRDefault="00134C2A" w:rsidP="00150117">
      <w:pPr>
        <w:shd w:val="clear" w:color="auto" w:fill="FFFFFF"/>
        <w:spacing w:after="0" w:line="240" w:lineRule="auto"/>
        <w:ind w:left="360" w:hanging="360"/>
        <w:rPr>
          <w:rFonts w:eastAsia="Times New Roman" w:cs="Times New Roman"/>
          <w:color w:val="212121"/>
          <w:sz w:val="28"/>
          <w:szCs w:val="28"/>
        </w:rPr>
      </w:pPr>
    </w:p>
    <w:p w14:paraId="7D69B252" w14:textId="5AEADC76" w:rsidR="00134C2A" w:rsidRDefault="00134C2A" w:rsidP="00150117">
      <w:pPr>
        <w:shd w:val="clear" w:color="auto" w:fill="FFFFFF"/>
        <w:spacing w:after="0" w:line="240" w:lineRule="auto"/>
        <w:ind w:left="360" w:hanging="360"/>
        <w:rPr>
          <w:rFonts w:eastAsia="Times New Roman" w:cs="Times New Roman"/>
          <w:color w:val="212121"/>
          <w:sz w:val="28"/>
          <w:szCs w:val="28"/>
        </w:rPr>
      </w:pPr>
    </w:p>
    <w:p w14:paraId="7F1891A0" w14:textId="6C97A381" w:rsidR="00134C2A" w:rsidRDefault="00134C2A" w:rsidP="00150117">
      <w:pPr>
        <w:shd w:val="clear" w:color="auto" w:fill="FFFFFF"/>
        <w:spacing w:after="0" w:line="240" w:lineRule="auto"/>
        <w:ind w:left="360" w:hanging="360"/>
        <w:rPr>
          <w:rFonts w:eastAsia="Times New Roman" w:cs="Times New Roman"/>
          <w:color w:val="212121"/>
          <w:sz w:val="28"/>
          <w:szCs w:val="28"/>
        </w:rPr>
      </w:pPr>
    </w:p>
    <w:p w14:paraId="106879C9" w14:textId="1314D97B" w:rsidR="00134C2A" w:rsidRDefault="00134C2A" w:rsidP="00150117">
      <w:pPr>
        <w:shd w:val="clear" w:color="auto" w:fill="FFFFFF"/>
        <w:spacing w:after="0" w:line="240" w:lineRule="auto"/>
        <w:ind w:left="360" w:hanging="360"/>
        <w:rPr>
          <w:rFonts w:eastAsia="Times New Roman" w:cs="Times New Roman"/>
          <w:color w:val="212121"/>
          <w:sz w:val="28"/>
          <w:szCs w:val="28"/>
        </w:rPr>
      </w:pPr>
    </w:p>
    <w:p w14:paraId="21E805C6" w14:textId="5D323859" w:rsidR="00134C2A" w:rsidRDefault="00134C2A" w:rsidP="00150117">
      <w:pPr>
        <w:shd w:val="clear" w:color="auto" w:fill="FFFFFF"/>
        <w:spacing w:after="0" w:line="240" w:lineRule="auto"/>
        <w:ind w:left="360" w:hanging="360"/>
        <w:rPr>
          <w:rFonts w:eastAsia="Times New Roman" w:cs="Times New Roman"/>
          <w:color w:val="212121"/>
          <w:sz w:val="28"/>
          <w:szCs w:val="28"/>
        </w:rPr>
      </w:pPr>
    </w:p>
    <w:p w14:paraId="6AA889BE" w14:textId="77777777" w:rsidR="00134C2A" w:rsidRDefault="00134C2A" w:rsidP="00150117">
      <w:pPr>
        <w:shd w:val="clear" w:color="auto" w:fill="FFFFFF"/>
        <w:spacing w:after="0" w:line="240" w:lineRule="auto"/>
        <w:ind w:left="360" w:hanging="360"/>
        <w:rPr>
          <w:rFonts w:eastAsia="Times New Roman" w:cs="Times New Roman"/>
          <w:color w:val="212121"/>
          <w:sz w:val="28"/>
          <w:szCs w:val="28"/>
        </w:rPr>
      </w:pPr>
    </w:p>
    <w:p w14:paraId="79711D7A" w14:textId="77777777" w:rsidR="006E0622" w:rsidRDefault="006E0622" w:rsidP="00635A04">
      <w:pPr>
        <w:shd w:val="clear" w:color="auto" w:fill="FFFFFF"/>
        <w:spacing w:after="0" w:line="240" w:lineRule="auto"/>
        <w:rPr>
          <w:rFonts w:eastAsia="Times New Roman" w:cs="Times New Roman"/>
          <w:color w:val="212121"/>
          <w:sz w:val="28"/>
          <w:szCs w:val="28"/>
        </w:rPr>
      </w:pPr>
    </w:p>
    <w:p w14:paraId="32AA20C3" w14:textId="1C76E4FE" w:rsidR="00E7149E" w:rsidRDefault="00635A04" w:rsidP="00150117">
      <w:pPr>
        <w:shd w:val="clear" w:color="auto" w:fill="FFFFFF"/>
        <w:spacing w:after="0" w:line="240" w:lineRule="auto"/>
        <w:ind w:left="360" w:hanging="360"/>
        <w:rPr>
          <w:rFonts w:eastAsia="Times New Roman" w:cs="Times New Roman"/>
          <w:color w:val="212121"/>
          <w:sz w:val="28"/>
          <w:szCs w:val="28"/>
        </w:rPr>
      </w:pPr>
      <w:r w:rsidRPr="00635A04">
        <w:rPr>
          <w:rFonts w:eastAsia="Times New Roman" w:cs="Times New Roman"/>
          <w:color w:val="212121"/>
          <w:sz w:val="28"/>
          <w:szCs w:val="28"/>
        </w:rPr>
        <w:t>(</w:t>
      </w:r>
      <w:r w:rsidR="001E48C5">
        <w:rPr>
          <w:rFonts w:eastAsia="Times New Roman" w:cs="Times New Roman"/>
          <w:color w:val="212121"/>
          <w:sz w:val="28"/>
          <w:szCs w:val="28"/>
        </w:rPr>
        <w:t>9</w:t>
      </w:r>
      <w:r w:rsidRPr="00635A04">
        <w:rPr>
          <w:rFonts w:eastAsia="Times New Roman" w:cs="Times New Roman"/>
          <w:color w:val="212121"/>
          <w:sz w:val="28"/>
          <w:szCs w:val="28"/>
        </w:rPr>
        <w:t xml:space="preserve">) </w:t>
      </w:r>
      <w:r w:rsidR="00195C8A">
        <w:rPr>
          <w:rFonts w:eastAsia="Times New Roman" w:cs="Times New Roman"/>
          <w:color w:val="212121"/>
          <w:sz w:val="28"/>
          <w:szCs w:val="28"/>
        </w:rPr>
        <w:t>If you did not include citations to appropriate legal authority in the discussion of the issues you identified above, you may list or describe that authority here:</w:t>
      </w:r>
    </w:p>
    <w:p w14:paraId="2F251B2B" w14:textId="711B3A48" w:rsidR="00895F40" w:rsidRDefault="00895F40" w:rsidP="00195C8A">
      <w:pPr>
        <w:shd w:val="clear" w:color="auto" w:fill="FFFFFF"/>
        <w:spacing w:after="0" w:line="240" w:lineRule="auto"/>
        <w:rPr>
          <w:rFonts w:eastAsia="Times New Roman" w:cs="Times New Roman"/>
          <w:color w:val="212121"/>
          <w:sz w:val="28"/>
          <w:szCs w:val="28"/>
        </w:rPr>
      </w:pPr>
    </w:p>
    <w:p w14:paraId="66966336" w14:textId="5EB92EF0" w:rsidR="00195C8A" w:rsidRDefault="00195C8A" w:rsidP="00195C8A">
      <w:pPr>
        <w:shd w:val="clear" w:color="auto" w:fill="FFFFFF"/>
        <w:spacing w:after="0" w:line="240" w:lineRule="auto"/>
        <w:rPr>
          <w:rFonts w:eastAsia="Times New Roman" w:cs="Times New Roman"/>
          <w:color w:val="212121"/>
          <w:sz w:val="28"/>
          <w:szCs w:val="28"/>
        </w:rPr>
      </w:pPr>
    </w:p>
    <w:p w14:paraId="014AA321" w14:textId="2760D8B8" w:rsidR="00134C2A" w:rsidRDefault="00134C2A" w:rsidP="00195C8A">
      <w:pPr>
        <w:shd w:val="clear" w:color="auto" w:fill="FFFFFF"/>
        <w:spacing w:after="0" w:line="240" w:lineRule="auto"/>
        <w:rPr>
          <w:rFonts w:eastAsia="Times New Roman" w:cs="Times New Roman"/>
          <w:color w:val="212121"/>
          <w:sz w:val="28"/>
          <w:szCs w:val="28"/>
        </w:rPr>
      </w:pPr>
    </w:p>
    <w:p w14:paraId="4966D95F" w14:textId="09ADDE48" w:rsidR="00134C2A" w:rsidRDefault="00134C2A" w:rsidP="00195C8A">
      <w:pPr>
        <w:shd w:val="clear" w:color="auto" w:fill="FFFFFF"/>
        <w:spacing w:after="0" w:line="240" w:lineRule="auto"/>
        <w:rPr>
          <w:rFonts w:eastAsia="Times New Roman" w:cs="Times New Roman"/>
          <w:color w:val="212121"/>
          <w:sz w:val="28"/>
          <w:szCs w:val="28"/>
        </w:rPr>
      </w:pPr>
    </w:p>
    <w:p w14:paraId="6E3513F8" w14:textId="054C0A8E" w:rsidR="00134C2A" w:rsidRDefault="00134C2A" w:rsidP="00195C8A">
      <w:pPr>
        <w:shd w:val="clear" w:color="auto" w:fill="FFFFFF"/>
        <w:spacing w:after="0" w:line="240" w:lineRule="auto"/>
        <w:rPr>
          <w:rFonts w:eastAsia="Times New Roman" w:cs="Times New Roman"/>
          <w:color w:val="212121"/>
          <w:sz w:val="28"/>
          <w:szCs w:val="28"/>
        </w:rPr>
      </w:pPr>
    </w:p>
    <w:p w14:paraId="513DADFF" w14:textId="4648E342" w:rsidR="00134C2A" w:rsidRDefault="00134C2A" w:rsidP="00195C8A">
      <w:pPr>
        <w:shd w:val="clear" w:color="auto" w:fill="FFFFFF"/>
        <w:spacing w:after="0" w:line="240" w:lineRule="auto"/>
        <w:rPr>
          <w:rFonts w:eastAsia="Times New Roman" w:cs="Times New Roman"/>
          <w:color w:val="212121"/>
          <w:sz w:val="28"/>
          <w:szCs w:val="28"/>
        </w:rPr>
      </w:pPr>
    </w:p>
    <w:p w14:paraId="754329B9" w14:textId="2CA49ABD" w:rsidR="00134C2A" w:rsidRDefault="00134C2A" w:rsidP="00195C8A">
      <w:pPr>
        <w:shd w:val="clear" w:color="auto" w:fill="FFFFFF"/>
        <w:spacing w:after="0" w:line="240" w:lineRule="auto"/>
        <w:rPr>
          <w:rFonts w:eastAsia="Times New Roman" w:cs="Times New Roman"/>
          <w:color w:val="212121"/>
          <w:sz w:val="28"/>
          <w:szCs w:val="28"/>
        </w:rPr>
      </w:pPr>
    </w:p>
    <w:p w14:paraId="41D11A4E" w14:textId="0DEAED6B" w:rsidR="00134C2A" w:rsidRDefault="00134C2A" w:rsidP="00195C8A">
      <w:pPr>
        <w:shd w:val="clear" w:color="auto" w:fill="FFFFFF"/>
        <w:spacing w:after="0" w:line="240" w:lineRule="auto"/>
        <w:rPr>
          <w:rFonts w:eastAsia="Times New Roman" w:cs="Times New Roman"/>
          <w:color w:val="212121"/>
          <w:sz w:val="28"/>
          <w:szCs w:val="28"/>
        </w:rPr>
      </w:pPr>
    </w:p>
    <w:p w14:paraId="08A2D580" w14:textId="69E548BE" w:rsidR="00134C2A" w:rsidRDefault="00134C2A" w:rsidP="00195C8A">
      <w:pPr>
        <w:shd w:val="clear" w:color="auto" w:fill="FFFFFF"/>
        <w:spacing w:after="0" w:line="240" w:lineRule="auto"/>
        <w:rPr>
          <w:rFonts w:eastAsia="Times New Roman" w:cs="Times New Roman"/>
          <w:color w:val="212121"/>
          <w:sz w:val="28"/>
          <w:szCs w:val="28"/>
        </w:rPr>
      </w:pPr>
    </w:p>
    <w:p w14:paraId="1C249889" w14:textId="77777777" w:rsidR="00134C2A" w:rsidRDefault="00134C2A" w:rsidP="00195C8A">
      <w:pPr>
        <w:shd w:val="clear" w:color="auto" w:fill="FFFFFF"/>
        <w:spacing w:after="0" w:line="240" w:lineRule="auto"/>
        <w:rPr>
          <w:rFonts w:eastAsia="Times New Roman" w:cs="Times New Roman"/>
          <w:color w:val="212121"/>
          <w:sz w:val="28"/>
          <w:szCs w:val="28"/>
        </w:rPr>
      </w:pPr>
    </w:p>
    <w:p w14:paraId="6CD8E9D5" w14:textId="5C8F862D" w:rsidR="00895F40" w:rsidRPr="001D6E1E" w:rsidRDefault="00895F40" w:rsidP="00895F40">
      <w:pPr>
        <w:shd w:val="clear" w:color="auto" w:fill="FFFFFF"/>
        <w:spacing w:after="0" w:line="240" w:lineRule="auto"/>
      </w:pPr>
      <w:r>
        <w:t>Date: ______</w:t>
      </w:r>
      <w:r w:rsidR="00150117">
        <w:t>________</w:t>
      </w:r>
      <w:r>
        <w:tab/>
      </w:r>
      <w:r>
        <w:tab/>
      </w:r>
      <w:r w:rsidRPr="001D6E1E">
        <w:t xml:space="preserve">________________________________ </w:t>
      </w:r>
    </w:p>
    <w:p w14:paraId="588F851E" w14:textId="73B09CDE" w:rsidR="00895F40" w:rsidRPr="001D6E1E" w:rsidRDefault="00895F40" w:rsidP="00895F40">
      <w:pPr>
        <w:shd w:val="clear" w:color="auto" w:fill="FFFFFF"/>
        <w:spacing w:after="0" w:line="240" w:lineRule="auto"/>
        <w:ind w:left="2880" w:firstLine="720"/>
      </w:pPr>
      <w:r w:rsidRPr="001D6E1E">
        <w:t>Signature</w:t>
      </w:r>
    </w:p>
    <w:p w14:paraId="597EE7EF" w14:textId="77777777" w:rsidR="00750696" w:rsidRPr="001D6E1E" w:rsidRDefault="00750696" w:rsidP="00895F40">
      <w:pPr>
        <w:shd w:val="clear" w:color="auto" w:fill="FFFFFF"/>
        <w:spacing w:after="0" w:line="240" w:lineRule="auto"/>
        <w:ind w:left="2880" w:firstLine="720"/>
      </w:pPr>
    </w:p>
    <w:p w14:paraId="6DFCFA18" w14:textId="77777777" w:rsidR="00134C2A" w:rsidRDefault="00134C2A" w:rsidP="00895F40">
      <w:pPr>
        <w:shd w:val="clear" w:color="auto" w:fill="FFFFFF"/>
        <w:spacing w:after="0" w:line="240" w:lineRule="auto"/>
        <w:ind w:left="2880" w:firstLine="720"/>
      </w:pPr>
    </w:p>
    <w:p w14:paraId="0A78AE40" w14:textId="77777777" w:rsidR="00134C2A" w:rsidRDefault="00134C2A" w:rsidP="00895F40">
      <w:pPr>
        <w:shd w:val="clear" w:color="auto" w:fill="FFFFFF"/>
        <w:spacing w:after="0" w:line="240" w:lineRule="auto"/>
        <w:ind w:left="2880" w:firstLine="720"/>
      </w:pPr>
    </w:p>
    <w:p w14:paraId="6C1AF6FC" w14:textId="1D135A37" w:rsidR="00750696" w:rsidRPr="001D6E1E" w:rsidRDefault="00750696" w:rsidP="00895F40">
      <w:pPr>
        <w:shd w:val="clear" w:color="auto" w:fill="FFFFFF"/>
        <w:spacing w:after="0" w:line="240" w:lineRule="auto"/>
        <w:ind w:left="2880" w:firstLine="720"/>
      </w:pPr>
      <w:r w:rsidRPr="001D6E1E">
        <w:t>Name (Printed)</w:t>
      </w:r>
    </w:p>
    <w:p w14:paraId="043B610E" w14:textId="77777777" w:rsidR="00750696" w:rsidRPr="001D6E1E" w:rsidRDefault="00750696" w:rsidP="00895F40">
      <w:pPr>
        <w:shd w:val="clear" w:color="auto" w:fill="FFFFFF"/>
        <w:spacing w:after="0" w:line="240" w:lineRule="auto"/>
        <w:ind w:left="2880" w:firstLine="720"/>
      </w:pPr>
    </w:p>
    <w:p w14:paraId="6420D4FE" w14:textId="77777777" w:rsidR="00134C2A" w:rsidRDefault="00134C2A" w:rsidP="00895F40">
      <w:pPr>
        <w:shd w:val="clear" w:color="auto" w:fill="FFFFFF"/>
        <w:spacing w:after="0" w:line="240" w:lineRule="auto"/>
        <w:ind w:left="2880" w:firstLine="720"/>
      </w:pPr>
    </w:p>
    <w:p w14:paraId="122EF95B" w14:textId="77777777" w:rsidR="00134C2A" w:rsidRDefault="00134C2A" w:rsidP="00895F40">
      <w:pPr>
        <w:shd w:val="clear" w:color="auto" w:fill="FFFFFF"/>
        <w:spacing w:after="0" w:line="240" w:lineRule="auto"/>
        <w:ind w:left="2880" w:firstLine="720"/>
      </w:pPr>
    </w:p>
    <w:p w14:paraId="19DF24EA" w14:textId="77777777" w:rsidR="00134C2A" w:rsidRDefault="00134C2A" w:rsidP="00895F40">
      <w:pPr>
        <w:shd w:val="clear" w:color="auto" w:fill="FFFFFF"/>
        <w:spacing w:after="0" w:line="240" w:lineRule="auto"/>
        <w:ind w:left="2880" w:firstLine="720"/>
      </w:pPr>
    </w:p>
    <w:p w14:paraId="00C28BE6" w14:textId="77777777" w:rsidR="00134C2A" w:rsidRDefault="00134C2A" w:rsidP="00895F40">
      <w:pPr>
        <w:shd w:val="clear" w:color="auto" w:fill="FFFFFF"/>
        <w:spacing w:after="0" w:line="240" w:lineRule="auto"/>
        <w:ind w:left="2880" w:firstLine="720"/>
      </w:pPr>
    </w:p>
    <w:p w14:paraId="68A075B5" w14:textId="397F77D7" w:rsidR="00134C2A" w:rsidRDefault="00134C2A" w:rsidP="00895F40">
      <w:pPr>
        <w:shd w:val="clear" w:color="auto" w:fill="FFFFFF"/>
        <w:spacing w:after="0" w:line="240" w:lineRule="auto"/>
        <w:ind w:left="2880" w:firstLine="720"/>
      </w:pPr>
      <w:r>
        <w:t>__________________________________</w:t>
      </w:r>
    </w:p>
    <w:p w14:paraId="31F492AB" w14:textId="427DA144" w:rsidR="00895F40" w:rsidRPr="00195C8A" w:rsidRDefault="00895F40" w:rsidP="00895F40">
      <w:pPr>
        <w:shd w:val="clear" w:color="auto" w:fill="FFFFFF"/>
        <w:spacing w:after="0" w:line="240" w:lineRule="auto"/>
        <w:ind w:left="2880" w:firstLine="720"/>
        <w:rPr>
          <w:u w:val="single"/>
        </w:rPr>
      </w:pPr>
      <w:r w:rsidRPr="001D6E1E">
        <w:t>Address</w:t>
      </w:r>
    </w:p>
    <w:p w14:paraId="00352ECC" w14:textId="77777777" w:rsidR="00FA1877" w:rsidRPr="00195C8A" w:rsidRDefault="00FA1877" w:rsidP="00895F40">
      <w:pPr>
        <w:shd w:val="clear" w:color="auto" w:fill="FFFFFF"/>
        <w:spacing w:after="0" w:line="240" w:lineRule="auto"/>
        <w:ind w:left="2880" w:firstLine="720"/>
        <w:rPr>
          <w:u w:val="single"/>
        </w:rPr>
      </w:pPr>
    </w:p>
    <w:p w14:paraId="09E0CA84" w14:textId="0FC5E47A" w:rsidR="00195C8A" w:rsidRDefault="00195C8A" w:rsidP="00195C8A">
      <w:pPr>
        <w:shd w:val="clear" w:color="auto" w:fill="FFFFFF"/>
        <w:spacing w:after="0" w:line="240" w:lineRule="auto"/>
        <w:rPr>
          <w:rFonts w:eastAsia="Times New Roman" w:cs="Times New Roman"/>
          <w:color w:val="212121"/>
          <w:sz w:val="28"/>
          <w:szCs w:val="28"/>
        </w:rPr>
      </w:pPr>
    </w:p>
    <w:p w14:paraId="0C9679DB" w14:textId="77777777" w:rsidR="00895F40" w:rsidRDefault="00895F40" w:rsidP="00195C8A">
      <w:pPr>
        <w:shd w:val="clear" w:color="auto" w:fill="FFFFFF"/>
        <w:spacing w:after="0" w:line="240" w:lineRule="auto"/>
        <w:jc w:val="center"/>
        <w:rPr>
          <w:rFonts w:eastAsia="Times New Roman" w:cs="Times New Roman"/>
          <w:color w:val="212121"/>
          <w:sz w:val="28"/>
          <w:szCs w:val="28"/>
          <w:u w:val="single"/>
        </w:rPr>
      </w:pPr>
    </w:p>
    <w:p w14:paraId="7BC708D6" w14:textId="77777777" w:rsidR="00895F40" w:rsidRDefault="00895F40" w:rsidP="00195C8A">
      <w:pPr>
        <w:shd w:val="clear" w:color="auto" w:fill="FFFFFF"/>
        <w:spacing w:after="0" w:line="240" w:lineRule="auto"/>
        <w:jc w:val="center"/>
        <w:rPr>
          <w:rFonts w:eastAsia="Times New Roman" w:cs="Times New Roman"/>
          <w:color w:val="212121"/>
          <w:sz w:val="28"/>
          <w:szCs w:val="28"/>
          <w:u w:val="single"/>
        </w:rPr>
      </w:pPr>
    </w:p>
    <w:p w14:paraId="35DACA7A" w14:textId="05C301A8" w:rsidR="00195C8A" w:rsidRDefault="00195C8A" w:rsidP="00195C8A">
      <w:pPr>
        <w:shd w:val="clear" w:color="auto" w:fill="FFFFFF"/>
        <w:spacing w:after="0" w:line="240" w:lineRule="auto"/>
        <w:jc w:val="center"/>
        <w:rPr>
          <w:rFonts w:eastAsia="Times New Roman" w:cs="Times New Roman"/>
          <w:color w:val="212121"/>
          <w:sz w:val="28"/>
          <w:szCs w:val="28"/>
          <w:u w:val="single"/>
        </w:rPr>
      </w:pPr>
      <w:r>
        <w:rPr>
          <w:rFonts w:eastAsia="Times New Roman" w:cs="Times New Roman"/>
          <w:color w:val="212121"/>
          <w:sz w:val="28"/>
          <w:szCs w:val="28"/>
          <w:u w:val="single"/>
        </w:rPr>
        <w:lastRenderedPageBreak/>
        <w:t>CERTIFICATE OF SERVICE</w:t>
      </w:r>
    </w:p>
    <w:p w14:paraId="189865CD" w14:textId="298615E8" w:rsidR="00195C8A" w:rsidRDefault="00195C8A" w:rsidP="00195C8A">
      <w:pPr>
        <w:shd w:val="clear" w:color="auto" w:fill="FFFFFF"/>
        <w:spacing w:after="0" w:line="240" w:lineRule="auto"/>
        <w:jc w:val="center"/>
        <w:rPr>
          <w:rFonts w:eastAsia="Times New Roman" w:cs="Times New Roman"/>
          <w:color w:val="212121"/>
          <w:sz w:val="28"/>
          <w:szCs w:val="28"/>
          <w:u w:val="single"/>
        </w:rPr>
      </w:pPr>
    </w:p>
    <w:p w14:paraId="41E4EFBB" w14:textId="11449E19" w:rsidR="00750696" w:rsidRPr="003944F4" w:rsidRDefault="00195C8A" w:rsidP="00750696">
      <w:pPr>
        <w:shd w:val="clear" w:color="auto" w:fill="FFFFFF"/>
        <w:spacing w:after="0" w:line="480" w:lineRule="auto"/>
        <w:ind w:firstLine="720"/>
        <w:rPr>
          <w:sz w:val="28"/>
          <w:szCs w:val="28"/>
        </w:rPr>
      </w:pPr>
      <w:r w:rsidRPr="003944F4">
        <w:rPr>
          <w:sz w:val="28"/>
          <w:szCs w:val="28"/>
        </w:rPr>
        <w:t xml:space="preserve">I certify that on __________ (date) I served a complete copy of this Informal </w:t>
      </w:r>
      <w:r w:rsidR="001E48C5" w:rsidRPr="003944F4">
        <w:rPr>
          <w:sz w:val="28"/>
          <w:szCs w:val="28"/>
        </w:rPr>
        <w:t>Petition for Writ of Certiorari</w:t>
      </w:r>
      <w:r w:rsidRPr="003944F4">
        <w:rPr>
          <w:sz w:val="28"/>
          <w:szCs w:val="28"/>
        </w:rPr>
        <w:t xml:space="preserve"> on all parties by mailing it to:</w:t>
      </w:r>
    </w:p>
    <w:p w14:paraId="363F2C38" w14:textId="77777777" w:rsidR="00750696" w:rsidRPr="003944F4" w:rsidRDefault="00750696" w:rsidP="00750696">
      <w:pPr>
        <w:shd w:val="clear" w:color="auto" w:fill="FFFFFF"/>
        <w:spacing w:after="0" w:line="240" w:lineRule="auto"/>
        <w:ind w:left="2880" w:firstLine="720"/>
        <w:rPr>
          <w:sz w:val="28"/>
          <w:szCs w:val="28"/>
        </w:rPr>
        <w:sectPr w:rsidR="00750696" w:rsidRPr="003944F4" w:rsidSect="001F0329">
          <w:footerReference w:type="default" r:id="rId9"/>
          <w:pgSz w:w="12240" w:h="15840"/>
          <w:pgMar w:top="1440" w:right="1440" w:bottom="1008" w:left="1440" w:header="720" w:footer="720" w:gutter="0"/>
          <w:cols w:space="720"/>
          <w:titlePg/>
          <w:docGrid w:linePitch="360"/>
        </w:sectPr>
      </w:pPr>
    </w:p>
    <w:p w14:paraId="06CDA24B" w14:textId="77777777" w:rsidR="00750696" w:rsidRPr="003944F4" w:rsidRDefault="00750696" w:rsidP="00750696">
      <w:pPr>
        <w:shd w:val="clear" w:color="auto" w:fill="FFFFFF"/>
        <w:spacing w:after="0" w:line="240" w:lineRule="auto"/>
        <w:ind w:left="2880" w:firstLine="720"/>
        <w:rPr>
          <w:sz w:val="28"/>
          <w:szCs w:val="28"/>
        </w:rPr>
      </w:pPr>
    </w:p>
    <w:p w14:paraId="19D7C40E" w14:textId="3474F232" w:rsidR="00750696" w:rsidRPr="003944F4" w:rsidRDefault="00750696" w:rsidP="00750696">
      <w:pPr>
        <w:shd w:val="clear" w:color="auto" w:fill="FFFFFF"/>
        <w:spacing w:after="0" w:line="240" w:lineRule="auto"/>
        <w:ind w:left="2880" w:hanging="2880"/>
        <w:rPr>
          <w:sz w:val="28"/>
          <w:szCs w:val="28"/>
        </w:rPr>
      </w:pPr>
      <w:r w:rsidRPr="003944F4">
        <w:rPr>
          <w:sz w:val="28"/>
          <w:szCs w:val="28"/>
        </w:rPr>
        <w:t xml:space="preserve">______________________________ </w:t>
      </w:r>
    </w:p>
    <w:p w14:paraId="05891865" w14:textId="69ACC718" w:rsidR="00750696" w:rsidRPr="003944F4" w:rsidRDefault="00750696" w:rsidP="00750696">
      <w:pPr>
        <w:shd w:val="clear" w:color="auto" w:fill="FFFFFF"/>
        <w:spacing w:after="0" w:line="240" w:lineRule="auto"/>
        <w:ind w:left="2880" w:hanging="2880"/>
        <w:rPr>
          <w:sz w:val="28"/>
          <w:szCs w:val="28"/>
        </w:rPr>
      </w:pPr>
      <w:r w:rsidRPr="003944F4">
        <w:rPr>
          <w:sz w:val="28"/>
          <w:szCs w:val="28"/>
        </w:rPr>
        <w:t>Name</w:t>
      </w:r>
    </w:p>
    <w:p w14:paraId="77797CDB" w14:textId="77777777" w:rsidR="00750696" w:rsidRPr="003944F4" w:rsidRDefault="00750696" w:rsidP="00750696">
      <w:pPr>
        <w:shd w:val="clear" w:color="auto" w:fill="FFFFFF"/>
        <w:spacing w:after="0" w:line="240" w:lineRule="auto"/>
        <w:ind w:left="2880" w:hanging="2880"/>
        <w:rPr>
          <w:sz w:val="28"/>
          <w:szCs w:val="28"/>
        </w:rPr>
      </w:pPr>
    </w:p>
    <w:p w14:paraId="0AB7D72C" w14:textId="0A283B9C" w:rsidR="00750696" w:rsidRPr="003944F4" w:rsidRDefault="00750696" w:rsidP="00750696">
      <w:pPr>
        <w:shd w:val="clear" w:color="auto" w:fill="FFFFFF"/>
        <w:spacing w:after="0" w:line="240" w:lineRule="auto"/>
        <w:ind w:left="2880" w:hanging="2880"/>
        <w:rPr>
          <w:sz w:val="28"/>
          <w:szCs w:val="28"/>
        </w:rPr>
      </w:pPr>
      <w:r w:rsidRPr="003944F4">
        <w:rPr>
          <w:sz w:val="28"/>
          <w:szCs w:val="28"/>
        </w:rPr>
        <w:t>______________________________</w:t>
      </w:r>
    </w:p>
    <w:p w14:paraId="49C65EF8" w14:textId="77777777" w:rsidR="00750696" w:rsidRPr="003944F4" w:rsidRDefault="00750696" w:rsidP="00750696">
      <w:pPr>
        <w:shd w:val="clear" w:color="auto" w:fill="FFFFFF"/>
        <w:spacing w:after="0" w:line="240" w:lineRule="auto"/>
        <w:ind w:left="2880" w:hanging="2880"/>
        <w:rPr>
          <w:sz w:val="28"/>
          <w:szCs w:val="28"/>
        </w:rPr>
      </w:pPr>
    </w:p>
    <w:p w14:paraId="5A361B78" w14:textId="03EF1E9E" w:rsidR="00750696" w:rsidRPr="003944F4" w:rsidRDefault="00750696" w:rsidP="00750696">
      <w:pPr>
        <w:shd w:val="clear" w:color="auto" w:fill="FFFFFF"/>
        <w:spacing w:after="0" w:line="240" w:lineRule="auto"/>
        <w:ind w:left="2880" w:hanging="2880"/>
        <w:rPr>
          <w:sz w:val="28"/>
          <w:szCs w:val="28"/>
        </w:rPr>
      </w:pPr>
      <w:r w:rsidRPr="003944F4">
        <w:rPr>
          <w:sz w:val="28"/>
          <w:szCs w:val="28"/>
        </w:rPr>
        <w:t>______________________________</w:t>
      </w:r>
    </w:p>
    <w:p w14:paraId="68C8C074" w14:textId="77777777" w:rsidR="00750696" w:rsidRPr="003944F4" w:rsidRDefault="00750696" w:rsidP="00750696">
      <w:pPr>
        <w:shd w:val="clear" w:color="auto" w:fill="FFFFFF"/>
        <w:spacing w:after="0" w:line="240" w:lineRule="auto"/>
        <w:ind w:left="2880" w:hanging="2880"/>
        <w:rPr>
          <w:sz w:val="28"/>
          <w:szCs w:val="28"/>
        </w:rPr>
      </w:pPr>
    </w:p>
    <w:p w14:paraId="788C17A0" w14:textId="61FC74DA" w:rsidR="00750696" w:rsidRPr="003944F4" w:rsidRDefault="00750696" w:rsidP="00750696">
      <w:pPr>
        <w:shd w:val="clear" w:color="auto" w:fill="FFFFFF"/>
        <w:spacing w:after="0" w:line="240" w:lineRule="auto"/>
        <w:ind w:left="2880" w:hanging="2880"/>
        <w:rPr>
          <w:sz w:val="28"/>
          <w:szCs w:val="28"/>
        </w:rPr>
      </w:pPr>
      <w:r w:rsidRPr="003944F4">
        <w:rPr>
          <w:sz w:val="28"/>
          <w:szCs w:val="28"/>
        </w:rPr>
        <w:t xml:space="preserve">______________________________ </w:t>
      </w:r>
    </w:p>
    <w:p w14:paraId="31734E23" w14:textId="0907C757" w:rsidR="00750696" w:rsidRPr="003944F4" w:rsidRDefault="00750696" w:rsidP="00750696">
      <w:pPr>
        <w:shd w:val="clear" w:color="auto" w:fill="FFFFFF"/>
        <w:spacing w:after="0" w:line="240" w:lineRule="auto"/>
        <w:ind w:left="2880" w:hanging="2880"/>
        <w:rPr>
          <w:sz w:val="28"/>
          <w:szCs w:val="28"/>
        </w:rPr>
      </w:pPr>
      <w:r w:rsidRPr="003944F4">
        <w:rPr>
          <w:sz w:val="28"/>
          <w:szCs w:val="28"/>
        </w:rPr>
        <w:t>Address</w:t>
      </w:r>
    </w:p>
    <w:p w14:paraId="1C77EA2E" w14:textId="220195CB" w:rsidR="003944F4" w:rsidRDefault="003944F4" w:rsidP="00750696">
      <w:pPr>
        <w:shd w:val="clear" w:color="auto" w:fill="FFFFFF"/>
        <w:spacing w:after="0" w:line="240" w:lineRule="auto"/>
        <w:ind w:left="2880" w:hanging="2880"/>
        <w:rPr>
          <w:sz w:val="28"/>
          <w:szCs w:val="28"/>
          <w:highlight w:val="yellow"/>
        </w:rPr>
      </w:pPr>
    </w:p>
    <w:p w14:paraId="29C00FB1" w14:textId="77777777" w:rsidR="003944F4" w:rsidRDefault="003944F4" w:rsidP="00750696">
      <w:pPr>
        <w:shd w:val="clear" w:color="auto" w:fill="FFFFFF"/>
        <w:spacing w:after="0" w:line="240" w:lineRule="auto"/>
        <w:ind w:left="2880" w:hanging="2880"/>
        <w:rPr>
          <w:sz w:val="28"/>
          <w:szCs w:val="28"/>
        </w:rPr>
      </w:pPr>
    </w:p>
    <w:p w14:paraId="592B174F" w14:textId="62711D4B" w:rsidR="00750696" w:rsidRPr="003944F4" w:rsidRDefault="00750696" w:rsidP="00750696">
      <w:pPr>
        <w:shd w:val="clear" w:color="auto" w:fill="FFFFFF"/>
        <w:spacing w:after="0" w:line="240" w:lineRule="auto"/>
        <w:ind w:left="2880" w:hanging="2880"/>
        <w:rPr>
          <w:sz w:val="28"/>
          <w:szCs w:val="28"/>
        </w:rPr>
      </w:pPr>
      <w:r w:rsidRPr="003944F4">
        <w:rPr>
          <w:sz w:val="28"/>
          <w:szCs w:val="28"/>
        </w:rPr>
        <w:t xml:space="preserve">______________________________ </w:t>
      </w:r>
    </w:p>
    <w:p w14:paraId="1A768E62" w14:textId="626DE82B" w:rsidR="00750696" w:rsidRDefault="00750696" w:rsidP="00750696">
      <w:pPr>
        <w:shd w:val="clear" w:color="auto" w:fill="FFFFFF"/>
        <w:spacing w:after="0" w:line="240" w:lineRule="auto"/>
        <w:ind w:left="2880" w:hanging="2880"/>
        <w:rPr>
          <w:sz w:val="28"/>
          <w:szCs w:val="28"/>
        </w:rPr>
      </w:pPr>
      <w:r w:rsidRPr="003944F4">
        <w:rPr>
          <w:sz w:val="28"/>
          <w:szCs w:val="28"/>
        </w:rPr>
        <w:t>Name</w:t>
      </w:r>
    </w:p>
    <w:p w14:paraId="2D70A5E5" w14:textId="77777777" w:rsidR="003944F4" w:rsidRPr="003944F4" w:rsidRDefault="003944F4" w:rsidP="00750696">
      <w:pPr>
        <w:shd w:val="clear" w:color="auto" w:fill="FFFFFF"/>
        <w:spacing w:after="0" w:line="240" w:lineRule="auto"/>
        <w:ind w:left="2880" w:hanging="2880"/>
        <w:rPr>
          <w:sz w:val="28"/>
          <w:szCs w:val="28"/>
        </w:rPr>
      </w:pPr>
    </w:p>
    <w:p w14:paraId="51410657" w14:textId="77B52F2D" w:rsidR="00750696" w:rsidRPr="003944F4" w:rsidRDefault="00750696" w:rsidP="00750696">
      <w:pPr>
        <w:shd w:val="clear" w:color="auto" w:fill="FFFFFF"/>
        <w:spacing w:after="0" w:line="240" w:lineRule="auto"/>
        <w:ind w:left="2880" w:hanging="2880"/>
        <w:rPr>
          <w:sz w:val="28"/>
          <w:szCs w:val="28"/>
        </w:rPr>
      </w:pPr>
      <w:r w:rsidRPr="003944F4">
        <w:rPr>
          <w:sz w:val="28"/>
          <w:szCs w:val="28"/>
        </w:rPr>
        <w:t>______________________________</w:t>
      </w:r>
    </w:p>
    <w:p w14:paraId="469D0F0C" w14:textId="77777777" w:rsidR="00750696" w:rsidRPr="003944F4" w:rsidRDefault="00750696" w:rsidP="00750696">
      <w:pPr>
        <w:shd w:val="clear" w:color="auto" w:fill="FFFFFF"/>
        <w:spacing w:after="0" w:line="240" w:lineRule="auto"/>
        <w:ind w:left="2880" w:hanging="2880"/>
        <w:rPr>
          <w:sz w:val="28"/>
          <w:szCs w:val="28"/>
        </w:rPr>
      </w:pPr>
    </w:p>
    <w:p w14:paraId="1257183A" w14:textId="3137A2D1" w:rsidR="00750696" w:rsidRPr="003944F4" w:rsidRDefault="00750696" w:rsidP="00750696">
      <w:pPr>
        <w:shd w:val="clear" w:color="auto" w:fill="FFFFFF"/>
        <w:spacing w:after="0" w:line="240" w:lineRule="auto"/>
        <w:ind w:left="2880" w:hanging="2880"/>
        <w:rPr>
          <w:sz w:val="28"/>
          <w:szCs w:val="28"/>
        </w:rPr>
      </w:pPr>
      <w:r w:rsidRPr="003944F4">
        <w:rPr>
          <w:sz w:val="28"/>
          <w:szCs w:val="28"/>
        </w:rPr>
        <w:t>______________________________</w:t>
      </w:r>
    </w:p>
    <w:p w14:paraId="32492CE2" w14:textId="77777777" w:rsidR="00750696" w:rsidRPr="003944F4" w:rsidRDefault="00750696" w:rsidP="00750696">
      <w:pPr>
        <w:shd w:val="clear" w:color="auto" w:fill="FFFFFF"/>
        <w:spacing w:after="0" w:line="240" w:lineRule="auto"/>
        <w:ind w:left="2880" w:hanging="2880"/>
        <w:rPr>
          <w:sz w:val="28"/>
          <w:szCs w:val="28"/>
        </w:rPr>
      </w:pPr>
    </w:p>
    <w:p w14:paraId="3C4B9C57" w14:textId="1B33E0A8" w:rsidR="00750696" w:rsidRPr="003944F4" w:rsidRDefault="00750696" w:rsidP="00750696">
      <w:pPr>
        <w:shd w:val="clear" w:color="auto" w:fill="FFFFFF"/>
        <w:spacing w:after="0" w:line="240" w:lineRule="auto"/>
        <w:ind w:left="2880" w:hanging="2880"/>
        <w:rPr>
          <w:sz w:val="28"/>
          <w:szCs w:val="28"/>
        </w:rPr>
      </w:pPr>
      <w:r w:rsidRPr="003944F4">
        <w:rPr>
          <w:sz w:val="28"/>
          <w:szCs w:val="28"/>
        </w:rPr>
        <w:t xml:space="preserve">______________________________ </w:t>
      </w:r>
    </w:p>
    <w:p w14:paraId="3BB97EF6" w14:textId="77777777" w:rsidR="00750696" w:rsidRPr="003944F4" w:rsidRDefault="00750696" w:rsidP="00750696">
      <w:pPr>
        <w:shd w:val="clear" w:color="auto" w:fill="FFFFFF"/>
        <w:spacing w:after="0" w:line="240" w:lineRule="auto"/>
        <w:ind w:left="2880" w:hanging="2880"/>
        <w:rPr>
          <w:sz w:val="28"/>
          <w:szCs w:val="28"/>
        </w:rPr>
      </w:pPr>
      <w:r w:rsidRPr="003944F4">
        <w:rPr>
          <w:sz w:val="28"/>
          <w:szCs w:val="28"/>
        </w:rPr>
        <w:t>Address</w:t>
      </w:r>
    </w:p>
    <w:p w14:paraId="30903397" w14:textId="77777777" w:rsidR="00750696" w:rsidRPr="003944F4" w:rsidRDefault="00750696" w:rsidP="00750696">
      <w:pPr>
        <w:shd w:val="clear" w:color="auto" w:fill="FFFFFF"/>
        <w:spacing w:after="0" w:line="240" w:lineRule="auto"/>
        <w:ind w:left="2880" w:hanging="2880"/>
        <w:rPr>
          <w:sz w:val="28"/>
          <w:szCs w:val="28"/>
          <w:highlight w:val="yellow"/>
        </w:rPr>
        <w:sectPr w:rsidR="00750696" w:rsidRPr="003944F4" w:rsidSect="00750696">
          <w:type w:val="continuous"/>
          <w:pgSz w:w="12240" w:h="15840"/>
          <w:pgMar w:top="1440" w:right="1440" w:bottom="1008" w:left="1440" w:header="720" w:footer="720" w:gutter="0"/>
          <w:cols w:num="2" w:space="720"/>
          <w:titlePg/>
          <w:docGrid w:linePitch="360"/>
        </w:sectPr>
      </w:pPr>
    </w:p>
    <w:p w14:paraId="674C470D" w14:textId="744EABB7" w:rsidR="00750696" w:rsidRPr="003944F4" w:rsidRDefault="00750696" w:rsidP="00750696">
      <w:pPr>
        <w:shd w:val="clear" w:color="auto" w:fill="FFFFFF"/>
        <w:spacing w:after="0" w:line="240" w:lineRule="auto"/>
        <w:ind w:left="2880" w:firstLine="720"/>
        <w:rPr>
          <w:sz w:val="28"/>
          <w:szCs w:val="28"/>
          <w:highlight w:val="yellow"/>
        </w:rPr>
      </w:pPr>
    </w:p>
    <w:p w14:paraId="71DC2199" w14:textId="40CAE49E" w:rsidR="00750696" w:rsidRPr="003944F4" w:rsidRDefault="00750696" w:rsidP="00750696">
      <w:pPr>
        <w:shd w:val="clear" w:color="auto" w:fill="FFFFFF"/>
        <w:spacing w:after="0" w:line="240" w:lineRule="auto"/>
        <w:rPr>
          <w:sz w:val="28"/>
          <w:szCs w:val="28"/>
        </w:rPr>
      </w:pPr>
      <w:r w:rsidRPr="003944F4">
        <w:rPr>
          <w:sz w:val="28"/>
          <w:szCs w:val="28"/>
        </w:rPr>
        <w:tab/>
      </w:r>
      <w:r w:rsidRPr="003944F4">
        <w:rPr>
          <w:sz w:val="28"/>
          <w:szCs w:val="28"/>
        </w:rPr>
        <w:tab/>
      </w:r>
      <w:r w:rsidRPr="003944F4">
        <w:rPr>
          <w:sz w:val="28"/>
          <w:szCs w:val="28"/>
        </w:rPr>
        <w:tab/>
      </w:r>
      <w:r w:rsidRPr="003944F4">
        <w:rPr>
          <w:sz w:val="28"/>
          <w:szCs w:val="28"/>
        </w:rPr>
        <w:tab/>
      </w:r>
      <w:r w:rsidRPr="003944F4">
        <w:rPr>
          <w:sz w:val="28"/>
          <w:szCs w:val="28"/>
        </w:rPr>
        <w:tab/>
        <w:t xml:space="preserve">_______________________________ </w:t>
      </w:r>
    </w:p>
    <w:p w14:paraId="2501D7D4" w14:textId="2717FA21" w:rsidR="00750696" w:rsidRPr="003944F4" w:rsidRDefault="00750696" w:rsidP="00750696">
      <w:pPr>
        <w:shd w:val="clear" w:color="auto" w:fill="FFFFFF"/>
        <w:spacing w:after="0" w:line="240" w:lineRule="auto"/>
        <w:ind w:left="2880" w:firstLine="720"/>
        <w:rPr>
          <w:sz w:val="28"/>
          <w:szCs w:val="28"/>
        </w:rPr>
      </w:pPr>
      <w:r w:rsidRPr="003944F4">
        <w:rPr>
          <w:sz w:val="28"/>
          <w:szCs w:val="28"/>
        </w:rPr>
        <w:t>Signature</w:t>
      </w:r>
    </w:p>
    <w:p w14:paraId="6746114C" w14:textId="7F1AF933" w:rsidR="00750696" w:rsidRPr="003944F4" w:rsidRDefault="00750696" w:rsidP="00750696">
      <w:pPr>
        <w:shd w:val="clear" w:color="auto" w:fill="FFFFFF"/>
        <w:spacing w:after="0" w:line="240" w:lineRule="auto"/>
        <w:rPr>
          <w:sz w:val="28"/>
          <w:szCs w:val="28"/>
        </w:rPr>
        <w:sectPr w:rsidR="00750696" w:rsidRPr="003944F4" w:rsidSect="00750696">
          <w:type w:val="continuous"/>
          <w:pgSz w:w="12240" w:h="15840"/>
          <w:pgMar w:top="1440" w:right="1440" w:bottom="1008" w:left="1440" w:header="720" w:footer="720" w:gutter="0"/>
          <w:cols w:space="720"/>
          <w:titlePg/>
          <w:docGrid w:linePitch="360"/>
        </w:sectPr>
      </w:pPr>
    </w:p>
    <w:p w14:paraId="1791CA02" w14:textId="4EFF7828" w:rsidR="00750696" w:rsidRPr="003944F4" w:rsidRDefault="00750696" w:rsidP="00895F40">
      <w:pPr>
        <w:shd w:val="clear" w:color="auto" w:fill="FFFFFF"/>
        <w:spacing w:after="0" w:line="240" w:lineRule="auto"/>
        <w:ind w:left="2880" w:firstLine="720"/>
        <w:rPr>
          <w:sz w:val="28"/>
          <w:szCs w:val="28"/>
          <w:u w:val="single"/>
        </w:rPr>
      </w:pPr>
    </w:p>
    <w:p w14:paraId="39B170AC" w14:textId="77777777" w:rsidR="00750696" w:rsidRPr="003944F4" w:rsidRDefault="00750696" w:rsidP="00895F40">
      <w:pPr>
        <w:shd w:val="clear" w:color="auto" w:fill="FFFFFF"/>
        <w:spacing w:after="0" w:line="240" w:lineRule="auto"/>
        <w:ind w:left="2880" w:firstLine="720"/>
        <w:rPr>
          <w:sz w:val="28"/>
          <w:szCs w:val="28"/>
          <w:u w:val="single"/>
        </w:rPr>
      </w:pPr>
    </w:p>
    <w:p w14:paraId="06127EFC" w14:textId="34E16207" w:rsidR="00750696" w:rsidRPr="003944F4" w:rsidRDefault="00750696" w:rsidP="00895F40">
      <w:pPr>
        <w:shd w:val="clear" w:color="auto" w:fill="FFFFFF"/>
        <w:spacing w:after="0" w:line="240" w:lineRule="auto"/>
        <w:ind w:left="2880" w:firstLine="720"/>
        <w:rPr>
          <w:sz w:val="28"/>
          <w:szCs w:val="28"/>
          <w:u w:val="single"/>
        </w:rPr>
        <w:sectPr w:rsidR="00750696" w:rsidRPr="003944F4" w:rsidSect="00750696">
          <w:type w:val="continuous"/>
          <w:pgSz w:w="12240" w:h="15840"/>
          <w:pgMar w:top="1440" w:right="1440" w:bottom="1008" w:left="1440" w:header="720" w:footer="720" w:gutter="0"/>
          <w:cols w:num="2" w:space="720"/>
          <w:titlePg/>
          <w:docGrid w:linePitch="360"/>
        </w:sectPr>
      </w:pPr>
    </w:p>
    <w:p w14:paraId="675B0454" w14:textId="6FE7D599" w:rsidR="00750696" w:rsidRPr="003944F4" w:rsidRDefault="00750696" w:rsidP="00895F40">
      <w:pPr>
        <w:shd w:val="clear" w:color="auto" w:fill="FFFFFF"/>
        <w:spacing w:after="0" w:line="240" w:lineRule="auto"/>
        <w:ind w:left="2880" w:firstLine="720"/>
        <w:rPr>
          <w:sz w:val="28"/>
          <w:szCs w:val="28"/>
          <w:u w:val="single"/>
        </w:rPr>
      </w:pPr>
    </w:p>
    <w:p w14:paraId="015C0861" w14:textId="4E18FC56" w:rsidR="00195C8A" w:rsidRPr="003944F4" w:rsidRDefault="00195C8A" w:rsidP="00150117">
      <w:pPr>
        <w:shd w:val="clear" w:color="auto" w:fill="FFFFFF"/>
        <w:spacing w:after="0" w:line="240" w:lineRule="auto"/>
        <w:jc w:val="both"/>
        <w:rPr>
          <w:b/>
          <w:bCs/>
          <w:sz w:val="28"/>
          <w:szCs w:val="28"/>
        </w:rPr>
      </w:pPr>
      <w:r w:rsidRPr="003944F4">
        <w:rPr>
          <w:b/>
          <w:bCs/>
          <w:sz w:val="28"/>
          <w:szCs w:val="28"/>
        </w:rPr>
        <w:t>Please note: If the Certificate of Service is not completed, this filing will not be accepted. If you do not serve the other party or parties in this case, this filing may be stricken</w:t>
      </w:r>
      <w:r w:rsidR="00064C56" w:rsidRPr="003944F4">
        <w:rPr>
          <w:b/>
          <w:bCs/>
          <w:sz w:val="28"/>
          <w:szCs w:val="28"/>
        </w:rPr>
        <w:t>,</w:t>
      </w:r>
      <w:r w:rsidRPr="003944F4">
        <w:rPr>
          <w:b/>
          <w:bCs/>
          <w:sz w:val="28"/>
          <w:szCs w:val="28"/>
        </w:rPr>
        <w:t xml:space="preserve"> and </w:t>
      </w:r>
      <w:r w:rsidR="00CF4BC7">
        <w:rPr>
          <w:b/>
          <w:bCs/>
          <w:sz w:val="28"/>
          <w:szCs w:val="28"/>
        </w:rPr>
        <w:t xml:space="preserve">this petition may be </w:t>
      </w:r>
      <w:r w:rsidRPr="003944F4">
        <w:rPr>
          <w:b/>
          <w:bCs/>
          <w:sz w:val="28"/>
          <w:szCs w:val="28"/>
        </w:rPr>
        <w:t xml:space="preserve">dismissed. </w:t>
      </w:r>
    </w:p>
    <w:p w14:paraId="11C750B9" w14:textId="30D3B835" w:rsidR="001E48C5" w:rsidRPr="003944F4" w:rsidRDefault="001E48C5">
      <w:pPr>
        <w:rPr>
          <w:b/>
          <w:bCs/>
          <w:sz w:val="28"/>
          <w:szCs w:val="28"/>
        </w:rPr>
      </w:pPr>
    </w:p>
    <w:p w14:paraId="71CB844E" w14:textId="77777777" w:rsidR="00C213E7" w:rsidRPr="003944F4" w:rsidRDefault="00C213E7" w:rsidP="00C213E7">
      <w:pPr>
        <w:jc w:val="center"/>
        <w:rPr>
          <w:rFonts w:eastAsia="Times New Roman" w:cs="Times New Roman"/>
          <w:b/>
          <w:bCs/>
          <w:color w:val="212121"/>
          <w:sz w:val="28"/>
          <w:szCs w:val="28"/>
        </w:rPr>
      </w:pPr>
      <w:r w:rsidRPr="003944F4">
        <w:rPr>
          <w:rFonts w:eastAsia="Times New Roman" w:cs="Times New Roman"/>
          <w:b/>
          <w:bCs/>
          <w:color w:val="212121"/>
          <w:sz w:val="28"/>
          <w:szCs w:val="28"/>
        </w:rPr>
        <w:t>(THE REMAINDER OF THIS PAGE IS INTENTIONALLY LEFT BLANK – PLEASE GO TO THE NEXT PAGE)</w:t>
      </w:r>
    </w:p>
    <w:p w14:paraId="454E8EDD" w14:textId="77777777" w:rsidR="00C213E7" w:rsidRDefault="00C213E7">
      <w:pPr>
        <w:rPr>
          <w:b/>
          <w:bCs/>
        </w:rPr>
      </w:pPr>
    </w:p>
    <w:p w14:paraId="43774B10" w14:textId="77777777" w:rsidR="00C213E7" w:rsidRDefault="00C213E7">
      <w:pPr>
        <w:rPr>
          <w:b/>
          <w:bCs/>
        </w:rPr>
      </w:pPr>
      <w:r>
        <w:rPr>
          <w:b/>
          <w:bCs/>
        </w:rPr>
        <w:br w:type="page"/>
      </w:r>
    </w:p>
    <w:p w14:paraId="49140AC4" w14:textId="77777777" w:rsidR="009420A5" w:rsidRPr="003944F4" w:rsidRDefault="00195C8A" w:rsidP="00195C8A">
      <w:pPr>
        <w:shd w:val="clear" w:color="auto" w:fill="FFFFFF"/>
        <w:spacing w:after="0" w:line="240" w:lineRule="auto"/>
        <w:jc w:val="center"/>
        <w:rPr>
          <w:b/>
          <w:bCs/>
          <w:sz w:val="28"/>
          <w:szCs w:val="28"/>
        </w:rPr>
      </w:pPr>
      <w:r w:rsidRPr="003944F4">
        <w:rPr>
          <w:b/>
          <w:bCs/>
          <w:sz w:val="28"/>
          <w:szCs w:val="28"/>
        </w:rPr>
        <w:lastRenderedPageBreak/>
        <w:t xml:space="preserve">IF YOU ARE AN INCARCERATED INDIVIDUAL IN A </w:t>
      </w:r>
    </w:p>
    <w:p w14:paraId="5F74BE2E" w14:textId="1350EC74" w:rsidR="00195C8A" w:rsidRPr="003944F4" w:rsidRDefault="00195C8A" w:rsidP="00195C8A">
      <w:pPr>
        <w:shd w:val="clear" w:color="auto" w:fill="FFFFFF"/>
        <w:spacing w:after="0" w:line="240" w:lineRule="auto"/>
        <w:jc w:val="center"/>
        <w:rPr>
          <w:b/>
          <w:bCs/>
          <w:sz w:val="28"/>
          <w:szCs w:val="28"/>
        </w:rPr>
      </w:pPr>
      <w:r w:rsidRPr="003944F4">
        <w:rPr>
          <w:b/>
          <w:bCs/>
          <w:sz w:val="28"/>
          <w:szCs w:val="28"/>
        </w:rPr>
        <w:t>CORRECTIONAL FACILITY</w:t>
      </w:r>
      <w:r w:rsidR="00FA1877">
        <w:rPr>
          <w:b/>
          <w:bCs/>
          <w:sz w:val="28"/>
          <w:szCs w:val="28"/>
        </w:rPr>
        <w:t>,</w:t>
      </w:r>
      <w:r w:rsidRPr="003944F4">
        <w:rPr>
          <w:b/>
          <w:bCs/>
          <w:sz w:val="28"/>
          <w:szCs w:val="28"/>
        </w:rPr>
        <w:t xml:space="preserve"> FILL OUT THIS CERTIFICATE</w:t>
      </w:r>
    </w:p>
    <w:p w14:paraId="4787A354" w14:textId="77777777" w:rsidR="00195C8A" w:rsidRPr="003944F4" w:rsidRDefault="00195C8A" w:rsidP="00195C8A">
      <w:pPr>
        <w:shd w:val="clear" w:color="auto" w:fill="FFFFFF"/>
        <w:spacing w:after="0" w:line="240" w:lineRule="auto"/>
        <w:jc w:val="center"/>
        <w:rPr>
          <w:sz w:val="28"/>
          <w:szCs w:val="28"/>
        </w:rPr>
      </w:pPr>
    </w:p>
    <w:p w14:paraId="18D53C7E" w14:textId="2660621E" w:rsidR="00195C8A" w:rsidRPr="003944F4" w:rsidRDefault="00195C8A" w:rsidP="00195C8A">
      <w:pPr>
        <w:shd w:val="clear" w:color="auto" w:fill="FFFFFF"/>
        <w:spacing w:after="0" w:line="240" w:lineRule="auto"/>
        <w:jc w:val="center"/>
        <w:rPr>
          <w:sz w:val="28"/>
          <w:szCs w:val="28"/>
          <w:u w:val="single"/>
        </w:rPr>
      </w:pPr>
      <w:r w:rsidRPr="003944F4">
        <w:rPr>
          <w:sz w:val="28"/>
          <w:szCs w:val="28"/>
          <w:u w:val="single"/>
        </w:rPr>
        <w:t>CERTIFICATE OF FILING (Md. Rule 1-322)</w:t>
      </w:r>
    </w:p>
    <w:p w14:paraId="554ED277" w14:textId="77777777" w:rsidR="00195C8A" w:rsidRPr="003944F4" w:rsidRDefault="00195C8A" w:rsidP="00195C8A">
      <w:pPr>
        <w:shd w:val="clear" w:color="auto" w:fill="FFFFFF"/>
        <w:spacing w:after="0" w:line="240" w:lineRule="auto"/>
        <w:rPr>
          <w:sz w:val="28"/>
          <w:szCs w:val="28"/>
        </w:rPr>
      </w:pPr>
    </w:p>
    <w:p w14:paraId="5AFB29DE" w14:textId="4E6A7975" w:rsidR="001D6E1E" w:rsidRPr="003944F4" w:rsidRDefault="00195C8A" w:rsidP="001D6E1E">
      <w:pPr>
        <w:shd w:val="clear" w:color="auto" w:fill="FFFFFF"/>
        <w:spacing w:after="0" w:line="480" w:lineRule="auto"/>
        <w:jc w:val="both"/>
        <w:rPr>
          <w:sz w:val="28"/>
          <w:szCs w:val="28"/>
        </w:rPr>
      </w:pPr>
      <w:r w:rsidRPr="003944F4">
        <w:rPr>
          <w:sz w:val="28"/>
          <w:szCs w:val="28"/>
        </w:rPr>
        <w:t>I,</w:t>
      </w:r>
      <w:r w:rsidR="00134C2A">
        <w:rPr>
          <w:sz w:val="28"/>
          <w:szCs w:val="28"/>
        </w:rPr>
        <w:t xml:space="preserve"> </w:t>
      </w:r>
      <w:r w:rsidR="00134C2A">
        <w:rPr>
          <w:sz w:val="28"/>
          <w:szCs w:val="28"/>
          <w:u w:val="single"/>
        </w:rPr>
        <w:t>___</w:t>
      </w:r>
      <w:r w:rsidRPr="003944F4">
        <w:rPr>
          <w:sz w:val="28"/>
          <w:szCs w:val="28"/>
        </w:rPr>
        <w:t xml:space="preserve"> (name), certify that </w:t>
      </w:r>
    </w:p>
    <w:p w14:paraId="4A619AD4" w14:textId="14DA429B" w:rsidR="001D6E1E" w:rsidRDefault="00195C8A" w:rsidP="00A97A87">
      <w:pPr>
        <w:shd w:val="clear" w:color="auto" w:fill="FFFFFF"/>
        <w:spacing w:after="0" w:line="240" w:lineRule="auto"/>
        <w:ind w:left="1170" w:hanging="450"/>
        <w:jc w:val="both"/>
        <w:rPr>
          <w:sz w:val="28"/>
          <w:szCs w:val="28"/>
        </w:rPr>
      </w:pPr>
      <w:r w:rsidRPr="003944F4">
        <w:rPr>
          <w:sz w:val="28"/>
          <w:szCs w:val="28"/>
        </w:rPr>
        <w:t xml:space="preserve">(1) I am involuntarily confined in </w:t>
      </w:r>
      <w:r w:rsidR="00134C2A">
        <w:rPr>
          <w:sz w:val="28"/>
          <w:szCs w:val="28"/>
        </w:rPr>
        <w:t xml:space="preserve">___ </w:t>
      </w:r>
      <w:r w:rsidRPr="003944F4">
        <w:rPr>
          <w:sz w:val="28"/>
          <w:szCs w:val="28"/>
        </w:rPr>
        <w:t xml:space="preserve">(name of facility); </w:t>
      </w:r>
    </w:p>
    <w:p w14:paraId="1CE3BB8D" w14:textId="77777777" w:rsidR="00A97A87" w:rsidRPr="003944F4" w:rsidRDefault="00A97A87" w:rsidP="00A97A87">
      <w:pPr>
        <w:shd w:val="clear" w:color="auto" w:fill="FFFFFF"/>
        <w:spacing w:after="0" w:line="240" w:lineRule="auto"/>
        <w:ind w:left="1170" w:hanging="450"/>
        <w:jc w:val="both"/>
        <w:rPr>
          <w:sz w:val="28"/>
          <w:szCs w:val="28"/>
        </w:rPr>
      </w:pPr>
    </w:p>
    <w:p w14:paraId="7392C598" w14:textId="1CE020F6" w:rsidR="001D6E1E" w:rsidRPr="003944F4" w:rsidRDefault="001D6E1E" w:rsidP="001D6E1E">
      <w:pPr>
        <w:shd w:val="clear" w:color="auto" w:fill="FFFFFF"/>
        <w:spacing w:after="0" w:line="240" w:lineRule="auto"/>
        <w:ind w:left="1080" w:hanging="360"/>
        <w:jc w:val="both"/>
        <w:rPr>
          <w:sz w:val="28"/>
          <w:szCs w:val="28"/>
        </w:rPr>
      </w:pPr>
      <w:r w:rsidRPr="003944F4">
        <w:rPr>
          <w:sz w:val="28"/>
          <w:szCs w:val="28"/>
        </w:rPr>
        <w:t>(2)</w:t>
      </w:r>
      <w:r w:rsidR="003944F4">
        <w:rPr>
          <w:sz w:val="28"/>
          <w:szCs w:val="28"/>
        </w:rPr>
        <w:t xml:space="preserve"> </w:t>
      </w:r>
      <w:r w:rsidR="00195C8A" w:rsidRPr="003944F4">
        <w:rPr>
          <w:sz w:val="28"/>
          <w:szCs w:val="28"/>
        </w:rPr>
        <w:t xml:space="preserve">I have no direct access to the U.S. Postal Service or to a permitted means of electronically filing the attached pleading or paper; </w:t>
      </w:r>
    </w:p>
    <w:p w14:paraId="1EA05F7A" w14:textId="77777777" w:rsidR="001D6E1E" w:rsidRPr="003944F4" w:rsidRDefault="001D6E1E" w:rsidP="001D6E1E">
      <w:pPr>
        <w:shd w:val="clear" w:color="auto" w:fill="FFFFFF"/>
        <w:spacing w:after="0" w:line="240" w:lineRule="auto"/>
        <w:ind w:left="1080" w:hanging="360"/>
        <w:jc w:val="both"/>
        <w:rPr>
          <w:sz w:val="28"/>
          <w:szCs w:val="28"/>
        </w:rPr>
      </w:pPr>
    </w:p>
    <w:p w14:paraId="366330ED" w14:textId="6E6EA3F9" w:rsidR="001D6E1E" w:rsidRPr="003944F4" w:rsidRDefault="00195C8A" w:rsidP="001D6E1E">
      <w:pPr>
        <w:shd w:val="clear" w:color="auto" w:fill="FFFFFF"/>
        <w:spacing w:after="0" w:line="480" w:lineRule="auto"/>
        <w:ind w:firstLine="720"/>
        <w:jc w:val="both"/>
        <w:rPr>
          <w:sz w:val="28"/>
          <w:szCs w:val="28"/>
        </w:rPr>
      </w:pPr>
      <w:r w:rsidRPr="003944F4">
        <w:rPr>
          <w:sz w:val="28"/>
          <w:szCs w:val="28"/>
        </w:rPr>
        <w:t>(3)</w:t>
      </w:r>
      <w:r w:rsidR="003944F4">
        <w:rPr>
          <w:sz w:val="28"/>
          <w:szCs w:val="28"/>
        </w:rPr>
        <w:t xml:space="preserve"> </w:t>
      </w:r>
      <w:r w:rsidRPr="003944F4">
        <w:rPr>
          <w:sz w:val="28"/>
          <w:szCs w:val="28"/>
        </w:rPr>
        <w:t xml:space="preserve">on </w:t>
      </w:r>
      <w:r w:rsidR="00134C2A">
        <w:rPr>
          <w:sz w:val="28"/>
          <w:szCs w:val="28"/>
        </w:rPr>
        <w:t xml:space="preserve">___ </w:t>
      </w:r>
      <w:r w:rsidRPr="003944F4">
        <w:rPr>
          <w:sz w:val="28"/>
          <w:szCs w:val="28"/>
        </w:rPr>
        <w:t xml:space="preserve">(date) at approximately </w:t>
      </w:r>
      <w:r w:rsidR="00134C2A">
        <w:rPr>
          <w:sz w:val="28"/>
          <w:szCs w:val="28"/>
        </w:rPr>
        <w:t xml:space="preserve">___ </w:t>
      </w:r>
      <w:r w:rsidRPr="003944F4">
        <w:rPr>
          <w:sz w:val="28"/>
          <w:szCs w:val="28"/>
        </w:rPr>
        <w:t xml:space="preserve">(time) </w:t>
      </w:r>
    </w:p>
    <w:p w14:paraId="70A10C0C" w14:textId="41724BFC" w:rsidR="001D6E1E" w:rsidRPr="003944F4" w:rsidRDefault="009C28B8" w:rsidP="001D6E1E">
      <w:pPr>
        <w:shd w:val="clear" w:color="auto" w:fill="FFFFFF"/>
        <w:spacing w:after="0" w:line="240" w:lineRule="auto"/>
        <w:ind w:left="1800" w:hanging="360"/>
        <w:jc w:val="both"/>
        <w:rPr>
          <w:sz w:val="28"/>
          <w:szCs w:val="28"/>
        </w:rPr>
      </w:pPr>
      <w:sdt>
        <w:sdtPr>
          <w:rPr>
            <w:sz w:val="28"/>
            <w:szCs w:val="28"/>
          </w:rPr>
          <w:id w:val="1523057257"/>
          <w14:checkbox>
            <w14:checked w14:val="0"/>
            <w14:checkedState w14:val="2612" w14:font="MS Gothic"/>
            <w14:uncheckedState w14:val="2610" w14:font="MS Gothic"/>
          </w14:checkbox>
        </w:sdtPr>
        <w:sdtEndPr/>
        <w:sdtContent>
          <w:r w:rsidR="00134C2A">
            <w:rPr>
              <w:rFonts w:ascii="MS Gothic" w:eastAsia="MS Gothic" w:hAnsi="MS Gothic" w:hint="eastAsia"/>
              <w:sz w:val="28"/>
              <w:szCs w:val="28"/>
            </w:rPr>
            <w:t>☐</w:t>
          </w:r>
        </w:sdtContent>
      </w:sdt>
      <w:r w:rsidR="00195C8A" w:rsidRPr="003944F4">
        <w:rPr>
          <w:sz w:val="28"/>
          <w:szCs w:val="28"/>
        </w:rPr>
        <w:t xml:space="preserve"> </w:t>
      </w:r>
      <w:r w:rsidR="001D6E1E" w:rsidRPr="003944F4">
        <w:rPr>
          <w:sz w:val="28"/>
          <w:szCs w:val="28"/>
        </w:rPr>
        <w:t xml:space="preserve">I personally </w:t>
      </w:r>
      <w:r w:rsidR="00195C8A" w:rsidRPr="003944F4">
        <w:rPr>
          <w:sz w:val="28"/>
          <w:szCs w:val="28"/>
        </w:rPr>
        <w:t>deposited the attached pleading or paper for mailing in a receptacle designated by the facility for outgoing mail</w:t>
      </w:r>
      <w:r w:rsidR="001D6E1E" w:rsidRPr="003944F4">
        <w:rPr>
          <w:sz w:val="28"/>
          <w:szCs w:val="28"/>
        </w:rPr>
        <w:t>;</w:t>
      </w:r>
      <w:r w:rsidR="00195C8A" w:rsidRPr="003944F4">
        <w:rPr>
          <w:sz w:val="28"/>
          <w:szCs w:val="28"/>
        </w:rPr>
        <w:t xml:space="preserve"> </w:t>
      </w:r>
    </w:p>
    <w:p w14:paraId="6587029E" w14:textId="77777777" w:rsidR="001D6E1E" w:rsidRPr="003944F4" w:rsidRDefault="001D6E1E" w:rsidP="001D6E1E">
      <w:pPr>
        <w:shd w:val="clear" w:color="auto" w:fill="FFFFFF"/>
        <w:spacing w:after="0" w:line="240" w:lineRule="auto"/>
        <w:ind w:left="1800" w:hanging="360"/>
        <w:jc w:val="both"/>
        <w:rPr>
          <w:sz w:val="28"/>
          <w:szCs w:val="28"/>
        </w:rPr>
      </w:pPr>
    </w:p>
    <w:p w14:paraId="123D71C6" w14:textId="6D580A10" w:rsidR="001D6E1E" w:rsidRPr="003944F4" w:rsidRDefault="00195C8A" w:rsidP="001D6E1E">
      <w:pPr>
        <w:shd w:val="clear" w:color="auto" w:fill="FFFFFF"/>
        <w:spacing w:after="0" w:line="240" w:lineRule="auto"/>
        <w:ind w:left="1800" w:firstLine="360"/>
        <w:jc w:val="both"/>
        <w:rPr>
          <w:sz w:val="28"/>
          <w:szCs w:val="28"/>
        </w:rPr>
      </w:pPr>
      <w:r w:rsidRPr="003944F4">
        <w:rPr>
          <w:sz w:val="28"/>
          <w:szCs w:val="28"/>
        </w:rPr>
        <w:t xml:space="preserve">or </w:t>
      </w:r>
    </w:p>
    <w:p w14:paraId="6FD03B4C" w14:textId="77777777" w:rsidR="001D6E1E" w:rsidRPr="003944F4" w:rsidRDefault="001D6E1E" w:rsidP="001D6E1E">
      <w:pPr>
        <w:shd w:val="clear" w:color="auto" w:fill="FFFFFF"/>
        <w:spacing w:after="0" w:line="240" w:lineRule="auto"/>
        <w:ind w:left="1800" w:hanging="360"/>
        <w:jc w:val="both"/>
        <w:rPr>
          <w:sz w:val="28"/>
          <w:szCs w:val="28"/>
        </w:rPr>
      </w:pPr>
    </w:p>
    <w:p w14:paraId="413FE3B6" w14:textId="04DE9266" w:rsidR="001D6E1E" w:rsidRPr="003944F4" w:rsidRDefault="009C28B8" w:rsidP="001D6E1E">
      <w:pPr>
        <w:shd w:val="clear" w:color="auto" w:fill="FFFFFF"/>
        <w:spacing w:after="0" w:line="240" w:lineRule="auto"/>
        <w:ind w:left="1800" w:hanging="360"/>
        <w:jc w:val="both"/>
        <w:rPr>
          <w:sz w:val="28"/>
          <w:szCs w:val="28"/>
        </w:rPr>
      </w:pPr>
      <w:sdt>
        <w:sdtPr>
          <w:rPr>
            <w:sz w:val="28"/>
            <w:szCs w:val="28"/>
          </w:rPr>
          <w:id w:val="-78370614"/>
          <w14:checkbox>
            <w14:checked w14:val="0"/>
            <w14:checkedState w14:val="2612" w14:font="MS Gothic"/>
            <w14:uncheckedState w14:val="2610" w14:font="MS Gothic"/>
          </w14:checkbox>
        </w:sdtPr>
        <w:sdtEndPr/>
        <w:sdtContent>
          <w:r w:rsidR="00150117" w:rsidRPr="003944F4">
            <w:rPr>
              <w:rFonts w:ascii="MS Gothic" w:eastAsia="MS Gothic" w:hAnsi="MS Gothic" w:hint="eastAsia"/>
              <w:sz w:val="28"/>
              <w:szCs w:val="28"/>
            </w:rPr>
            <w:t>☐</w:t>
          </w:r>
        </w:sdtContent>
      </w:sdt>
      <w:r w:rsidR="00195C8A" w:rsidRPr="003944F4">
        <w:rPr>
          <w:sz w:val="28"/>
          <w:szCs w:val="28"/>
        </w:rPr>
        <w:t xml:space="preserve"> </w:t>
      </w:r>
      <w:r w:rsidR="001D6E1E" w:rsidRPr="003944F4">
        <w:rPr>
          <w:sz w:val="28"/>
          <w:szCs w:val="28"/>
        </w:rPr>
        <w:t xml:space="preserve">I personally </w:t>
      </w:r>
      <w:r w:rsidR="00195C8A" w:rsidRPr="003944F4">
        <w:rPr>
          <w:sz w:val="28"/>
          <w:szCs w:val="28"/>
        </w:rPr>
        <w:t xml:space="preserve">delivered it to an employee of the facility authorized by the facility to collect outgoing mail; and </w:t>
      </w:r>
    </w:p>
    <w:p w14:paraId="69A2FDD6" w14:textId="77777777" w:rsidR="001D6E1E" w:rsidRPr="003944F4" w:rsidRDefault="001D6E1E" w:rsidP="001D6E1E">
      <w:pPr>
        <w:shd w:val="clear" w:color="auto" w:fill="FFFFFF"/>
        <w:spacing w:after="0" w:line="240" w:lineRule="auto"/>
        <w:ind w:left="1800" w:hanging="360"/>
        <w:jc w:val="both"/>
        <w:rPr>
          <w:sz w:val="28"/>
          <w:szCs w:val="28"/>
        </w:rPr>
      </w:pPr>
    </w:p>
    <w:p w14:paraId="3149F93A" w14:textId="77777777" w:rsidR="001D6E1E" w:rsidRPr="003944F4" w:rsidRDefault="00195C8A" w:rsidP="001D6E1E">
      <w:pPr>
        <w:shd w:val="clear" w:color="auto" w:fill="FFFFFF"/>
        <w:spacing w:after="0" w:line="480" w:lineRule="auto"/>
        <w:ind w:firstLine="720"/>
        <w:jc w:val="both"/>
        <w:rPr>
          <w:sz w:val="28"/>
          <w:szCs w:val="28"/>
        </w:rPr>
      </w:pPr>
      <w:r w:rsidRPr="003944F4">
        <w:rPr>
          <w:sz w:val="28"/>
          <w:szCs w:val="28"/>
        </w:rPr>
        <w:t xml:space="preserve">(4) the item was in mailable form and had the correct postage on it. </w:t>
      </w:r>
    </w:p>
    <w:p w14:paraId="680956CF" w14:textId="5FB8D323" w:rsidR="00195C8A" w:rsidRPr="003944F4" w:rsidRDefault="00195C8A" w:rsidP="001D6E1E">
      <w:pPr>
        <w:shd w:val="clear" w:color="auto" w:fill="FFFFFF"/>
        <w:spacing w:after="0" w:line="480" w:lineRule="auto"/>
        <w:jc w:val="both"/>
        <w:rPr>
          <w:sz w:val="28"/>
          <w:szCs w:val="28"/>
        </w:rPr>
      </w:pPr>
      <w:r w:rsidRPr="003944F4">
        <w:rPr>
          <w:sz w:val="28"/>
          <w:szCs w:val="28"/>
        </w:rPr>
        <w:t>I solemnly affirm this _____ day of __________ 20____, under the penalty of perjury and upon personal knowledge that the foregoing statements are true.</w:t>
      </w:r>
    </w:p>
    <w:p w14:paraId="66D6E9A1" w14:textId="77777777" w:rsidR="00150117" w:rsidRPr="003944F4" w:rsidRDefault="00150117" w:rsidP="00895F40">
      <w:pPr>
        <w:shd w:val="clear" w:color="auto" w:fill="FFFFFF"/>
        <w:spacing w:after="0" w:line="480" w:lineRule="auto"/>
        <w:ind w:firstLine="720"/>
        <w:rPr>
          <w:sz w:val="28"/>
          <w:szCs w:val="28"/>
        </w:rPr>
      </w:pPr>
    </w:p>
    <w:p w14:paraId="3E6E91D3" w14:textId="77777777" w:rsidR="00195C8A" w:rsidRPr="003944F4" w:rsidRDefault="00195C8A" w:rsidP="00895F40">
      <w:pPr>
        <w:shd w:val="clear" w:color="auto" w:fill="FFFFFF"/>
        <w:spacing w:after="0" w:line="240" w:lineRule="auto"/>
        <w:ind w:left="2880" w:firstLine="720"/>
        <w:rPr>
          <w:sz w:val="28"/>
          <w:szCs w:val="28"/>
        </w:rPr>
      </w:pPr>
      <w:r w:rsidRPr="003944F4">
        <w:rPr>
          <w:sz w:val="28"/>
          <w:szCs w:val="28"/>
        </w:rPr>
        <w:t xml:space="preserve"> ________________________________ </w:t>
      </w:r>
    </w:p>
    <w:p w14:paraId="1664A4D8" w14:textId="79606154" w:rsidR="00195C8A" w:rsidRPr="003944F4" w:rsidRDefault="00750696" w:rsidP="00895F40">
      <w:pPr>
        <w:shd w:val="clear" w:color="auto" w:fill="FFFFFF"/>
        <w:spacing w:after="0" w:line="240" w:lineRule="auto"/>
        <w:ind w:left="2880" w:firstLine="720"/>
        <w:rPr>
          <w:sz w:val="28"/>
          <w:szCs w:val="28"/>
          <w:u w:val="single"/>
        </w:rPr>
      </w:pPr>
      <w:r w:rsidRPr="003944F4">
        <w:rPr>
          <w:sz w:val="28"/>
          <w:szCs w:val="28"/>
        </w:rPr>
        <w:t xml:space="preserve"> </w:t>
      </w:r>
      <w:r w:rsidR="00195C8A" w:rsidRPr="003944F4">
        <w:rPr>
          <w:sz w:val="28"/>
          <w:szCs w:val="28"/>
        </w:rPr>
        <w:t>Signature</w:t>
      </w:r>
    </w:p>
    <w:sectPr w:rsidR="00195C8A" w:rsidRPr="003944F4" w:rsidSect="00750696">
      <w:type w:val="continuous"/>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2A10D" w14:textId="77777777" w:rsidR="00C80AC1" w:rsidRDefault="00C80AC1" w:rsidP="00064C56">
      <w:pPr>
        <w:spacing w:after="0" w:line="240" w:lineRule="auto"/>
      </w:pPr>
      <w:r>
        <w:separator/>
      </w:r>
    </w:p>
  </w:endnote>
  <w:endnote w:type="continuationSeparator" w:id="0">
    <w:p w14:paraId="1B10A9E2" w14:textId="77777777" w:rsidR="00C80AC1" w:rsidRDefault="00C80AC1" w:rsidP="0006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356599"/>
      <w:docPartObj>
        <w:docPartGallery w:val="Page Numbers (Bottom of Page)"/>
        <w:docPartUnique/>
      </w:docPartObj>
    </w:sdtPr>
    <w:sdtEndPr/>
    <w:sdtContent>
      <w:sdt>
        <w:sdtPr>
          <w:id w:val="1728636285"/>
          <w:docPartObj>
            <w:docPartGallery w:val="Page Numbers (Top of Page)"/>
            <w:docPartUnique/>
          </w:docPartObj>
        </w:sdtPr>
        <w:sdtEndPr/>
        <w:sdtContent>
          <w:p w14:paraId="3322E20D" w14:textId="27BA2BF8" w:rsidR="00FA1877" w:rsidRDefault="00FA18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2FF1D86" w14:textId="77777777" w:rsidR="00064C56" w:rsidRDefault="00064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6B254" w14:textId="77777777" w:rsidR="00C80AC1" w:rsidRDefault="00C80AC1" w:rsidP="00064C56">
      <w:pPr>
        <w:spacing w:after="0" w:line="240" w:lineRule="auto"/>
      </w:pPr>
      <w:r>
        <w:separator/>
      </w:r>
    </w:p>
  </w:footnote>
  <w:footnote w:type="continuationSeparator" w:id="0">
    <w:p w14:paraId="04849F2D" w14:textId="77777777" w:rsidR="00C80AC1" w:rsidRDefault="00C80AC1" w:rsidP="00064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36E9C"/>
    <w:multiLevelType w:val="multilevel"/>
    <w:tmpl w:val="5606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A04"/>
    <w:rsid w:val="00024A56"/>
    <w:rsid w:val="00047FF9"/>
    <w:rsid w:val="00064C56"/>
    <w:rsid w:val="000D182A"/>
    <w:rsid w:val="00122276"/>
    <w:rsid w:val="00134C2A"/>
    <w:rsid w:val="00147C97"/>
    <w:rsid w:val="00150117"/>
    <w:rsid w:val="00194B19"/>
    <w:rsid w:val="00195C8A"/>
    <w:rsid w:val="001D0E4F"/>
    <w:rsid w:val="001D6E1E"/>
    <w:rsid w:val="001E48C5"/>
    <w:rsid w:val="001F0329"/>
    <w:rsid w:val="002E1A12"/>
    <w:rsid w:val="002E6254"/>
    <w:rsid w:val="002F593F"/>
    <w:rsid w:val="0035001A"/>
    <w:rsid w:val="00361107"/>
    <w:rsid w:val="00364B86"/>
    <w:rsid w:val="003944F4"/>
    <w:rsid w:val="003F67D1"/>
    <w:rsid w:val="00426768"/>
    <w:rsid w:val="00491E1A"/>
    <w:rsid w:val="00493B49"/>
    <w:rsid w:val="00495D96"/>
    <w:rsid w:val="004F2271"/>
    <w:rsid w:val="005823D6"/>
    <w:rsid w:val="00635A04"/>
    <w:rsid w:val="006B1F21"/>
    <w:rsid w:val="006B2E23"/>
    <w:rsid w:val="006E0622"/>
    <w:rsid w:val="006E3C3A"/>
    <w:rsid w:val="00750696"/>
    <w:rsid w:val="007830F7"/>
    <w:rsid w:val="0079617E"/>
    <w:rsid w:val="007D28D4"/>
    <w:rsid w:val="00812589"/>
    <w:rsid w:val="00851928"/>
    <w:rsid w:val="00895F40"/>
    <w:rsid w:val="008E047D"/>
    <w:rsid w:val="0090227A"/>
    <w:rsid w:val="009420A5"/>
    <w:rsid w:val="009C28B8"/>
    <w:rsid w:val="009C3C83"/>
    <w:rsid w:val="00A64F31"/>
    <w:rsid w:val="00A709D1"/>
    <w:rsid w:val="00A8109E"/>
    <w:rsid w:val="00A97A87"/>
    <w:rsid w:val="00AE0493"/>
    <w:rsid w:val="00B039AE"/>
    <w:rsid w:val="00B258D3"/>
    <w:rsid w:val="00B36597"/>
    <w:rsid w:val="00B54227"/>
    <w:rsid w:val="00B7644D"/>
    <w:rsid w:val="00BC1688"/>
    <w:rsid w:val="00BE58EA"/>
    <w:rsid w:val="00C07BC0"/>
    <w:rsid w:val="00C213E7"/>
    <w:rsid w:val="00C329F0"/>
    <w:rsid w:val="00C80AC1"/>
    <w:rsid w:val="00CF4BC7"/>
    <w:rsid w:val="00D16042"/>
    <w:rsid w:val="00D4155F"/>
    <w:rsid w:val="00DF30E7"/>
    <w:rsid w:val="00E2215A"/>
    <w:rsid w:val="00E265D2"/>
    <w:rsid w:val="00E7149E"/>
    <w:rsid w:val="00E74D16"/>
    <w:rsid w:val="00F154FB"/>
    <w:rsid w:val="00FA1877"/>
    <w:rsid w:val="00FE3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709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C56"/>
  </w:style>
  <w:style w:type="paragraph" w:styleId="Footer">
    <w:name w:val="footer"/>
    <w:basedOn w:val="Normal"/>
    <w:link w:val="FooterChar"/>
    <w:uiPriority w:val="99"/>
    <w:unhideWhenUsed/>
    <w:rsid w:val="00064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C56"/>
  </w:style>
  <w:style w:type="character" w:styleId="CommentReference">
    <w:name w:val="annotation reference"/>
    <w:basedOn w:val="DefaultParagraphFont"/>
    <w:uiPriority w:val="99"/>
    <w:semiHidden/>
    <w:unhideWhenUsed/>
    <w:rsid w:val="008E047D"/>
    <w:rPr>
      <w:sz w:val="16"/>
      <w:szCs w:val="16"/>
    </w:rPr>
  </w:style>
  <w:style w:type="paragraph" w:styleId="CommentText">
    <w:name w:val="annotation text"/>
    <w:basedOn w:val="Normal"/>
    <w:link w:val="CommentTextChar"/>
    <w:uiPriority w:val="99"/>
    <w:semiHidden/>
    <w:unhideWhenUsed/>
    <w:rsid w:val="008E047D"/>
    <w:pPr>
      <w:spacing w:line="240" w:lineRule="auto"/>
    </w:pPr>
    <w:rPr>
      <w:sz w:val="20"/>
      <w:szCs w:val="20"/>
    </w:rPr>
  </w:style>
  <w:style w:type="character" w:customStyle="1" w:styleId="CommentTextChar">
    <w:name w:val="Comment Text Char"/>
    <w:basedOn w:val="DefaultParagraphFont"/>
    <w:link w:val="CommentText"/>
    <w:uiPriority w:val="99"/>
    <w:semiHidden/>
    <w:rsid w:val="008E047D"/>
    <w:rPr>
      <w:sz w:val="20"/>
      <w:szCs w:val="20"/>
    </w:rPr>
  </w:style>
  <w:style w:type="paragraph" w:styleId="CommentSubject">
    <w:name w:val="annotation subject"/>
    <w:basedOn w:val="CommentText"/>
    <w:next w:val="CommentText"/>
    <w:link w:val="CommentSubjectChar"/>
    <w:uiPriority w:val="99"/>
    <w:semiHidden/>
    <w:unhideWhenUsed/>
    <w:rsid w:val="008E047D"/>
    <w:rPr>
      <w:b/>
      <w:bCs/>
    </w:rPr>
  </w:style>
  <w:style w:type="character" w:customStyle="1" w:styleId="CommentSubjectChar">
    <w:name w:val="Comment Subject Char"/>
    <w:basedOn w:val="CommentTextChar"/>
    <w:link w:val="CommentSubject"/>
    <w:uiPriority w:val="99"/>
    <w:semiHidden/>
    <w:rsid w:val="008E047D"/>
    <w:rPr>
      <w:b/>
      <w:bCs/>
      <w:sz w:val="20"/>
      <w:szCs w:val="20"/>
    </w:rPr>
  </w:style>
  <w:style w:type="character" w:customStyle="1" w:styleId="passivevoice">
    <w:name w:val="passivevoice"/>
    <w:basedOn w:val="DefaultParagraphFont"/>
    <w:rsid w:val="00D4155F"/>
  </w:style>
  <w:style w:type="character" w:styleId="Hyperlink">
    <w:name w:val="Hyperlink"/>
    <w:basedOn w:val="DefaultParagraphFont"/>
    <w:uiPriority w:val="99"/>
    <w:unhideWhenUsed/>
    <w:rsid w:val="00D4155F"/>
    <w:rPr>
      <w:color w:val="0000FF"/>
      <w:u w:val="single"/>
    </w:rPr>
  </w:style>
  <w:style w:type="paragraph" w:customStyle="1" w:styleId="public-draftstyledefault-unorderedlistitem">
    <w:name w:val="public-draftstyledefault-unorderedlistitem"/>
    <w:basedOn w:val="Normal"/>
    <w:rsid w:val="0079617E"/>
    <w:pPr>
      <w:spacing w:before="100" w:beforeAutospacing="1" w:after="100" w:afterAutospacing="1" w:line="240" w:lineRule="auto"/>
    </w:pPr>
    <w:rPr>
      <w:rFonts w:eastAsia="Times New Roman" w:cs="Times New Roman"/>
      <w:sz w:val="24"/>
      <w:szCs w:val="24"/>
    </w:rPr>
  </w:style>
  <w:style w:type="character" w:styleId="UnresolvedMention">
    <w:name w:val="Unresolved Mention"/>
    <w:basedOn w:val="DefaultParagraphFont"/>
    <w:uiPriority w:val="99"/>
    <w:semiHidden/>
    <w:unhideWhenUsed/>
    <w:rsid w:val="009C2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487831">
      <w:bodyDiv w:val="1"/>
      <w:marLeft w:val="0"/>
      <w:marRight w:val="0"/>
      <w:marTop w:val="0"/>
      <w:marBottom w:val="0"/>
      <w:divBdr>
        <w:top w:val="none" w:sz="0" w:space="0" w:color="auto"/>
        <w:left w:val="none" w:sz="0" w:space="0" w:color="auto"/>
        <w:bottom w:val="none" w:sz="0" w:space="0" w:color="auto"/>
        <w:right w:val="none" w:sz="0" w:space="0" w:color="auto"/>
      </w:divBdr>
      <w:divsChild>
        <w:div w:id="2053113754">
          <w:marLeft w:val="0"/>
          <w:marRight w:val="0"/>
          <w:marTop w:val="240"/>
          <w:marBottom w:val="0"/>
          <w:divBdr>
            <w:top w:val="none" w:sz="0" w:space="0" w:color="auto"/>
            <w:left w:val="none" w:sz="0" w:space="0" w:color="auto"/>
            <w:bottom w:val="none" w:sz="0" w:space="0" w:color="auto"/>
            <w:right w:val="none" w:sz="0" w:space="0" w:color="auto"/>
          </w:divBdr>
          <w:divsChild>
            <w:div w:id="2039239429">
              <w:marLeft w:val="0"/>
              <w:marRight w:val="0"/>
              <w:marTop w:val="0"/>
              <w:marBottom w:val="0"/>
              <w:divBdr>
                <w:top w:val="none" w:sz="0" w:space="0" w:color="auto"/>
                <w:left w:val="none" w:sz="0" w:space="0" w:color="auto"/>
                <w:bottom w:val="none" w:sz="0" w:space="0" w:color="auto"/>
                <w:right w:val="none" w:sz="0" w:space="0" w:color="auto"/>
              </w:divBdr>
              <w:divsChild>
                <w:div w:id="19377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6981">
          <w:marLeft w:val="0"/>
          <w:marRight w:val="0"/>
          <w:marTop w:val="240"/>
          <w:marBottom w:val="0"/>
          <w:divBdr>
            <w:top w:val="none" w:sz="0" w:space="0" w:color="auto"/>
            <w:left w:val="none" w:sz="0" w:space="0" w:color="auto"/>
            <w:bottom w:val="none" w:sz="0" w:space="0" w:color="auto"/>
            <w:right w:val="none" w:sz="0" w:space="0" w:color="auto"/>
          </w:divBdr>
          <w:divsChild>
            <w:div w:id="107894462">
              <w:marLeft w:val="0"/>
              <w:marRight w:val="0"/>
              <w:marTop w:val="0"/>
              <w:marBottom w:val="0"/>
              <w:divBdr>
                <w:top w:val="none" w:sz="0" w:space="0" w:color="auto"/>
                <w:left w:val="none" w:sz="0" w:space="0" w:color="auto"/>
                <w:bottom w:val="none" w:sz="0" w:space="0" w:color="auto"/>
                <w:right w:val="none" w:sz="0" w:space="0" w:color="auto"/>
              </w:divBdr>
              <w:divsChild>
                <w:div w:id="3725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76045">
          <w:marLeft w:val="0"/>
          <w:marRight w:val="0"/>
          <w:marTop w:val="240"/>
          <w:marBottom w:val="0"/>
          <w:divBdr>
            <w:top w:val="none" w:sz="0" w:space="0" w:color="auto"/>
            <w:left w:val="none" w:sz="0" w:space="0" w:color="auto"/>
            <w:bottom w:val="none" w:sz="0" w:space="0" w:color="auto"/>
            <w:right w:val="none" w:sz="0" w:space="0" w:color="auto"/>
          </w:divBdr>
          <w:divsChild>
            <w:div w:id="943731918">
              <w:marLeft w:val="0"/>
              <w:marRight w:val="0"/>
              <w:marTop w:val="0"/>
              <w:marBottom w:val="0"/>
              <w:divBdr>
                <w:top w:val="none" w:sz="0" w:space="0" w:color="auto"/>
                <w:left w:val="none" w:sz="0" w:space="0" w:color="auto"/>
                <w:bottom w:val="none" w:sz="0" w:space="0" w:color="auto"/>
                <w:right w:val="none" w:sz="0" w:space="0" w:color="auto"/>
              </w:divBdr>
              <w:divsChild>
                <w:div w:id="18277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60969">
          <w:marLeft w:val="0"/>
          <w:marRight w:val="0"/>
          <w:marTop w:val="240"/>
          <w:marBottom w:val="0"/>
          <w:divBdr>
            <w:top w:val="none" w:sz="0" w:space="0" w:color="auto"/>
            <w:left w:val="none" w:sz="0" w:space="0" w:color="auto"/>
            <w:bottom w:val="none" w:sz="0" w:space="0" w:color="auto"/>
            <w:right w:val="none" w:sz="0" w:space="0" w:color="auto"/>
          </w:divBdr>
          <w:divsChild>
            <w:div w:id="2023119319">
              <w:marLeft w:val="0"/>
              <w:marRight w:val="0"/>
              <w:marTop w:val="0"/>
              <w:marBottom w:val="0"/>
              <w:divBdr>
                <w:top w:val="none" w:sz="0" w:space="0" w:color="auto"/>
                <w:left w:val="none" w:sz="0" w:space="0" w:color="auto"/>
                <w:bottom w:val="none" w:sz="0" w:space="0" w:color="auto"/>
                <w:right w:val="none" w:sz="0" w:space="0" w:color="auto"/>
              </w:divBdr>
              <w:divsChild>
                <w:div w:id="17501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5061">
          <w:marLeft w:val="0"/>
          <w:marRight w:val="0"/>
          <w:marTop w:val="240"/>
          <w:marBottom w:val="0"/>
          <w:divBdr>
            <w:top w:val="none" w:sz="0" w:space="0" w:color="auto"/>
            <w:left w:val="none" w:sz="0" w:space="0" w:color="auto"/>
            <w:bottom w:val="none" w:sz="0" w:space="0" w:color="auto"/>
            <w:right w:val="none" w:sz="0" w:space="0" w:color="auto"/>
          </w:divBdr>
          <w:divsChild>
            <w:div w:id="1579435436">
              <w:marLeft w:val="0"/>
              <w:marRight w:val="0"/>
              <w:marTop w:val="0"/>
              <w:marBottom w:val="0"/>
              <w:divBdr>
                <w:top w:val="none" w:sz="0" w:space="0" w:color="auto"/>
                <w:left w:val="none" w:sz="0" w:space="0" w:color="auto"/>
                <w:bottom w:val="none" w:sz="0" w:space="0" w:color="auto"/>
                <w:right w:val="none" w:sz="0" w:space="0" w:color="auto"/>
              </w:divBdr>
              <w:divsChild>
                <w:div w:id="15191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643">
          <w:marLeft w:val="0"/>
          <w:marRight w:val="0"/>
          <w:marTop w:val="240"/>
          <w:marBottom w:val="0"/>
          <w:divBdr>
            <w:top w:val="none" w:sz="0" w:space="0" w:color="auto"/>
            <w:left w:val="none" w:sz="0" w:space="0" w:color="auto"/>
            <w:bottom w:val="none" w:sz="0" w:space="0" w:color="auto"/>
            <w:right w:val="none" w:sz="0" w:space="0" w:color="auto"/>
          </w:divBdr>
          <w:divsChild>
            <w:div w:id="1141582611">
              <w:marLeft w:val="0"/>
              <w:marRight w:val="0"/>
              <w:marTop w:val="0"/>
              <w:marBottom w:val="0"/>
              <w:divBdr>
                <w:top w:val="none" w:sz="0" w:space="0" w:color="auto"/>
                <w:left w:val="none" w:sz="0" w:space="0" w:color="auto"/>
                <w:bottom w:val="none" w:sz="0" w:space="0" w:color="auto"/>
                <w:right w:val="none" w:sz="0" w:space="0" w:color="auto"/>
              </w:divBdr>
              <w:divsChild>
                <w:div w:id="14069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1327">
          <w:marLeft w:val="0"/>
          <w:marRight w:val="0"/>
          <w:marTop w:val="240"/>
          <w:marBottom w:val="0"/>
          <w:divBdr>
            <w:top w:val="none" w:sz="0" w:space="0" w:color="auto"/>
            <w:left w:val="none" w:sz="0" w:space="0" w:color="auto"/>
            <w:bottom w:val="none" w:sz="0" w:space="0" w:color="auto"/>
            <w:right w:val="none" w:sz="0" w:space="0" w:color="auto"/>
          </w:divBdr>
          <w:divsChild>
            <w:div w:id="1120105348">
              <w:marLeft w:val="0"/>
              <w:marRight w:val="0"/>
              <w:marTop w:val="0"/>
              <w:marBottom w:val="0"/>
              <w:divBdr>
                <w:top w:val="none" w:sz="0" w:space="0" w:color="auto"/>
                <w:left w:val="none" w:sz="0" w:space="0" w:color="auto"/>
                <w:bottom w:val="none" w:sz="0" w:space="0" w:color="auto"/>
                <w:right w:val="none" w:sz="0" w:space="0" w:color="auto"/>
              </w:divBdr>
              <w:divsChild>
                <w:div w:id="124298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17427">
          <w:marLeft w:val="0"/>
          <w:marRight w:val="0"/>
          <w:marTop w:val="240"/>
          <w:marBottom w:val="0"/>
          <w:divBdr>
            <w:top w:val="none" w:sz="0" w:space="0" w:color="auto"/>
            <w:left w:val="none" w:sz="0" w:space="0" w:color="auto"/>
            <w:bottom w:val="none" w:sz="0" w:space="0" w:color="auto"/>
            <w:right w:val="none" w:sz="0" w:space="0" w:color="auto"/>
          </w:divBdr>
          <w:divsChild>
            <w:div w:id="1484932696">
              <w:marLeft w:val="0"/>
              <w:marRight w:val="0"/>
              <w:marTop w:val="0"/>
              <w:marBottom w:val="0"/>
              <w:divBdr>
                <w:top w:val="none" w:sz="0" w:space="0" w:color="auto"/>
                <w:left w:val="none" w:sz="0" w:space="0" w:color="auto"/>
                <w:bottom w:val="none" w:sz="0" w:space="0" w:color="auto"/>
                <w:right w:val="none" w:sz="0" w:space="0" w:color="auto"/>
              </w:divBdr>
              <w:divsChild>
                <w:div w:id="7455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7467">
          <w:marLeft w:val="0"/>
          <w:marRight w:val="0"/>
          <w:marTop w:val="240"/>
          <w:marBottom w:val="0"/>
          <w:divBdr>
            <w:top w:val="none" w:sz="0" w:space="0" w:color="auto"/>
            <w:left w:val="none" w:sz="0" w:space="0" w:color="auto"/>
            <w:bottom w:val="none" w:sz="0" w:space="0" w:color="auto"/>
            <w:right w:val="none" w:sz="0" w:space="0" w:color="auto"/>
          </w:divBdr>
          <w:divsChild>
            <w:div w:id="1736853750">
              <w:marLeft w:val="0"/>
              <w:marRight w:val="0"/>
              <w:marTop w:val="0"/>
              <w:marBottom w:val="0"/>
              <w:divBdr>
                <w:top w:val="none" w:sz="0" w:space="0" w:color="auto"/>
                <w:left w:val="none" w:sz="0" w:space="0" w:color="auto"/>
                <w:bottom w:val="none" w:sz="0" w:space="0" w:color="auto"/>
                <w:right w:val="none" w:sz="0" w:space="0" w:color="auto"/>
              </w:divBdr>
              <w:divsChild>
                <w:div w:id="17210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45259">
          <w:marLeft w:val="0"/>
          <w:marRight w:val="0"/>
          <w:marTop w:val="240"/>
          <w:marBottom w:val="0"/>
          <w:divBdr>
            <w:top w:val="none" w:sz="0" w:space="0" w:color="auto"/>
            <w:left w:val="none" w:sz="0" w:space="0" w:color="auto"/>
            <w:bottom w:val="none" w:sz="0" w:space="0" w:color="auto"/>
            <w:right w:val="none" w:sz="0" w:space="0" w:color="auto"/>
          </w:divBdr>
          <w:divsChild>
            <w:div w:id="452867666">
              <w:marLeft w:val="0"/>
              <w:marRight w:val="0"/>
              <w:marTop w:val="0"/>
              <w:marBottom w:val="0"/>
              <w:divBdr>
                <w:top w:val="none" w:sz="0" w:space="0" w:color="auto"/>
                <w:left w:val="none" w:sz="0" w:space="0" w:color="auto"/>
                <w:bottom w:val="none" w:sz="0" w:space="0" w:color="auto"/>
                <w:right w:val="none" w:sz="0" w:space="0" w:color="auto"/>
              </w:divBdr>
              <w:divsChild>
                <w:div w:id="17021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08253">
      <w:bodyDiv w:val="1"/>
      <w:marLeft w:val="0"/>
      <w:marRight w:val="0"/>
      <w:marTop w:val="0"/>
      <w:marBottom w:val="0"/>
      <w:divBdr>
        <w:top w:val="none" w:sz="0" w:space="0" w:color="auto"/>
        <w:left w:val="none" w:sz="0" w:space="0" w:color="auto"/>
        <w:bottom w:val="none" w:sz="0" w:space="0" w:color="auto"/>
        <w:right w:val="none" w:sz="0" w:space="0" w:color="auto"/>
      </w:divBdr>
      <w:divsChild>
        <w:div w:id="921569675">
          <w:marLeft w:val="0"/>
          <w:marRight w:val="0"/>
          <w:marTop w:val="0"/>
          <w:marBottom w:val="0"/>
          <w:divBdr>
            <w:top w:val="none" w:sz="0" w:space="0" w:color="auto"/>
            <w:left w:val="none" w:sz="0" w:space="0" w:color="auto"/>
            <w:bottom w:val="none" w:sz="0" w:space="0" w:color="auto"/>
            <w:right w:val="none" w:sz="0" w:space="0" w:color="auto"/>
          </w:divBdr>
        </w:div>
        <w:div w:id="288635582">
          <w:marLeft w:val="0"/>
          <w:marRight w:val="0"/>
          <w:marTop w:val="0"/>
          <w:marBottom w:val="0"/>
          <w:divBdr>
            <w:top w:val="none" w:sz="0" w:space="0" w:color="auto"/>
            <w:left w:val="none" w:sz="0" w:space="0" w:color="auto"/>
            <w:bottom w:val="none" w:sz="0" w:space="0" w:color="auto"/>
            <w:right w:val="none" w:sz="0" w:space="0" w:color="auto"/>
          </w:divBdr>
        </w:div>
        <w:div w:id="560136817">
          <w:marLeft w:val="0"/>
          <w:marRight w:val="0"/>
          <w:marTop w:val="0"/>
          <w:marBottom w:val="0"/>
          <w:divBdr>
            <w:top w:val="none" w:sz="0" w:space="0" w:color="auto"/>
            <w:left w:val="none" w:sz="0" w:space="0" w:color="auto"/>
            <w:bottom w:val="none" w:sz="0" w:space="0" w:color="auto"/>
            <w:right w:val="none" w:sz="0" w:space="0" w:color="auto"/>
          </w:divBdr>
        </w:div>
        <w:div w:id="1070618545">
          <w:marLeft w:val="0"/>
          <w:marRight w:val="0"/>
          <w:marTop w:val="0"/>
          <w:marBottom w:val="0"/>
          <w:divBdr>
            <w:top w:val="none" w:sz="0" w:space="0" w:color="auto"/>
            <w:left w:val="none" w:sz="0" w:space="0" w:color="auto"/>
            <w:bottom w:val="none" w:sz="0" w:space="0" w:color="auto"/>
            <w:right w:val="none" w:sz="0" w:space="0" w:color="auto"/>
          </w:divBdr>
        </w:div>
        <w:div w:id="1290866119">
          <w:marLeft w:val="0"/>
          <w:marRight w:val="0"/>
          <w:marTop w:val="0"/>
          <w:marBottom w:val="0"/>
          <w:divBdr>
            <w:top w:val="none" w:sz="0" w:space="0" w:color="auto"/>
            <w:left w:val="none" w:sz="0" w:space="0" w:color="auto"/>
            <w:bottom w:val="none" w:sz="0" w:space="0" w:color="auto"/>
            <w:right w:val="none" w:sz="0" w:space="0" w:color="auto"/>
          </w:divBdr>
        </w:div>
        <w:div w:id="555358349">
          <w:marLeft w:val="0"/>
          <w:marRight w:val="0"/>
          <w:marTop w:val="0"/>
          <w:marBottom w:val="0"/>
          <w:divBdr>
            <w:top w:val="none" w:sz="0" w:space="0" w:color="auto"/>
            <w:left w:val="none" w:sz="0" w:space="0" w:color="auto"/>
            <w:bottom w:val="none" w:sz="0" w:space="0" w:color="auto"/>
            <w:right w:val="none" w:sz="0" w:space="0" w:color="auto"/>
          </w:divBdr>
        </w:div>
        <w:div w:id="1665235763">
          <w:marLeft w:val="0"/>
          <w:marRight w:val="0"/>
          <w:marTop w:val="0"/>
          <w:marBottom w:val="0"/>
          <w:divBdr>
            <w:top w:val="none" w:sz="0" w:space="0" w:color="auto"/>
            <w:left w:val="none" w:sz="0" w:space="0" w:color="auto"/>
            <w:bottom w:val="none" w:sz="0" w:space="0" w:color="auto"/>
            <w:right w:val="none" w:sz="0" w:space="0" w:color="auto"/>
          </w:divBdr>
        </w:div>
        <w:div w:id="2138792408">
          <w:marLeft w:val="0"/>
          <w:marRight w:val="0"/>
          <w:marTop w:val="0"/>
          <w:marBottom w:val="0"/>
          <w:divBdr>
            <w:top w:val="none" w:sz="0" w:space="0" w:color="auto"/>
            <w:left w:val="none" w:sz="0" w:space="0" w:color="auto"/>
            <w:bottom w:val="none" w:sz="0" w:space="0" w:color="auto"/>
            <w:right w:val="none" w:sz="0" w:space="0" w:color="auto"/>
          </w:divBdr>
        </w:div>
        <w:div w:id="1054085256">
          <w:marLeft w:val="0"/>
          <w:marRight w:val="0"/>
          <w:marTop w:val="0"/>
          <w:marBottom w:val="0"/>
          <w:divBdr>
            <w:top w:val="none" w:sz="0" w:space="0" w:color="auto"/>
            <w:left w:val="none" w:sz="0" w:space="0" w:color="auto"/>
            <w:bottom w:val="none" w:sz="0" w:space="0" w:color="auto"/>
            <w:right w:val="none" w:sz="0" w:space="0" w:color="auto"/>
          </w:divBdr>
        </w:div>
        <w:div w:id="967587010">
          <w:marLeft w:val="0"/>
          <w:marRight w:val="0"/>
          <w:marTop w:val="0"/>
          <w:marBottom w:val="0"/>
          <w:divBdr>
            <w:top w:val="none" w:sz="0" w:space="0" w:color="auto"/>
            <w:left w:val="none" w:sz="0" w:space="0" w:color="auto"/>
            <w:bottom w:val="none" w:sz="0" w:space="0" w:color="auto"/>
            <w:right w:val="none" w:sz="0" w:space="0" w:color="auto"/>
          </w:divBdr>
        </w:div>
        <w:div w:id="496532313">
          <w:marLeft w:val="0"/>
          <w:marRight w:val="0"/>
          <w:marTop w:val="0"/>
          <w:marBottom w:val="0"/>
          <w:divBdr>
            <w:top w:val="none" w:sz="0" w:space="0" w:color="auto"/>
            <w:left w:val="none" w:sz="0" w:space="0" w:color="auto"/>
            <w:bottom w:val="none" w:sz="0" w:space="0" w:color="auto"/>
            <w:right w:val="none" w:sz="0" w:space="0" w:color="auto"/>
          </w:divBdr>
        </w:div>
        <w:div w:id="1051615603">
          <w:marLeft w:val="0"/>
          <w:marRight w:val="0"/>
          <w:marTop w:val="0"/>
          <w:marBottom w:val="0"/>
          <w:divBdr>
            <w:top w:val="none" w:sz="0" w:space="0" w:color="auto"/>
            <w:left w:val="none" w:sz="0" w:space="0" w:color="auto"/>
            <w:bottom w:val="none" w:sz="0" w:space="0" w:color="auto"/>
            <w:right w:val="none" w:sz="0" w:space="0" w:color="auto"/>
          </w:divBdr>
        </w:div>
        <w:div w:id="339359660">
          <w:marLeft w:val="0"/>
          <w:marRight w:val="0"/>
          <w:marTop w:val="0"/>
          <w:marBottom w:val="0"/>
          <w:divBdr>
            <w:top w:val="none" w:sz="0" w:space="0" w:color="auto"/>
            <w:left w:val="none" w:sz="0" w:space="0" w:color="auto"/>
            <w:bottom w:val="none" w:sz="0" w:space="0" w:color="auto"/>
            <w:right w:val="none" w:sz="0" w:space="0" w:color="auto"/>
          </w:divBdr>
        </w:div>
      </w:divsChild>
    </w:div>
    <w:div w:id="1752971830">
      <w:bodyDiv w:val="1"/>
      <w:marLeft w:val="0"/>
      <w:marRight w:val="0"/>
      <w:marTop w:val="0"/>
      <w:marBottom w:val="0"/>
      <w:divBdr>
        <w:top w:val="none" w:sz="0" w:space="0" w:color="auto"/>
        <w:left w:val="none" w:sz="0" w:space="0" w:color="auto"/>
        <w:bottom w:val="none" w:sz="0" w:space="0" w:color="auto"/>
        <w:right w:val="none" w:sz="0" w:space="0" w:color="auto"/>
      </w:divBdr>
      <w:divsChild>
        <w:div w:id="1348678806">
          <w:marLeft w:val="0"/>
          <w:marRight w:val="0"/>
          <w:marTop w:val="0"/>
          <w:marBottom w:val="0"/>
          <w:divBdr>
            <w:top w:val="none" w:sz="0" w:space="0" w:color="auto"/>
            <w:left w:val="none" w:sz="0" w:space="0" w:color="auto"/>
            <w:bottom w:val="none" w:sz="0" w:space="0" w:color="auto"/>
            <w:right w:val="none" w:sz="0" w:space="0" w:color="auto"/>
          </w:divBdr>
        </w:div>
        <w:div w:id="1798329220">
          <w:marLeft w:val="0"/>
          <w:marRight w:val="0"/>
          <w:marTop w:val="0"/>
          <w:marBottom w:val="0"/>
          <w:divBdr>
            <w:top w:val="none" w:sz="0" w:space="0" w:color="auto"/>
            <w:left w:val="none" w:sz="0" w:space="0" w:color="auto"/>
            <w:bottom w:val="none" w:sz="0" w:space="0" w:color="auto"/>
            <w:right w:val="none" w:sz="0" w:space="0" w:color="auto"/>
          </w:divBdr>
        </w:div>
        <w:div w:id="389695610">
          <w:marLeft w:val="0"/>
          <w:marRight w:val="0"/>
          <w:marTop w:val="0"/>
          <w:marBottom w:val="0"/>
          <w:divBdr>
            <w:top w:val="none" w:sz="0" w:space="0" w:color="auto"/>
            <w:left w:val="none" w:sz="0" w:space="0" w:color="auto"/>
            <w:bottom w:val="none" w:sz="0" w:space="0" w:color="auto"/>
            <w:right w:val="none" w:sz="0" w:space="0" w:color="auto"/>
          </w:divBdr>
        </w:div>
        <w:div w:id="2092388811">
          <w:marLeft w:val="0"/>
          <w:marRight w:val="0"/>
          <w:marTop w:val="0"/>
          <w:marBottom w:val="0"/>
          <w:divBdr>
            <w:top w:val="none" w:sz="0" w:space="0" w:color="auto"/>
            <w:left w:val="none" w:sz="0" w:space="0" w:color="auto"/>
            <w:bottom w:val="none" w:sz="0" w:space="0" w:color="auto"/>
            <w:right w:val="none" w:sz="0" w:space="0" w:color="auto"/>
          </w:divBdr>
        </w:div>
        <w:div w:id="114522775">
          <w:marLeft w:val="0"/>
          <w:marRight w:val="0"/>
          <w:marTop w:val="0"/>
          <w:marBottom w:val="0"/>
          <w:divBdr>
            <w:top w:val="none" w:sz="0" w:space="0" w:color="auto"/>
            <w:left w:val="none" w:sz="0" w:space="0" w:color="auto"/>
            <w:bottom w:val="none" w:sz="0" w:space="0" w:color="auto"/>
            <w:right w:val="none" w:sz="0" w:space="0" w:color="auto"/>
          </w:divBdr>
        </w:div>
        <w:div w:id="838156972">
          <w:marLeft w:val="0"/>
          <w:marRight w:val="0"/>
          <w:marTop w:val="0"/>
          <w:marBottom w:val="0"/>
          <w:divBdr>
            <w:top w:val="none" w:sz="0" w:space="0" w:color="auto"/>
            <w:left w:val="none" w:sz="0" w:space="0" w:color="auto"/>
            <w:bottom w:val="none" w:sz="0" w:space="0" w:color="auto"/>
            <w:right w:val="none" w:sz="0" w:space="0" w:color="auto"/>
          </w:divBdr>
        </w:div>
        <w:div w:id="1567766737">
          <w:marLeft w:val="0"/>
          <w:marRight w:val="0"/>
          <w:marTop w:val="0"/>
          <w:marBottom w:val="0"/>
          <w:divBdr>
            <w:top w:val="none" w:sz="0" w:space="0" w:color="auto"/>
            <w:left w:val="none" w:sz="0" w:space="0" w:color="auto"/>
            <w:bottom w:val="none" w:sz="0" w:space="0" w:color="auto"/>
            <w:right w:val="none" w:sz="0" w:space="0" w:color="auto"/>
          </w:divBdr>
        </w:div>
        <w:div w:id="1238243808">
          <w:marLeft w:val="0"/>
          <w:marRight w:val="0"/>
          <w:marTop w:val="0"/>
          <w:marBottom w:val="0"/>
          <w:divBdr>
            <w:top w:val="none" w:sz="0" w:space="0" w:color="auto"/>
            <w:left w:val="none" w:sz="0" w:space="0" w:color="auto"/>
            <w:bottom w:val="none" w:sz="0" w:space="0" w:color="auto"/>
            <w:right w:val="none" w:sz="0" w:space="0" w:color="auto"/>
          </w:divBdr>
        </w:div>
        <w:div w:id="1222130071">
          <w:marLeft w:val="0"/>
          <w:marRight w:val="0"/>
          <w:marTop w:val="0"/>
          <w:marBottom w:val="0"/>
          <w:divBdr>
            <w:top w:val="none" w:sz="0" w:space="0" w:color="auto"/>
            <w:left w:val="none" w:sz="0" w:space="0" w:color="auto"/>
            <w:bottom w:val="none" w:sz="0" w:space="0" w:color="auto"/>
            <w:right w:val="none" w:sz="0" w:space="0" w:color="auto"/>
          </w:divBdr>
        </w:div>
        <w:div w:id="1726758787">
          <w:marLeft w:val="0"/>
          <w:marRight w:val="0"/>
          <w:marTop w:val="0"/>
          <w:marBottom w:val="0"/>
          <w:divBdr>
            <w:top w:val="none" w:sz="0" w:space="0" w:color="auto"/>
            <w:left w:val="none" w:sz="0" w:space="0" w:color="auto"/>
            <w:bottom w:val="none" w:sz="0" w:space="0" w:color="auto"/>
            <w:right w:val="none" w:sz="0" w:space="0" w:color="auto"/>
          </w:divBdr>
        </w:div>
        <w:div w:id="742992310">
          <w:marLeft w:val="0"/>
          <w:marRight w:val="0"/>
          <w:marTop w:val="0"/>
          <w:marBottom w:val="0"/>
          <w:divBdr>
            <w:top w:val="none" w:sz="0" w:space="0" w:color="auto"/>
            <w:left w:val="none" w:sz="0" w:space="0" w:color="auto"/>
            <w:bottom w:val="none" w:sz="0" w:space="0" w:color="auto"/>
            <w:right w:val="none" w:sz="0" w:space="0" w:color="auto"/>
          </w:divBdr>
        </w:div>
        <w:div w:id="794296859">
          <w:marLeft w:val="0"/>
          <w:marRight w:val="0"/>
          <w:marTop w:val="0"/>
          <w:marBottom w:val="0"/>
          <w:divBdr>
            <w:top w:val="none" w:sz="0" w:space="0" w:color="auto"/>
            <w:left w:val="none" w:sz="0" w:space="0" w:color="auto"/>
            <w:bottom w:val="none" w:sz="0" w:space="0" w:color="auto"/>
            <w:right w:val="none" w:sz="0" w:space="0" w:color="auto"/>
          </w:divBdr>
        </w:div>
        <w:div w:id="1049064836">
          <w:marLeft w:val="0"/>
          <w:marRight w:val="0"/>
          <w:marTop w:val="0"/>
          <w:marBottom w:val="0"/>
          <w:divBdr>
            <w:top w:val="none" w:sz="0" w:space="0" w:color="auto"/>
            <w:left w:val="none" w:sz="0" w:space="0" w:color="auto"/>
            <w:bottom w:val="none" w:sz="0" w:space="0" w:color="auto"/>
            <w:right w:val="none" w:sz="0" w:space="0" w:color="auto"/>
          </w:divBdr>
        </w:div>
      </w:divsChild>
    </w:div>
    <w:div w:id="1794785557">
      <w:bodyDiv w:val="1"/>
      <w:marLeft w:val="0"/>
      <w:marRight w:val="0"/>
      <w:marTop w:val="0"/>
      <w:marBottom w:val="0"/>
      <w:divBdr>
        <w:top w:val="none" w:sz="0" w:space="0" w:color="auto"/>
        <w:left w:val="none" w:sz="0" w:space="0" w:color="auto"/>
        <w:bottom w:val="none" w:sz="0" w:space="0" w:color="auto"/>
        <w:right w:val="none" w:sz="0" w:space="0" w:color="auto"/>
      </w:divBdr>
      <w:divsChild>
        <w:div w:id="2089112755">
          <w:marLeft w:val="0"/>
          <w:marRight w:val="0"/>
          <w:marTop w:val="0"/>
          <w:marBottom w:val="0"/>
          <w:divBdr>
            <w:top w:val="none" w:sz="0" w:space="0" w:color="auto"/>
            <w:left w:val="none" w:sz="0" w:space="0" w:color="auto"/>
            <w:bottom w:val="none" w:sz="0" w:space="0" w:color="auto"/>
            <w:right w:val="none" w:sz="0" w:space="0" w:color="auto"/>
          </w:divBdr>
        </w:div>
        <w:div w:id="2024278892">
          <w:marLeft w:val="0"/>
          <w:marRight w:val="0"/>
          <w:marTop w:val="0"/>
          <w:marBottom w:val="0"/>
          <w:divBdr>
            <w:top w:val="none" w:sz="0" w:space="0" w:color="auto"/>
            <w:left w:val="none" w:sz="0" w:space="0" w:color="auto"/>
            <w:bottom w:val="none" w:sz="0" w:space="0" w:color="auto"/>
            <w:right w:val="none" w:sz="0" w:space="0" w:color="auto"/>
          </w:divBdr>
        </w:div>
        <w:div w:id="963652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courts.gov/coappeals/informalpeti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82ADC-4A8D-46E1-9459-55A1E0F7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540</Words>
  <Characters>5136</Characters>
  <Application>Microsoft Office Word</Application>
  <DocSecurity>0</DocSecurity>
  <Lines>190</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2023-09-25T16:36:00Z</dcterms:created>
  <dcterms:modified xsi:type="dcterms:W3CDTF">2023-10-03T14:41:00Z</dcterms:modified>
</cp:coreProperties>
</file>