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B5EA" w14:textId="77777777" w:rsidR="00081F41" w:rsidRDefault="00081F41" w:rsidP="00081F41">
      <w:pPr>
        <w:jc w:val="center"/>
        <w:rPr>
          <w:rFonts w:ascii="Shruti" w:hAnsi="Shruti" w:cs="Shruti"/>
          <w:sz w:val="26"/>
          <w:szCs w:val="26"/>
        </w:rPr>
      </w:pPr>
    </w:p>
    <w:p w14:paraId="1A699944" w14:textId="77777777" w:rsidR="00081F41" w:rsidRDefault="00081F41" w:rsidP="00081F41">
      <w:pPr>
        <w:rPr>
          <w:rFonts w:ascii="Shruti" w:hAnsi="Shruti" w:cs="Shrut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3B848" wp14:editId="1EF1520A">
                <wp:simplePos x="0" y="0"/>
                <wp:positionH relativeFrom="column">
                  <wp:posOffset>-371475</wp:posOffset>
                </wp:positionH>
                <wp:positionV relativeFrom="paragraph">
                  <wp:posOffset>122555</wp:posOffset>
                </wp:positionV>
                <wp:extent cx="2038350" cy="1085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299F0" w14:textId="77777777" w:rsidR="00081F41" w:rsidRPr="00070F0A" w:rsidRDefault="00081F41" w:rsidP="00081F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70F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ADR DIVISION</w:t>
                            </w:r>
                          </w:p>
                          <w:p w14:paraId="76B8595C" w14:textId="77777777" w:rsidR="00081F41" w:rsidRPr="00070F0A" w:rsidRDefault="00081F41" w:rsidP="00081F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070F0A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APPELLATE COURT OF MARYLAND</w:t>
                            </w:r>
                          </w:p>
                          <w:p w14:paraId="19492213" w14:textId="77777777" w:rsidR="00081F41" w:rsidRPr="00070F0A" w:rsidRDefault="00081F41" w:rsidP="00081F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0F0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COURTS OF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070F0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APPEAL</w:t>
                                </w:r>
                              </w:smartTag>
                              <w:r w:rsidRPr="00070F0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070F0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BUILDING</w:t>
                                </w:r>
                              </w:smartTag>
                            </w:smartTag>
                          </w:p>
                          <w:p w14:paraId="25ACEBED" w14:textId="77777777" w:rsidR="00081F41" w:rsidRPr="00070F0A" w:rsidRDefault="00081F41" w:rsidP="00081F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070F0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361 ROWE BOULEVARD</w:t>
                                </w:r>
                              </w:smartTag>
                            </w:smartTag>
                          </w:p>
                          <w:p w14:paraId="75E39F56" w14:textId="77777777" w:rsidR="00081F41" w:rsidRPr="00070F0A" w:rsidRDefault="00081F41" w:rsidP="00081F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070F0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ANNAPOLIS</w:t>
                                </w:r>
                              </w:smartTag>
                              <w:r w:rsidRPr="00070F0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070F0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MD</w:t>
                                </w:r>
                              </w:smartTag>
                              <w:r w:rsidRPr="00070F0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070F0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21401</w:t>
                                </w:r>
                              </w:smartTag>
                            </w:smartTag>
                          </w:p>
                          <w:p w14:paraId="3864A7F2" w14:textId="77777777" w:rsidR="00081F41" w:rsidRPr="00070F0A" w:rsidRDefault="00081F41" w:rsidP="00081F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0F0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410-260-3717</w:t>
                            </w:r>
                          </w:p>
                          <w:p w14:paraId="088BB294" w14:textId="77777777" w:rsidR="00081F41" w:rsidRPr="00070F0A" w:rsidRDefault="00081F41" w:rsidP="00081F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70F0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410-260-1547 (fax)</w:t>
                            </w:r>
                          </w:p>
                          <w:p w14:paraId="724E8C10" w14:textId="77777777" w:rsidR="00081F41" w:rsidRPr="00FA1A63" w:rsidRDefault="00081F41" w:rsidP="00081F4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A6039C6" w14:textId="77777777" w:rsidR="00081F41" w:rsidRPr="005E76FC" w:rsidRDefault="00081F41" w:rsidP="00081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3B8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9.65pt;width:160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" stroked="f">
                <v:textbox>
                  <w:txbxContent>
                    <w:p w14:paraId="196299F0" w14:textId="77777777" w:rsidR="00081F41" w:rsidRPr="00070F0A" w:rsidRDefault="00081F41" w:rsidP="00081F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070F0A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ADR DIVISION</w:t>
                      </w:r>
                    </w:p>
                    <w:p w14:paraId="76B8595C" w14:textId="77777777" w:rsidR="00081F41" w:rsidRPr="00070F0A" w:rsidRDefault="00081F41" w:rsidP="00081F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070F0A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APPELLATE COURT OF MARYLAND</w:t>
                      </w:r>
                    </w:p>
                    <w:p w14:paraId="19492213" w14:textId="77777777" w:rsidR="00081F41" w:rsidRPr="00070F0A" w:rsidRDefault="00081F41" w:rsidP="00081F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70F0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COURTS OF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070F0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APPEAL</w:t>
                          </w:r>
                        </w:smartTag>
                        <w:r w:rsidRPr="00070F0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070F0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BUILDING</w:t>
                          </w:r>
                        </w:smartTag>
                      </w:smartTag>
                    </w:p>
                    <w:p w14:paraId="25ACEBED" w14:textId="77777777" w:rsidR="00081F41" w:rsidRPr="00070F0A" w:rsidRDefault="00081F41" w:rsidP="00081F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070F0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361 ROWE BOULEVARD</w:t>
                          </w:r>
                        </w:smartTag>
                      </w:smartTag>
                    </w:p>
                    <w:p w14:paraId="75E39F56" w14:textId="77777777" w:rsidR="00081F41" w:rsidRPr="00070F0A" w:rsidRDefault="00081F41" w:rsidP="00081F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070F0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ANNAPOLIS</w:t>
                          </w:r>
                        </w:smartTag>
                        <w:r w:rsidRPr="00070F0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070F0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MD</w:t>
                          </w:r>
                        </w:smartTag>
                        <w:r w:rsidRPr="00070F0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070F0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21401</w:t>
                          </w:r>
                        </w:smartTag>
                      </w:smartTag>
                    </w:p>
                    <w:p w14:paraId="3864A7F2" w14:textId="77777777" w:rsidR="00081F41" w:rsidRPr="00070F0A" w:rsidRDefault="00081F41" w:rsidP="00081F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70F0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410-260-3717</w:t>
                      </w:r>
                    </w:p>
                    <w:p w14:paraId="088BB294" w14:textId="77777777" w:rsidR="00081F41" w:rsidRPr="00070F0A" w:rsidRDefault="00081F41" w:rsidP="00081F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070F0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410-260-1547 (fax)</w:t>
                      </w:r>
                    </w:p>
                    <w:p w14:paraId="724E8C10" w14:textId="77777777" w:rsidR="00081F41" w:rsidRPr="00FA1A63" w:rsidRDefault="00081F41" w:rsidP="00081F41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A6039C6" w14:textId="77777777" w:rsidR="00081F41" w:rsidRPr="005E76FC" w:rsidRDefault="00081F41" w:rsidP="00081F4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AE4FFBC" wp14:editId="2E338852">
            <wp:simplePos x="0" y="0"/>
            <wp:positionH relativeFrom="column">
              <wp:posOffset>2324100</wp:posOffset>
            </wp:positionH>
            <wp:positionV relativeFrom="paragraph">
              <wp:posOffset>9525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99593" w14:textId="77777777" w:rsidR="00081F41" w:rsidRDefault="00081F41" w:rsidP="00081F41">
      <w:pPr>
        <w:rPr>
          <w:rFonts w:ascii="Shruti" w:hAnsi="Shruti" w:cs="Shruti"/>
        </w:rPr>
      </w:pPr>
    </w:p>
    <w:p w14:paraId="365C1A5F" w14:textId="77777777" w:rsidR="00081F41" w:rsidRDefault="00081F41" w:rsidP="00081F41">
      <w:pPr>
        <w:rPr>
          <w:rFonts w:ascii="Shruti" w:hAnsi="Shruti" w:cs="Shruti"/>
          <w:sz w:val="26"/>
          <w:szCs w:val="26"/>
        </w:rPr>
      </w:pPr>
    </w:p>
    <w:p w14:paraId="066C6C8E" w14:textId="77777777" w:rsidR="00081F41" w:rsidRDefault="00081F41" w:rsidP="00081F41">
      <w:pPr>
        <w:rPr>
          <w:rFonts w:ascii="Shruti" w:hAnsi="Shruti" w:cs="Shruti"/>
          <w:sz w:val="26"/>
          <w:szCs w:val="26"/>
        </w:rPr>
      </w:pPr>
    </w:p>
    <w:p w14:paraId="088D465A" w14:textId="77777777" w:rsidR="00081F41" w:rsidRDefault="00081F41" w:rsidP="00081F41">
      <w:pPr>
        <w:tabs>
          <w:tab w:val="left" w:pos="4005"/>
        </w:tabs>
        <w:rPr>
          <w:rFonts w:ascii="Shruti" w:hAnsi="Shruti" w:cs="Shruti"/>
          <w:sz w:val="26"/>
          <w:szCs w:val="26"/>
        </w:rPr>
      </w:pPr>
      <w:r>
        <w:rPr>
          <w:rFonts w:ascii="Shruti" w:hAnsi="Shruti" w:cs="Shruti"/>
          <w:sz w:val="26"/>
          <w:szCs w:val="26"/>
        </w:rPr>
        <w:tab/>
      </w:r>
    </w:p>
    <w:p w14:paraId="2ED0981A" w14:textId="77777777" w:rsidR="00081F41" w:rsidRDefault="00081F41" w:rsidP="00081F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1367FA22" w14:textId="77777777" w:rsidR="00081F41" w:rsidRPr="00070F0A" w:rsidRDefault="00081F41" w:rsidP="00081F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070F0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CONFIDENTIAL INFORMATION STATEMENT (CIS)</w:t>
      </w:r>
    </w:p>
    <w:p w14:paraId="75501B0A" w14:textId="59F6B201" w:rsidR="2FC3243A" w:rsidRDefault="2FC3243A" w:rsidP="008164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3514FF60" w14:textId="3DBD57C6" w:rsidR="23292348" w:rsidRDefault="6E80ABC7" w:rsidP="56519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56519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Confidential Information Statement will be used by the </w:t>
      </w:r>
      <w:r w:rsidR="00DB24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mediator/facilitator</w:t>
      </w:r>
      <w:r w:rsidRPr="56519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/facilitator in your case to prepare for your ADR session. If you are </w:t>
      </w:r>
      <w:r w:rsidR="160E7B5B" w:rsidRPr="56519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represented</w:t>
      </w:r>
      <w:r w:rsidRPr="56519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2A5D75E3" w:rsidRPr="56519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you should complete the CIS in consultation with your attorney. </w:t>
      </w:r>
      <w:r w:rsidR="2A5D75E3" w:rsidRPr="56519B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Please </w:t>
      </w:r>
      <w:r w:rsidR="3D694C0B" w:rsidRPr="56519B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complete</w:t>
      </w:r>
      <w:r w:rsidR="2A5D75E3" w:rsidRPr="56519B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all sections and return the document</w:t>
      </w:r>
      <w:r w:rsidR="23880C9C" w:rsidRPr="56519B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by the due date indicated in your Order to ADR</w:t>
      </w:r>
      <w:r w:rsidR="2A5D75E3" w:rsidRPr="56519B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to: </w:t>
      </w:r>
      <w:hyperlink r:id="rId9" w:history="1">
        <w:r w:rsidR="0081643D" w:rsidRPr="005E76C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AppellateCourtADR@mdcourts.gov</w:t>
        </w:r>
      </w:hyperlink>
    </w:p>
    <w:p w14:paraId="7964C188" w14:textId="2DA7962C" w:rsidR="23292348" w:rsidRDefault="3CAAAEE6" w:rsidP="56519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Responses to this form are confidential communications between you and the ADR Division. Do not file this form with the Clerk of the Court</w:t>
      </w:r>
      <w:r w:rsidR="1A47F8F2" w:rsidRPr="56519B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or MDEC/ File and Serve, </w:t>
      </w:r>
      <w:r w:rsidRPr="56519B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and do not provide</w:t>
      </w:r>
      <w:r w:rsidR="0D4BB2CD" w:rsidRPr="56519B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it</w:t>
      </w:r>
      <w:r w:rsidRPr="56519B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to opposing counsel/parties.</w:t>
      </w:r>
      <w:r w:rsidR="281F6615" w:rsidRPr="56519B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281F6615" w:rsidRPr="56519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document is controlled solely by the ADR Division and is not subject to inspection under Title 16, Chapter 1000 of the Maryland Rules.</w:t>
      </w:r>
    </w:p>
    <w:p w14:paraId="2C4446B0" w14:textId="263A3C21" w:rsidR="23292348" w:rsidRDefault="23292348" w:rsidP="2FC324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48E4839" w14:textId="337FA92F" w:rsidR="23292348" w:rsidRDefault="23292348" w:rsidP="2FC324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FC3243A">
        <w:rPr>
          <w:rFonts w:ascii="Times New Roman" w:eastAsia="Times New Roman" w:hAnsi="Times New Roman" w:cs="Times New Roman"/>
          <w:sz w:val="24"/>
          <w:szCs w:val="24"/>
        </w:rPr>
        <w:t>Case Name:</w:t>
      </w:r>
    </w:p>
    <w:p w14:paraId="09EAC04F" w14:textId="0BEF58C1" w:rsidR="23292348" w:rsidRDefault="23292348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2FC3243A">
        <w:rPr>
          <w:rFonts w:ascii="Times New Roman" w:eastAsia="Times New Roman" w:hAnsi="Times New Roman" w:cs="Times New Roman"/>
          <w:sz w:val="24"/>
          <w:szCs w:val="24"/>
        </w:rPr>
        <w:t>Case Number:</w:t>
      </w:r>
    </w:p>
    <w:p w14:paraId="6E69A802" w14:textId="20A3FA72" w:rsidR="07D91A67" w:rsidRDefault="07D91A67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2FC3243A">
        <w:rPr>
          <w:rFonts w:ascii="Times New Roman" w:eastAsia="Times New Roman" w:hAnsi="Times New Roman" w:cs="Times New Roman"/>
          <w:sz w:val="24"/>
          <w:szCs w:val="24"/>
        </w:rPr>
        <w:t xml:space="preserve">Who is </w:t>
      </w:r>
      <w:r w:rsidR="004854CD">
        <w:rPr>
          <w:rFonts w:ascii="Times New Roman" w:eastAsia="Times New Roman" w:hAnsi="Times New Roman" w:cs="Times New Roman"/>
          <w:sz w:val="24"/>
          <w:szCs w:val="24"/>
        </w:rPr>
        <w:t>filling out</w:t>
      </w:r>
      <w:r w:rsidRPr="2FC3243A">
        <w:rPr>
          <w:rFonts w:ascii="Times New Roman" w:eastAsia="Times New Roman" w:hAnsi="Times New Roman" w:cs="Times New Roman"/>
          <w:sz w:val="24"/>
          <w:szCs w:val="24"/>
        </w:rPr>
        <w:t xml:space="preserve"> this form? (</w:t>
      </w:r>
      <w:bookmarkStart w:id="0" w:name="_Int_L4Q9exZ9"/>
      <w:proofErr w:type="gramStart"/>
      <w:r w:rsidRPr="2FC3243A">
        <w:rPr>
          <w:rFonts w:ascii="Times New Roman" w:eastAsia="Times New Roman" w:hAnsi="Times New Roman" w:cs="Times New Roman"/>
          <w:sz w:val="24"/>
          <w:szCs w:val="24"/>
        </w:rPr>
        <w:t>check</w:t>
      </w:r>
      <w:bookmarkEnd w:id="0"/>
      <w:proofErr w:type="gramEnd"/>
      <w:r w:rsidRPr="2FC3243A">
        <w:rPr>
          <w:rFonts w:ascii="Times New Roman" w:eastAsia="Times New Roman" w:hAnsi="Times New Roman" w:cs="Times New Roman"/>
          <w:sz w:val="24"/>
          <w:szCs w:val="24"/>
        </w:rPr>
        <w:t xml:space="preserve"> what applies)</w:t>
      </w:r>
    </w:p>
    <w:p w14:paraId="02D17C02" w14:textId="02AD6FFD" w:rsidR="72735FFA" w:rsidRDefault="72735FFA" w:rsidP="2FC324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FC3243A">
        <w:rPr>
          <w:rFonts w:ascii="Times New Roman" w:eastAsia="Times New Roman" w:hAnsi="Times New Roman" w:cs="Times New Roman"/>
          <w:sz w:val="24"/>
          <w:szCs w:val="24"/>
        </w:rPr>
        <w:t>Appellant</w:t>
      </w:r>
    </w:p>
    <w:p w14:paraId="733B20E8" w14:textId="269EA1E5" w:rsidR="72735FFA" w:rsidRDefault="72735FFA" w:rsidP="2FC324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FC3243A">
        <w:rPr>
          <w:rFonts w:ascii="Times New Roman" w:eastAsia="Times New Roman" w:hAnsi="Times New Roman" w:cs="Times New Roman"/>
          <w:sz w:val="24"/>
          <w:szCs w:val="24"/>
        </w:rPr>
        <w:t>Appellant’s Attorney</w:t>
      </w:r>
      <w:r>
        <w:tab/>
      </w:r>
      <w:r>
        <w:tab/>
      </w:r>
      <w:r>
        <w:tab/>
      </w:r>
      <w:r>
        <w:tab/>
      </w:r>
    </w:p>
    <w:p w14:paraId="52A143FB" w14:textId="124CBA14" w:rsidR="72735FFA" w:rsidRDefault="72735FFA" w:rsidP="2FC324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FC3243A">
        <w:rPr>
          <w:rFonts w:ascii="Times New Roman" w:eastAsia="Times New Roman" w:hAnsi="Times New Roman" w:cs="Times New Roman"/>
          <w:sz w:val="24"/>
          <w:szCs w:val="24"/>
        </w:rPr>
        <w:t>Appellee</w:t>
      </w:r>
    </w:p>
    <w:p w14:paraId="6AD679E9" w14:textId="73345B85" w:rsidR="72735FFA" w:rsidRDefault="72735FFA" w:rsidP="2FC324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FC3243A">
        <w:rPr>
          <w:rFonts w:ascii="Times New Roman" w:eastAsia="Times New Roman" w:hAnsi="Times New Roman" w:cs="Times New Roman"/>
          <w:sz w:val="24"/>
          <w:szCs w:val="24"/>
        </w:rPr>
        <w:t>Appellee’s Attorney</w:t>
      </w:r>
    </w:p>
    <w:p w14:paraId="1043583E" w14:textId="4AE36CAF" w:rsidR="72735FFA" w:rsidRDefault="72735FFA" w:rsidP="2FC324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FC3243A">
        <w:rPr>
          <w:rFonts w:ascii="Times New Roman" w:eastAsia="Times New Roman" w:hAnsi="Times New Roman" w:cs="Times New Roman"/>
          <w:sz w:val="24"/>
          <w:szCs w:val="24"/>
        </w:rPr>
        <w:t>Interested Person</w:t>
      </w:r>
    </w:p>
    <w:p w14:paraId="511D322E" w14:textId="1D01CE1A" w:rsidR="72735FFA" w:rsidRDefault="72735FFA" w:rsidP="2FC324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FC3243A">
        <w:rPr>
          <w:rFonts w:ascii="Times New Roman" w:eastAsia="Times New Roman" w:hAnsi="Times New Roman" w:cs="Times New Roman"/>
          <w:sz w:val="24"/>
          <w:szCs w:val="24"/>
        </w:rPr>
        <w:t>Interested Person’s Attorney</w:t>
      </w:r>
      <w:r>
        <w:tab/>
      </w:r>
    </w:p>
    <w:p w14:paraId="38F25B14" w14:textId="2E220DC1" w:rsidR="152B26EB" w:rsidRDefault="152B26EB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F82CDC" w14:textId="42854205" w:rsidR="2FC3243A" w:rsidRDefault="3CB1BF60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1.</w:t>
      </w:r>
      <w:r w:rsidR="2FC3243A">
        <w:tab/>
      </w:r>
      <w:r w:rsidR="24CCD2AF" w:rsidRPr="56519B0A">
        <w:rPr>
          <w:rFonts w:ascii="Times New Roman" w:eastAsia="Times New Roman" w:hAnsi="Times New Roman" w:cs="Times New Roman"/>
          <w:sz w:val="24"/>
          <w:szCs w:val="24"/>
        </w:rPr>
        <w:t>F</w:t>
      </w:r>
      <w:r w:rsidR="0282C63F" w:rsidRPr="56519B0A">
        <w:rPr>
          <w:rFonts w:ascii="Times New Roman" w:eastAsia="Times New Roman" w:hAnsi="Times New Roman" w:cs="Times New Roman"/>
          <w:sz w:val="24"/>
          <w:szCs w:val="24"/>
        </w:rPr>
        <w:t>ull name</w:t>
      </w:r>
      <w:r w:rsidR="519353E5" w:rsidRPr="56519B0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282C63F" w:rsidRPr="56519B0A">
        <w:rPr>
          <w:rFonts w:ascii="Times New Roman" w:eastAsia="Times New Roman" w:hAnsi="Times New Roman" w:cs="Times New Roman"/>
          <w:sz w:val="24"/>
          <w:szCs w:val="24"/>
        </w:rPr>
        <w:t xml:space="preserve">contact information of </w:t>
      </w:r>
      <w:r w:rsidR="61C62A81" w:rsidRPr="56519B0A">
        <w:rPr>
          <w:rFonts w:ascii="Times New Roman" w:eastAsia="Times New Roman" w:hAnsi="Times New Roman" w:cs="Times New Roman"/>
          <w:sz w:val="24"/>
          <w:szCs w:val="24"/>
        </w:rPr>
        <w:t xml:space="preserve">the party and, if applicable, </w:t>
      </w:r>
      <w:r w:rsidR="721F9A9F" w:rsidRPr="56519B0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61C62A81" w:rsidRPr="56519B0A">
        <w:rPr>
          <w:rFonts w:ascii="Times New Roman" w:eastAsia="Times New Roman" w:hAnsi="Times New Roman" w:cs="Times New Roman"/>
          <w:sz w:val="24"/>
          <w:szCs w:val="24"/>
        </w:rPr>
        <w:t xml:space="preserve">attorney submitting this form.   </w:t>
      </w:r>
      <w:r w:rsidR="0282C63F" w:rsidRPr="56519B0A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6DE17815" w:rsidRPr="56519B0A">
        <w:rPr>
          <w:rFonts w:ascii="Times New Roman" w:eastAsia="Times New Roman" w:hAnsi="Times New Roman" w:cs="Times New Roman"/>
          <w:sz w:val="24"/>
          <w:szCs w:val="24"/>
        </w:rPr>
        <w:t xml:space="preserve"> the best phone number for direct contact </w:t>
      </w:r>
      <w:r w:rsidR="6DE17815" w:rsidRPr="56519B0A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6DE17815" w:rsidRPr="56519B0A">
        <w:rPr>
          <w:rFonts w:ascii="Times New Roman" w:eastAsia="Times New Roman" w:hAnsi="Times New Roman" w:cs="Times New Roman"/>
          <w:sz w:val="24"/>
          <w:szCs w:val="24"/>
        </w:rPr>
        <w:t xml:space="preserve"> email address.</w:t>
      </w:r>
    </w:p>
    <w:p w14:paraId="711F33BF" w14:textId="4DCB9BF0" w:rsidR="42858CEC" w:rsidRDefault="42858CEC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2A2CB1" w14:textId="77777777" w:rsidR="004854CD" w:rsidRDefault="004854CD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ABE05E" w14:textId="6316C2A7" w:rsidR="5CE5CF61" w:rsidRDefault="5CE5CF61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2FC3243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tab/>
      </w:r>
      <w:r w:rsidR="4B67A39C" w:rsidRPr="2FC3243A">
        <w:rPr>
          <w:rFonts w:ascii="Times New Roman" w:eastAsia="Times New Roman" w:hAnsi="Times New Roman" w:cs="Times New Roman"/>
          <w:sz w:val="24"/>
          <w:szCs w:val="24"/>
        </w:rPr>
        <w:t xml:space="preserve">Is there a non-party who you think would be helpful </w:t>
      </w:r>
      <w:r w:rsidR="39B5C21A" w:rsidRPr="2FC3243A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4B67A39C" w:rsidRPr="2FC3243A">
        <w:rPr>
          <w:rFonts w:ascii="Times New Roman" w:eastAsia="Times New Roman" w:hAnsi="Times New Roman" w:cs="Times New Roman"/>
          <w:sz w:val="24"/>
          <w:szCs w:val="24"/>
        </w:rPr>
        <w:t>decision-making during the ADR session? (Please</w:t>
      </w:r>
      <w:r w:rsidR="74F3D65A" w:rsidRPr="2FC3243A">
        <w:rPr>
          <w:rFonts w:ascii="Times New Roman" w:eastAsia="Times New Roman" w:hAnsi="Times New Roman" w:cs="Times New Roman"/>
          <w:sz w:val="24"/>
          <w:szCs w:val="24"/>
        </w:rPr>
        <w:t xml:space="preserve"> note, for a non-party to participate in the ADR session, all pa</w:t>
      </w:r>
      <w:r w:rsidR="762C282E" w:rsidRPr="2FC3243A">
        <w:rPr>
          <w:rFonts w:ascii="Times New Roman" w:eastAsia="Times New Roman" w:hAnsi="Times New Roman" w:cs="Times New Roman"/>
          <w:sz w:val="24"/>
          <w:szCs w:val="24"/>
        </w:rPr>
        <w:t>rticipants</w:t>
      </w:r>
      <w:r w:rsidR="74F3D65A" w:rsidRPr="2FC3243A">
        <w:rPr>
          <w:rFonts w:ascii="Times New Roman" w:eastAsia="Times New Roman" w:hAnsi="Times New Roman" w:cs="Times New Roman"/>
          <w:sz w:val="24"/>
          <w:szCs w:val="24"/>
        </w:rPr>
        <w:t xml:space="preserve"> must agree to their presence at the table).  Please g</w:t>
      </w:r>
      <w:r w:rsidR="2BB2D673" w:rsidRPr="2FC3243A">
        <w:rPr>
          <w:rFonts w:ascii="Times New Roman" w:eastAsia="Times New Roman" w:hAnsi="Times New Roman" w:cs="Times New Roman"/>
          <w:sz w:val="24"/>
          <w:szCs w:val="24"/>
        </w:rPr>
        <w:t>ive us their name, relationship to you, and their contact information.</w:t>
      </w:r>
    </w:p>
    <w:p w14:paraId="018D608C" w14:textId="73F8BD70" w:rsidR="2FC3243A" w:rsidRDefault="2FC3243A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886AB3" w14:textId="77777777" w:rsidR="00081F41" w:rsidRDefault="00081F41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6C7678" w14:textId="53F7C0AC" w:rsidR="2FC3243A" w:rsidRDefault="411683A8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3</w:t>
      </w:r>
      <w:r w:rsidR="66E75D14" w:rsidRPr="56519B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2FC3243A">
        <w:tab/>
      </w:r>
      <w:r w:rsidR="66E75D14" w:rsidRPr="56519B0A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2BB4415F" w:rsidRPr="56519B0A">
        <w:rPr>
          <w:rFonts w:ascii="Times New Roman" w:eastAsia="Times New Roman" w:hAnsi="Times New Roman" w:cs="Times New Roman"/>
          <w:sz w:val="24"/>
          <w:szCs w:val="24"/>
        </w:rPr>
        <w:t>accommodations and/or supports</w:t>
      </w:r>
      <w:r w:rsidR="66E75D14" w:rsidRPr="56519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549CA7A" w:rsidRPr="56519B0A">
        <w:rPr>
          <w:rFonts w:ascii="Times New Roman" w:eastAsia="Times New Roman" w:hAnsi="Times New Roman" w:cs="Times New Roman"/>
          <w:sz w:val="24"/>
          <w:szCs w:val="24"/>
        </w:rPr>
        <w:t>a</w:t>
      </w:r>
      <w:r w:rsidR="66E75D14" w:rsidRPr="56519B0A">
        <w:rPr>
          <w:rFonts w:ascii="Times New Roman" w:eastAsia="Times New Roman" w:hAnsi="Times New Roman" w:cs="Times New Roman"/>
          <w:sz w:val="24"/>
          <w:szCs w:val="24"/>
        </w:rPr>
        <w:t xml:space="preserve">re important to ensure that </w:t>
      </w:r>
      <w:r w:rsidR="1274333A" w:rsidRPr="56519B0A">
        <w:rPr>
          <w:rFonts w:ascii="Times New Roman" w:eastAsia="Times New Roman" w:hAnsi="Times New Roman" w:cs="Times New Roman"/>
          <w:sz w:val="24"/>
          <w:szCs w:val="24"/>
        </w:rPr>
        <w:t>you</w:t>
      </w:r>
      <w:r w:rsidR="66E75D14" w:rsidRPr="56519B0A">
        <w:rPr>
          <w:rFonts w:ascii="Times New Roman" w:eastAsia="Times New Roman" w:hAnsi="Times New Roman" w:cs="Times New Roman"/>
          <w:sz w:val="24"/>
          <w:szCs w:val="24"/>
        </w:rPr>
        <w:t xml:space="preserve"> feel comfortable, respected, and able to participate fully</w:t>
      </w:r>
      <w:r w:rsidR="104269A0" w:rsidRPr="56519B0A">
        <w:rPr>
          <w:rFonts w:ascii="Times New Roman" w:eastAsia="Times New Roman" w:hAnsi="Times New Roman" w:cs="Times New Roman"/>
          <w:sz w:val="24"/>
          <w:szCs w:val="24"/>
        </w:rPr>
        <w:t xml:space="preserve"> and communicate effectively</w:t>
      </w:r>
      <w:r w:rsidR="66E75D14" w:rsidRPr="56519B0A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="6A12D6F4" w:rsidRPr="56519B0A">
        <w:rPr>
          <w:rFonts w:ascii="Times New Roman" w:eastAsia="Times New Roman" w:hAnsi="Times New Roman" w:cs="Times New Roman"/>
          <w:sz w:val="24"/>
          <w:szCs w:val="24"/>
        </w:rPr>
        <w:t>session?</w:t>
      </w:r>
    </w:p>
    <w:p w14:paraId="257CF572" w14:textId="147215FE" w:rsidR="2FC3243A" w:rsidRDefault="2FC3243A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C27741" w14:textId="77777777" w:rsidR="00081F41" w:rsidRDefault="00081F41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E69E9F" w14:textId="6A913631" w:rsidR="42858CEC" w:rsidRDefault="42858CEC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AEE808" w14:textId="146AEA97" w:rsidR="2FC3243A" w:rsidRDefault="61BDC73E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4</w:t>
      </w:r>
      <w:r w:rsidR="09D54EB3" w:rsidRPr="56519B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2FC3243A">
        <w:tab/>
      </w:r>
      <w:r w:rsidR="2F64A226" w:rsidRPr="56519B0A">
        <w:rPr>
          <w:rFonts w:ascii="Times New Roman" w:eastAsia="Times New Roman" w:hAnsi="Times New Roman" w:cs="Times New Roman"/>
          <w:sz w:val="24"/>
          <w:szCs w:val="24"/>
        </w:rPr>
        <w:t>Tell us what led to the current conflict:</w:t>
      </w:r>
    </w:p>
    <w:p w14:paraId="58A76926" w14:textId="09753754" w:rsidR="2FC3243A" w:rsidRDefault="2FC3243A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A1103C" w14:textId="6E6B8152" w:rsidR="42858CEC" w:rsidRDefault="42858CEC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880A75" w14:textId="0422476F" w:rsidR="42858CEC" w:rsidRDefault="4AF47CB4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2FC3243A">
        <w:rPr>
          <w:rFonts w:ascii="Times New Roman" w:eastAsia="Times New Roman" w:hAnsi="Times New Roman" w:cs="Times New Roman"/>
          <w:sz w:val="24"/>
          <w:szCs w:val="24"/>
        </w:rPr>
        <w:t>5</w:t>
      </w:r>
      <w:r w:rsidR="09D54EB3" w:rsidRPr="2FC3243A">
        <w:rPr>
          <w:rFonts w:ascii="Times New Roman" w:eastAsia="Times New Roman" w:hAnsi="Times New Roman" w:cs="Times New Roman"/>
          <w:sz w:val="24"/>
          <w:szCs w:val="24"/>
        </w:rPr>
        <w:t>.</w:t>
      </w:r>
      <w:r w:rsidR="42858CEC">
        <w:tab/>
      </w:r>
      <w:r w:rsidR="09D54EB3" w:rsidRPr="2FC3243A">
        <w:rPr>
          <w:rFonts w:ascii="Times New Roman" w:eastAsia="Times New Roman" w:hAnsi="Times New Roman" w:cs="Times New Roman"/>
          <w:sz w:val="24"/>
          <w:szCs w:val="24"/>
        </w:rPr>
        <w:t xml:space="preserve">For each appellate issue </w:t>
      </w:r>
      <w:r w:rsidR="155CED30" w:rsidRPr="2FC3243A">
        <w:rPr>
          <w:rFonts w:ascii="Times New Roman" w:eastAsia="Times New Roman" w:hAnsi="Times New Roman" w:cs="Times New Roman"/>
          <w:sz w:val="24"/>
          <w:szCs w:val="24"/>
        </w:rPr>
        <w:t>you intend to r</w:t>
      </w:r>
      <w:r w:rsidR="09D54EB3" w:rsidRPr="2FC3243A">
        <w:rPr>
          <w:rFonts w:ascii="Times New Roman" w:eastAsia="Times New Roman" w:hAnsi="Times New Roman" w:cs="Times New Roman"/>
          <w:sz w:val="24"/>
          <w:szCs w:val="24"/>
        </w:rPr>
        <w:t>aise</w:t>
      </w:r>
      <w:r w:rsidR="29E28CF6" w:rsidRPr="2FC3243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12C3EA0" w14:textId="02F476B9" w:rsidR="2FC3243A" w:rsidRDefault="5BD373B3" w:rsidP="2FC3243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(a)</w:t>
      </w:r>
      <w:r w:rsidR="78236D30" w:rsidRPr="56519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DD8978B" w:rsidRPr="56519B0A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 is the error alleged to be made by the court, and what facts do you have to </w:t>
      </w:r>
      <w:r w:rsidR="2FC3243A">
        <w:tab/>
      </w:r>
      <w:r w:rsidRPr="56519B0A">
        <w:rPr>
          <w:rFonts w:ascii="Times New Roman" w:eastAsia="Times New Roman" w:hAnsi="Times New Roman" w:cs="Times New Roman"/>
          <w:sz w:val="24"/>
          <w:szCs w:val="24"/>
        </w:rPr>
        <w:t>support th</w:t>
      </w:r>
      <w:r w:rsidR="3C89BD66" w:rsidRPr="56519B0A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error? </w:t>
      </w:r>
    </w:p>
    <w:p w14:paraId="763CAAEC" w14:textId="05F0880A" w:rsidR="2FC3243A" w:rsidRDefault="2FC3243A" w:rsidP="2FC3243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C46CEE4" w14:textId="7A65EB7A" w:rsidR="2FC3243A" w:rsidRDefault="2FC3243A" w:rsidP="2FC3243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30792B2" w14:textId="77777777" w:rsidR="00081F41" w:rsidRDefault="00081F41" w:rsidP="2FC3243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D35306" w14:textId="077AC676" w:rsidR="5BD373B3" w:rsidRDefault="5BD373B3" w:rsidP="2FC3243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2FC3243A">
        <w:rPr>
          <w:rFonts w:ascii="Times New Roman" w:eastAsia="Times New Roman" w:hAnsi="Times New Roman" w:cs="Times New Roman"/>
          <w:sz w:val="24"/>
          <w:szCs w:val="24"/>
        </w:rPr>
        <w:t xml:space="preserve">(b) What is the standard of review that applies to each of the alleged legal errors? (If you </w:t>
      </w:r>
      <w:r>
        <w:tab/>
      </w:r>
      <w:r w:rsidRPr="2FC3243A">
        <w:rPr>
          <w:rFonts w:ascii="Times New Roman" w:eastAsia="Times New Roman" w:hAnsi="Times New Roman" w:cs="Times New Roman"/>
          <w:sz w:val="24"/>
          <w:szCs w:val="24"/>
        </w:rPr>
        <w:t>do not understand the standards of review, please consult with an attorney)</w:t>
      </w:r>
      <w:r w:rsidR="209B4483" w:rsidRPr="2FC324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3939D" w14:textId="44937561" w:rsidR="2FC3243A" w:rsidRDefault="2FC3243A" w:rsidP="2FC3243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80AE559" w14:textId="77777777" w:rsidR="00081F41" w:rsidRDefault="00081F41" w:rsidP="2FC3243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B5369F8" w14:textId="04FFA96C" w:rsidR="5953CFD6" w:rsidRDefault="5953CFD6" w:rsidP="2FC3243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FC1EB1C" w14:textId="5079CB88" w:rsidR="2FC3243A" w:rsidRDefault="7958304D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6</w:t>
      </w:r>
      <w:r w:rsidR="1F2957E2" w:rsidRPr="56519B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2FC3243A">
        <w:tab/>
      </w:r>
      <w:r w:rsidR="05269632" w:rsidRPr="56519B0A">
        <w:rPr>
          <w:rFonts w:ascii="Times New Roman" w:eastAsia="Times New Roman" w:hAnsi="Times New Roman" w:cs="Times New Roman"/>
          <w:sz w:val="24"/>
          <w:szCs w:val="24"/>
        </w:rPr>
        <w:t>In light of the facts of your case and the standard of review</w:t>
      </w:r>
      <w:r w:rsidR="7FADB810" w:rsidRPr="56519B0A">
        <w:rPr>
          <w:rFonts w:ascii="Times New Roman" w:eastAsia="Times New Roman" w:hAnsi="Times New Roman" w:cs="Times New Roman"/>
          <w:sz w:val="24"/>
          <w:szCs w:val="24"/>
        </w:rPr>
        <w:t>, w</w:t>
      </w:r>
      <w:r w:rsidR="1F2957E2" w:rsidRPr="56519B0A">
        <w:rPr>
          <w:rFonts w:ascii="Times New Roman" w:eastAsia="Times New Roman" w:hAnsi="Times New Roman" w:cs="Times New Roman"/>
          <w:sz w:val="24"/>
          <w:szCs w:val="24"/>
        </w:rPr>
        <w:t>hat are the strong points of your appeal? What are the weak points?</w:t>
      </w:r>
    </w:p>
    <w:p w14:paraId="699ED8D8" w14:textId="0A169942" w:rsidR="2FC3243A" w:rsidRDefault="2FC3243A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1AFF1D" w14:textId="4C5CF284" w:rsidR="42DA20CC" w:rsidRDefault="42DA20CC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B0E5FF" w14:textId="6C31EF3F" w:rsidR="2FC3243A" w:rsidRDefault="42DA20CC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 w:rsidR="2FC3243A">
        <w:tab/>
      </w:r>
      <w:proofErr w:type="gramStart"/>
      <w:r w:rsidR="56F3AF9E" w:rsidRPr="56519B0A">
        <w:rPr>
          <w:rFonts w:ascii="Times New Roman" w:eastAsia="Times New Roman" w:hAnsi="Times New Roman" w:cs="Times New Roman"/>
          <w:sz w:val="24"/>
          <w:szCs w:val="24"/>
        </w:rPr>
        <w:t>In light of</w:t>
      </w:r>
      <w:proofErr w:type="gramEnd"/>
      <w:r w:rsidR="56F3AF9E" w:rsidRPr="56519B0A">
        <w:rPr>
          <w:rFonts w:ascii="Times New Roman" w:eastAsia="Times New Roman" w:hAnsi="Times New Roman" w:cs="Times New Roman"/>
          <w:sz w:val="24"/>
          <w:szCs w:val="24"/>
        </w:rPr>
        <w:t xml:space="preserve"> the facts of your case and the standard of review, what are the weak points of your appeal?</w:t>
      </w:r>
    </w:p>
    <w:p w14:paraId="01DB704E" w14:textId="57956C4A" w:rsidR="2FC3243A" w:rsidRDefault="2FC3243A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6359C8" w14:textId="5A8FAD61" w:rsidR="42858CEC" w:rsidRDefault="42858CEC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788059" w14:textId="2766E400" w:rsidR="1F2957E2" w:rsidRDefault="5AE2BF63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2FC3243A">
        <w:rPr>
          <w:rFonts w:ascii="Times New Roman" w:eastAsia="Times New Roman" w:hAnsi="Times New Roman" w:cs="Times New Roman"/>
          <w:sz w:val="24"/>
          <w:szCs w:val="24"/>
        </w:rPr>
        <w:t>8</w:t>
      </w:r>
      <w:r w:rsidR="1F2957E2" w:rsidRPr="2FC3243A">
        <w:rPr>
          <w:rFonts w:ascii="Times New Roman" w:eastAsia="Times New Roman" w:hAnsi="Times New Roman" w:cs="Times New Roman"/>
          <w:sz w:val="24"/>
          <w:szCs w:val="24"/>
        </w:rPr>
        <w:t>.</w:t>
      </w:r>
      <w:r w:rsidR="1F2957E2">
        <w:tab/>
      </w:r>
      <w:r w:rsidR="57143F60" w:rsidRPr="2FC3243A">
        <w:rPr>
          <w:rFonts w:ascii="Times New Roman" w:eastAsia="Times New Roman" w:hAnsi="Times New Roman" w:cs="Times New Roman"/>
          <w:sz w:val="24"/>
          <w:szCs w:val="24"/>
        </w:rPr>
        <w:t xml:space="preserve">Did this case ever have any type of </w:t>
      </w:r>
      <w:r w:rsidR="05A743F6" w:rsidRPr="2FC3243A">
        <w:rPr>
          <w:rFonts w:ascii="Times New Roman" w:eastAsia="Times New Roman" w:hAnsi="Times New Roman" w:cs="Times New Roman"/>
          <w:sz w:val="24"/>
          <w:szCs w:val="24"/>
        </w:rPr>
        <w:t>ADR services (mediation, settlement conference, negotiation)</w:t>
      </w:r>
      <w:r w:rsidR="57143F60" w:rsidRPr="2FC3243A">
        <w:rPr>
          <w:rFonts w:ascii="Times New Roman" w:eastAsia="Times New Roman" w:hAnsi="Times New Roman" w:cs="Times New Roman"/>
          <w:sz w:val="24"/>
          <w:szCs w:val="24"/>
        </w:rPr>
        <w:t xml:space="preserve"> before</w:t>
      </w:r>
      <w:r w:rsidR="40D494D1" w:rsidRPr="2FC3243A">
        <w:rPr>
          <w:rFonts w:ascii="Times New Roman" w:eastAsia="Times New Roman" w:hAnsi="Times New Roman" w:cs="Times New Roman"/>
          <w:sz w:val="24"/>
          <w:szCs w:val="24"/>
        </w:rPr>
        <w:t>?</w:t>
      </w:r>
      <w:r w:rsidR="03099388" w:rsidRPr="2FC3243A">
        <w:rPr>
          <w:rFonts w:ascii="Times New Roman" w:eastAsia="Times New Roman" w:hAnsi="Times New Roman" w:cs="Times New Roman"/>
          <w:sz w:val="24"/>
          <w:szCs w:val="24"/>
        </w:rPr>
        <w:t xml:space="preserve">  If so,</w:t>
      </w:r>
      <w:r w:rsidR="3AC9BB0E" w:rsidRPr="2FC32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50B972A" w:rsidRPr="2FC3243A">
        <w:rPr>
          <w:rFonts w:ascii="Times New Roman" w:eastAsia="Times New Roman" w:hAnsi="Times New Roman" w:cs="Times New Roman"/>
          <w:sz w:val="24"/>
          <w:szCs w:val="24"/>
        </w:rPr>
        <w:t>was it helpful</w:t>
      </w:r>
      <w:r w:rsidR="4A7AFF65" w:rsidRPr="2FC3243A">
        <w:rPr>
          <w:rFonts w:ascii="Times New Roman" w:eastAsia="Times New Roman" w:hAnsi="Times New Roman" w:cs="Times New Roman"/>
          <w:sz w:val="24"/>
          <w:szCs w:val="24"/>
        </w:rPr>
        <w:t>? Why or</w:t>
      </w:r>
      <w:r w:rsidR="750B972A" w:rsidRPr="2FC32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930DDE1" w:rsidRPr="2FC3243A">
        <w:rPr>
          <w:rFonts w:ascii="Times New Roman" w:eastAsia="Times New Roman" w:hAnsi="Times New Roman" w:cs="Times New Roman"/>
          <w:sz w:val="24"/>
          <w:szCs w:val="24"/>
        </w:rPr>
        <w:t xml:space="preserve">why </w:t>
      </w:r>
      <w:r w:rsidR="750B972A" w:rsidRPr="2FC3243A">
        <w:rPr>
          <w:rFonts w:ascii="Times New Roman" w:eastAsia="Times New Roman" w:hAnsi="Times New Roman" w:cs="Times New Roman"/>
          <w:sz w:val="24"/>
          <w:szCs w:val="24"/>
        </w:rPr>
        <w:t>not?</w:t>
      </w:r>
    </w:p>
    <w:p w14:paraId="3BDD8291" w14:textId="1C937623" w:rsidR="2FC3243A" w:rsidRDefault="2FC3243A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D63059" w14:textId="5544784F" w:rsidR="2FC3243A" w:rsidRDefault="2FC3243A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AC2021" w14:textId="57E1C24D" w:rsidR="56519B0A" w:rsidRDefault="56519B0A" w:rsidP="56519B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3BC629" w14:textId="0B3EF77A" w:rsidR="40D494D1" w:rsidRDefault="2110ED73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9</w:t>
      </w:r>
      <w:r w:rsidR="40D494D1" w:rsidRPr="56519B0A">
        <w:rPr>
          <w:rFonts w:ascii="Times New Roman" w:eastAsia="Times New Roman" w:hAnsi="Times New Roman" w:cs="Times New Roman"/>
          <w:sz w:val="24"/>
          <w:szCs w:val="24"/>
        </w:rPr>
        <w:t>.</w:t>
      </w:r>
      <w:r w:rsidR="40D494D1">
        <w:tab/>
      </w:r>
      <w:r w:rsidR="40D494D1" w:rsidRPr="56519B0A">
        <w:rPr>
          <w:rFonts w:ascii="Times New Roman" w:eastAsia="Times New Roman" w:hAnsi="Times New Roman" w:cs="Times New Roman"/>
          <w:sz w:val="24"/>
          <w:szCs w:val="24"/>
        </w:rPr>
        <w:t>Wh</w:t>
      </w:r>
      <w:r w:rsidR="4603D544" w:rsidRPr="56519B0A">
        <w:rPr>
          <w:rFonts w:ascii="Times New Roman" w:eastAsia="Times New Roman" w:hAnsi="Times New Roman" w:cs="Times New Roman"/>
          <w:sz w:val="24"/>
          <w:szCs w:val="24"/>
        </w:rPr>
        <w:t>ich of the following</w:t>
      </w:r>
      <w:r w:rsidR="40D494D1" w:rsidRPr="56519B0A">
        <w:rPr>
          <w:rFonts w:ascii="Times New Roman" w:eastAsia="Times New Roman" w:hAnsi="Times New Roman" w:cs="Times New Roman"/>
          <w:sz w:val="24"/>
          <w:szCs w:val="24"/>
        </w:rPr>
        <w:t xml:space="preserve"> steps have you taken to prepare </w:t>
      </w:r>
      <w:r w:rsidR="5123A204" w:rsidRPr="56519B0A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6FFDF0A5" w:rsidRPr="56519B0A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="00C41A74">
        <w:rPr>
          <w:rFonts w:ascii="Times New Roman" w:eastAsia="Times New Roman" w:hAnsi="Times New Roman" w:cs="Times New Roman"/>
          <w:sz w:val="24"/>
          <w:szCs w:val="24"/>
        </w:rPr>
        <w:t>/facilitation</w:t>
      </w:r>
      <w:r w:rsidR="40D494D1" w:rsidRPr="56519B0A">
        <w:rPr>
          <w:rFonts w:ascii="Times New Roman" w:eastAsia="Times New Roman" w:hAnsi="Times New Roman" w:cs="Times New Roman"/>
          <w:sz w:val="24"/>
          <w:szCs w:val="24"/>
        </w:rPr>
        <w:t>?</w:t>
      </w:r>
      <w:r w:rsidR="2D49E5F8" w:rsidRPr="56519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B4C713" w14:textId="7C5CBFAB" w:rsidR="5953CFD6" w:rsidRDefault="25CD1ADD" w:rsidP="2FC3243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Identif</w:t>
      </w:r>
      <w:r w:rsidR="3A8D9874" w:rsidRPr="56519B0A">
        <w:rPr>
          <w:rFonts w:ascii="Times New Roman" w:eastAsia="Times New Roman" w:hAnsi="Times New Roman" w:cs="Times New Roman"/>
          <w:sz w:val="24"/>
          <w:szCs w:val="24"/>
        </w:rPr>
        <w:t>ied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43C5A9B6" w:rsidRPr="56519B0A">
        <w:rPr>
          <w:rFonts w:ascii="Times New Roman" w:eastAsia="Times New Roman" w:hAnsi="Times New Roman" w:cs="Times New Roman"/>
          <w:sz w:val="24"/>
          <w:szCs w:val="24"/>
        </w:rPr>
        <w:t xml:space="preserve">appellate 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>standard of review</w:t>
      </w:r>
    </w:p>
    <w:p w14:paraId="43C45AC5" w14:textId="29BEB5D7" w:rsidR="5953CFD6" w:rsidRDefault="25CD1ADD" w:rsidP="2FC3243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="225F9138" w:rsidRPr="56519B0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 any relevant case law</w:t>
      </w:r>
    </w:p>
    <w:p w14:paraId="3B924AD6" w14:textId="4A54DCB8" w:rsidR="5953CFD6" w:rsidRDefault="25CD1ADD" w:rsidP="2FC3243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Exchange</w:t>
      </w:r>
      <w:r w:rsidR="2F3F512E" w:rsidRPr="56519B0A">
        <w:rPr>
          <w:rFonts w:ascii="Times New Roman" w:eastAsia="Times New Roman" w:hAnsi="Times New Roman" w:cs="Times New Roman"/>
          <w:sz w:val="24"/>
          <w:szCs w:val="24"/>
        </w:rPr>
        <w:t>d</w:t>
      </w:r>
      <w:r w:rsidR="46DFE06F" w:rsidRPr="56519B0A">
        <w:rPr>
          <w:rFonts w:ascii="Times New Roman" w:eastAsia="Times New Roman" w:hAnsi="Times New Roman" w:cs="Times New Roman"/>
          <w:sz w:val="24"/>
          <w:szCs w:val="24"/>
        </w:rPr>
        <w:t xml:space="preserve"> with the other side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 updated documents or information necessary to the discussion or decision making</w:t>
      </w:r>
    </w:p>
    <w:p w14:paraId="75BFF692" w14:textId="25676754" w:rsidR="5953CFD6" w:rsidRDefault="25CD1ADD" w:rsidP="2FC3243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Consult</w:t>
      </w:r>
      <w:r w:rsidR="4F72FBAD" w:rsidRPr="56519B0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 w:rsidR="4FEFDABD" w:rsidRPr="56519B0A">
        <w:rPr>
          <w:rFonts w:ascii="Times New Roman" w:eastAsia="Times New Roman" w:hAnsi="Times New Roman" w:cs="Times New Roman"/>
          <w:sz w:val="24"/>
          <w:szCs w:val="24"/>
        </w:rPr>
        <w:t xml:space="preserve"> your</w:t>
      </w:r>
      <w:r w:rsidR="3EDBB95C" w:rsidRPr="56519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>attorney</w:t>
      </w:r>
      <w:r w:rsidR="2372D016" w:rsidRPr="56519B0A">
        <w:rPr>
          <w:rFonts w:ascii="Times New Roman" w:eastAsia="Times New Roman" w:hAnsi="Times New Roman" w:cs="Times New Roman"/>
          <w:sz w:val="24"/>
          <w:szCs w:val="24"/>
        </w:rPr>
        <w:t xml:space="preserve"> about the appeal,</w:t>
      </w:r>
      <w:r w:rsidR="711FBFA1" w:rsidRPr="56519B0A">
        <w:rPr>
          <w:rFonts w:ascii="Times New Roman" w:eastAsia="Times New Roman" w:hAnsi="Times New Roman" w:cs="Times New Roman"/>
          <w:sz w:val="24"/>
          <w:szCs w:val="24"/>
        </w:rPr>
        <w:t xml:space="preserve"> if represented (or with an attorney if self-represented)</w:t>
      </w:r>
    </w:p>
    <w:p w14:paraId="4BF19A8A" w14:textId="746D80C1" w:rsidR="5953CFD6" w:rsidRDefault="25CD1ADD" w:rsidP="2FC3243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Identif</w:t>
      </w:r>
      <w:r w:rsidR="4C70B7E4" w:rsidRPr="56519B0A">
        <w:rPr>
          <w:rFonts w:ascii="Times New Roman" w:eastAsia="Times New Roman" w:hAnsi="Times New Roman" w:cs="Times New Roman"/>
          <w:sz w:val="24"/>
          <w:szCs w:val="24"/>
        </w:rPr>
        <w:t>ied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 more than one potential option/offer</w:t>
      </w:r>
      <w:r w:rsidR="44838DC4" w:rsidRPr="56519B0A">
        <w:rPr>
          <w:rFonts w:ascii="Times New Roman" w:eastAsia="Times New Roman" w:hAnsi="Times New Roman" w:cs="Times New Roman"/>
          <w:sz w:val="24"/>
          <w:szCs w:val="24"/>
        </w:rPr>
        <w:t xml:space="preserve"> for settlement</w:t>
      </w:r>
    </w:p>
    <w:p w14:paraId="0FC2ED4E" w14:textId="1B29782D" w:rsidR="6AACCAC8" w:rsidRDefault="6AACCAC8" w:rsidP="56519B0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Considered and/or discussed the position</w:t>
      </w:r>
      <w:r w:rsidR="73C6126B" w:rsidRPr="56519B0A">
        <w:rPr>
          <w:rFonts w:ascii="Times New Roman" w:eastAsia="Times New Roman" w:hAnsi="Times New Roman" w:cs="Times New Roman"/>
          <w:sz w:val="24"/>
          <w:szCs w:val="24"/>
        </w:rPr>
        <w:t>/offer of the other side</w:t>
      </w:r>
    </w:p>
    <w:p w14:paraId="739E6042" w14:textId="35F27A0A" w:rsidR="5953CFD6" w:rsidRDefault="241494C8" w:rsidP="2FC3243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FC3243A">
        <w:rPr>
          <w:rFonts w:ascii="Times New Roman" w:eastAsia="Times New Roman" w:hAnsi="Times New Roman" w:cs="Times New Roman"/>
          <w:sz w:val="24"/>
          <w:szCs w:val="24"/>
        </w:rPr>
        <w:t>Other ____________________</w:t>
      </w:r>
      <w:r w:rsidR="08D4A9AA" w:rsidRPr="2FC3243A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53E84CB4" w14:textId="34B87A51" w:rsidR="5953CFD6" w:rsidRDefault="5953CFD6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E636C0" w14:textId="02FB6C6F" w:rsidR="2FC3243A" w:rsidRDefault="08D4A9AA" w:rsidP="56519B0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10</w:t>
      </w:r>
      <w:r w:rsidR="40D494D1" w:rsidRPr="56519B0A">
        <w:rPr>
          <w:rFonts w:ascii="Times New Roman" w:eastAsia="Times New Roman" w:hAnsi="Times New Roman" w:cs="Times New Roman"/>
          <w:sz w:val="24"/>
          <w:szCs w:val="24"/>
        </w:rPr>
        <w:t>.</w:t>
      </w:r>
      <w:r w:rsidR="2FC3243A">
        <w:tab/>
      </w:r>
      <w:r w:rsidR="40D494D1" w:rsidRPr="56519B0A">
        <w:rPr>
          <w:rFonts w:ascii="Times New Roman" w:eastAsia="Times New Roman" w:hAnsi="Times New Roman" w:cs="Times New Roman"/>
          <w:sz w:val="24"/>
          <w:szCs w:val="24"/>
        </w:rPr>
        <w:t>Briefly describe your client’s current attitude about reaching a resolution in this c</w:t>
      </w:r>
      <w:r w:rsidR="621430E9" w:rsidRPr="56519B0A">
        <w:rPr>
          <w:rFonts w:ascii="Times New Roman" w:eastAsia="Times New Roman" w:hAnsi="Times New Roman" w:cs="Times New Roman"/>
          <w:sz w:val="24"/>
          <w:szCs w:val="24"/>
        </w:rPr>
        <w:t>ase.</w:t>
      </w:r>
    </w:p>
    <w:p w14:paraId="0CD53954" w14:textId="73E7043E" w:rsidR="2FC3243A" w:rsidRDefault="621430E9" w:rsidP="56519B0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(a)</w:t>
      </w:r>
      <w:r w:rsidR="40D494D1" w:rsidRPr="56519B0A">
        <w:rPr>
          <w:rFonts w:ascii="Times New Roman" w:eastAsia="Times New Roman" w:hAnsi="Times New Roman" w:cs="Times New Roman"/>
          <w:sz w:val="24"/>
          <w:szCs w:val="24"/>
        </w:rPr>
        <w:t xml:space="preserve"> How has</w:t>
      </w:r>
      <w:r w:rsidR="22D9B8A9" w:rsidRPr="56519B0A">
        <w:rPr>
          <w:rFonts w:ascii="Times New Roman" w:eastAsia="Times New Roman" w:hAnsi="Times New Roman" w:cs="Times New Roman"/>
          <w:sz w:val="24"/>
          <w:szCs w:val="24"/>
        </w:rPr>
        <w:t xml:space="preserve"> it changed</w:t>
      </w:r>
      <w:r w:rsidR="2CFE8C63" w:rsidRPr="56519B0A">
        <w:rPr>
          <w:rFonts w:ascii="Times New Roman" w:eastAsia="Times New Roman" w:hAnsi="Times New Roman" w:cs="Times New Roman"/>
          <w:sz w:val="24"/>
          <w:szCs w:val="24"/>
        </w:rPr>
        <w:t xml:space="preserve"> over time, if at all</w:t>
      </w:r>
      <w:r w:rsidR="22D9B8A9" w:rsidRPr="56519B0A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9AA87A" w14:textId="77777777" w:rsidR="00081F41" w:rsidRDefault="00081F41" w:rsidP="56519B0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4A3B339" w14:textId="02DE4F60" w:rsidR="2FC3243A" w:rsidRDefault="21C38D4E" w:rsidP="56519B0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="22D9B8A9" w:rsidRPr="56519B0A">
        <w:rPr>
          <w:rFonts w:ascii="Times New Roman" w:eastAsia="Times New Roman" w:hAnsi="Times New Roman" w:cs="Times New Roman"/>
          <w:sz w:val="24"/>
          <w:szCs w:val="24"/>
        </w:rPr>
        <w:t>Is your client optimistic about reaching a resolution in this case?</w:t>
      </w:r>
      <w:r w:rsidR="15617977" w:rsidRPr="56519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97D245" w14:textId="77777777" w:rsidR="00081F41" w:rsidRDefault="00081F41" w:rsidP="56519B0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EFF2C6D" w14:textId="66F52385" w:rsidR="2FC3243A" w:rsidRDefault="3267733F" w:rsidP="56519B0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="15617977" w:rsidRPr="56519B0A">
        <w:rPr>
          <w:rFonts w:ascii="Times New Roman" w:eastAsia="Times New Roman" w:hAnsi="Times New Roman" w:cs="Times New Roman"/>
          <w:sz w:val="24"/>
          <w:szCs w:val="24"/>
        </w:rPr>
        <w:t>Do you see yourself being able to compromise?</w:t>
      </w:r>
    </w:p>
    <w:p w14:paraId="50FB7078" w14:textId="4C6A63FB" w:rsidR="42858CEC" w:rsidRDefault="42858CEC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8A6688" w14:textId="77777777" w:rsidR="00081F41" w:rsidRDefault="00081F41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CA300C" w14:textId="086212DC" w:rsidR="6A13B35B" w:rsidRDefault="6A13B35B" w:rsidP="56519B0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1</w:t>
      </w:r>
      <w:r w:rsidR="7F129B34" w:rsidRPr="56519B0A">
        <w:rPr>
          <w:rFonts w:ascii="Times New Roman" w:eastAsia="Times New Roman" w:hAnsi="Times New Roman" w:cs="Times New Roman"/>
          <w:sz w:val="24"/>
          <w:szCs w:val="24"/>
        </w:rPr>
        <w:t>1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tab/>
      </w:r>
      <w:r w:rsidRPr="56519B0A">
        <w:rPr>
          <w:rFonts w:ascii="Times New Roman" w:eastAsia="Times New Roman" w:hAnsi="Times New Roman" w:cs="Times New Roman"/>
          <w:sz w:val="24"/>
          <w:szCs w:val="24"/>
        </w:rPr>
        <w:t>Describe any settlement negotiations that have been made in the past</w:t>
      </w:r>
      <w:r w:rsidR="522FDB8E" w:rsidRPr="56519B0A">
        <w:rPr>
          <w:rFonts w:ascii="Times New Roman" w:eastAsia="Times New Roman" w:hAnsi="Times New Roman" w:cs="Times New Roman"/>
          <w:sz w:val="24"/>
          <w:szCs w:val="24"/>
        </w:rPr>
        <w:t>, and the current state of such negotiations</w:t>
      </w:r>
      <w:r w:rsidR="1B4CAAE1" w:rsidRPr="56519B0A">
        <w:rPr>
          <w:rFonts w:ascii="Times New Roman" w:eastAsia="Times New Roman" w:hAnsi="Times New Roman" w:cs="Times New Roman"/>
          <w:sz w:val="24"/>
          <w:szCs w:val="24"/>
        </w:rPr>
        <w:t>.</w:t>
      </w:r>
      <w:r w:rsidR="522FDB8E" w:rsidRPr="56519B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3AE056F3" w:rsidRPr="56519B0A">
        <w:rPr>
          <w:rFonts w:ascii="Times New Roman" w:eastAsia="Times New Roman" w:hAnsi="Times New Roman" w:cs="Times New Roman"/>
          <w:sz w:val="24"/>
          <w:szCs w:val="24"/>
        </w:rPr>
        <w:t>Have they been successful? If they have not taken place, why not?</w:t>
      </w:r>
    </w:p>
    <w:p w14:paraId="40968A38" w14:textId="608C3AC8" w:rsidR="42858CEC" w:rsidRDefault="42858CEC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B80084" w14:textId="77777777" w:rsidR="00081F41" w:rsidRDefault="00081F41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24C6B5" w14:textId="453103B6" w:rsidR="522FDB8E" w:rsidRDefault="522FDB8E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4AA5BD80" w:rsidRPr="56519B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tab/>
      </w:r>
      <w:r w:rsidRPr="56519B0A">
        <w:rPr>
          <w:rFonts w:ascii="Times New Roman" w:eastAsia="Times New Roman" w:hAnsi="Times New Roman" w:cs="Times New Roman"/>
          <w:sz w:val="24"/>
          <w:szCs w:val="24"/>
        </w:rPr>
        <w:t>Describe the history of interactions between the parties or the attorneys</w:t>
      </w:r>
      <w:r w:rsidR="41FD8E8E" w:rsidRPr="56519B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21500127" w:rsidRPr="56519B0A">
        <w:rPr>
          <w:rFonts w:ascii="Times New Roman" w:eastAsia="Times New Roman" w:hAnsi="Times New Roman" w:cs="Times New Roman"/>
          <w:sz w:val="24"/>
          <w:szCs w:val="24"/>
        </w:rPr>
        <w:t>How do you think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65D74A9A" w:rsidRPr="56519B0A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 impact </w:t>
      </w:r>
      <w:r w:rsidR="5861D1D9" w:rsidRPr="56519B0A">
        <w:rPr>
          <w:rFonts w:ascii="Times New Roman" w:eastAsia="Times New Roman" w:hAnsi="Times New Roman" w:cs="Times New Roman"/>
          <w:sz w:val="24"/>
          <w:szCs w:val="24"/>
        </w:rPr>
        <w:t>the mediation</w:t>
      </w:r>
      <w:r w:rsidR="00C41A74">
        <w:rPr>
          <w:rFonts w:ascii="Times New Roman" w:eastAsia="Times New Roman" w:hAnsi="Times New Roman" w:cs="Times New Roman"/>
          <w:sz w:val="24"/>
          <w:szCs w:val="24"/>
        </w:rPr>
        <w:t>/facilitation</w:t>
      </w:r>
      <w:r w:rsidR="5861D1D9" w:rsidRPr="56519B0A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86F6231" w14:textId="050D82BE" w:rsidR="42858CEC" w:rsidRDefault="42858CEC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5D6CB7" w14:textId="77777777" w:rsidR="00081F41" w:rsidRDefault="00081F41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EB2B24" w14:textId="4176D55E" w:rsidR="5861D1D9" w:rsidRDefault="5861D1D9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1</w:t>
      </w:r>
      <w:r w:rsidR="1084FD07" w:rsidRPr="56519B0A">
        <w:rPr>
          <w:rFonts w:ascii="Times New Roman" w:eastAsia="Times New Roman" w:hAnsi="Times New Roman" w:cs="Times New Roman"/>
          <w:sz w:val="24"/>
          <w:szCs w:val="24"/>
        </w:rPr>
        <w:t>3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tab/>
      </w:r>
      <w:r w:rsidRPr="56519B0A">
        <w:rPr>
          <w:rFonts w:ascii="Times New Roman" w:eastAsia="Times New Roman" w:hAnsi="Times New Roman" w:cs="Times New Roman"/>
          <w:sz w:val="24"/>
          <w:szCs w:val="24"/>
        </w:rPr>
        <w:t>In order of priority, what are the interests</w:t>
      </w:r>
      <w:r w:rsidR="6C10A645" w:rsidRPr="56519B0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7D78D2" w:rsidRPr="56519B0A">
        <w:rPr>
          <w:rFonts w:ascii="Times New Roman" w:eastAsia="Times New Roman" w:hAnsi="Times New Roman" w:cs="Times New Roman"/>
          <w:sz w:val="24"/>
          <w:szCs w:val="24"/>
        </w:rPr>
        <w:t xml:space="preserve"> values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 that are important to </w:t>
      </w:r>
      <w:r w:rsidR="244EF513" w:rsidRPr="56519B0A">
        <w:rPr>
          <w:rFonts w:ascii="Times New Roman" w:eastAsia="Times New Roman" w:hAnsi="Times New Roman" w:cs="Times New Roman"/>
          <w:sz w:val="24"/>
          <w:szCs w:val="24"/>
        </w:rPr>
        <w:t xml:space="preserve">you? </w:t>
      </w:r>
      <w:r w:rsidR="3F27E069" w:rsidRPr="56519B0A">
        <w:rPr>
          <w:rFonts w:ascii="Times New Roman" w:eastAsia="Times New Roman" w:hAnsi="Times New Roman" w:cs="Times New Roman"/>
          <w:sz w:val="24"/>
          <w:szCs w:val="24"/>
        </w:rPr>
        <w:t>Y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>our client?</w:t>
      </w:r>
      <w:r w:rsidR="5F41E5A3" w:rsidRPr="56519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B905397" w:rsidRPr="56519B0A">
        <w:rPr>
          <w:rFonts w:ascii="Times New Roman" w:eastAsia="Times New Roman" w:hAnsi="Times New Roman" w:cs="Times New Roman"/>
          <w:sz w:val="24"/>
          <w:szCs w:val="24"/>
        </w:rPr>
        <w:t>What are the interests and values</w:t>
      </w:r>
      <w:r w:rsidR="5D77A925" w:rsidRPr="56519B0A">
        <w:rPr>
          <w:rFonts w:ascii="Times New Roman" w:eastAsia="Times New Roman" w:hAnsi="Times New Roman" w:cs="Times New Roman"/>
          <w:sz w:val="24"/>
          <w:szCs w:val="24"/>
        </w:rPr>
        <w:t xml:space="preserve"> that you believe are important to </w:t>
      </w:r>
      <w:r w:rsidR="5F41E5A3" w:rsidRPr="56519B0A">
        <w:rPr>
          <w:rFonts w:ascii="Times New Roman" w:eastAsia="Times New Roman" w:hAnsi="Times New Roman" w:cs="Times New Roman"/>
          <w:sz w:val="24"/>
          <w:szCs w:val="24"/>
        </w:rPr>
        <w:t>the other side?</w:t>
      </w:r>
    </w:p>
    <w:p w14:paraId="431938A6" w14:textId="0520A371" w:rsidR="42858CEC" w:rsidRDefault="42858CEC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2ADC60" w14:textId="77777777" w:rsidR="00081F41" w:rsidRDefault="00081F41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B6F610" w14:textId="76588C24" w:rsidR="5F41E5A3" w:rsidRDefault="5F41E5A3" w:rsidP="56519B0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1</w:t>
      </w:r>
      <w:r w:rsidR="709E4D64" w:rsidRPr="56519B0A">
        <w:rPr>
          <w:rFonts w:ascii="Times New Roman" w:eastAsia="Times New Roman" w:hAnsi="Times New Roman" w:cs="Times New Roman"/>
          <w:sz w:val="24"/>
          <w:szCs w:val="24"/>
        </w:rPr>
        <w:t>4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tab/>
      </w:r>
      <w:r w:rsidR="4CA46809" w:rsidRPr="56519B0A">
        <w:rPr>
          <w:rFonts w:ascii="Times New Roman" w:eastAsia="Times New Roman" w:hAnsi="Times New Roman" w:cs="Times New Roman"/>
          <w:sz w:val="24"/>
          <w:szCs w:val="24"/>
        </w:rPr>
        <w:t>What are your goals for this mediation</w:t>
      </w:r>
      <w:r w:rsidR="00C41A74">
        <w:rPr>
          <w:rFonts w:ascii="Times New Roman" w:eastAsia="Times New Roman" w:hAnsi="Times New Roman" w:cs="Times New Roman"/>
          <w:sz w:val="24"/>
          <w:szCs w:val="24"/>
        </w:rPr>
        <w:t>/facilitation</w:t>
      </w:r>
      <w:r w:rsidR="4CA46809" w:rsidRPr="56519B0A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6CABE631" w14:textId="17551CCE" w:rsidR="56519B0A" w:rsidRDefault="56519B0A" w:rsidP="56519B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3EBAB7" w14:textId="77777777" w:rsidR="00081F41" w:rsidRDefault="00081F41" w:rsidP="56519B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030C8D" w14:textId="3E052DCD" w:rsidR="6A94611F" w:rsidRDefault="6A94611F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1</w:t>
      </w:r>
      <w:r w:rsidR="1E99CB8A" w:rsidRPr="56519B0A">
        <w:rPr>
          <w:rFonts w:ascii="Times New Roman" w:eastAsia="Times New Roman" w:hAnsi="Times New Roman" w:cs="Times New Roman"/>
          <w:sz w:val="24"/>
          <w:szCs w:val="24"/>
        </w:rPr>
        <w:t>5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tab/>
      </w:r>
      <w:r w:rsidR="694F29D9" w:rsidRPr="56519B0A">
        <w:rPr>
          <w:rFonts w:ascii="Times New Roman" w:eastAsia="Times New Roman" w:hAnsi="Times New Roman" w:cs="Times New Roman"/>
          <w:sz w:val="24"/>
          <w:szCs w:val="24"/>
        </w:rPr>
        <w:t xml:space="preserve">How can the </w:t>
      </w:r>
      <w:r w:rsidR="00DB2452">
        <w:rPr>
          <w:rFonts w:ascii="Times New Roman" w:eastAsia="Times New Roman" w:hAnsi="Times New Roman" w:cs="Times New Roman"/>
          <w:sz w:val="24"/>
          <w:szCs w:val="24"/>
        </w:rPr>
        <w:t>mediator</w:t>
      </w:r>
      <w:r w:rsidR="00C41A74">
        <w:rPr>
          <w:rFonts w:ascii="Times New Roman" w:eastAsia="Times New Roman" w:hAnsi="Times New Roman" w:cs="Times New Roman"/>
          <w:sz w:val="24"/>
          <w:szCs w:val="24"/>
        </w:rPr>
        <w:t>s</w:t>
      </w:r>
      <w:r w:rsidR="00DB2452">
        <w:rPr>
          <w:rFonts w:ascii="Times New Roman" w:eastAsia="Times New Roman" w:hAnsi="Times New Roman" w:cs="Times New Roman"/>
          <w:sz w:val="24"/>
          <w:szCs w:val="24"/>
        </w:rPr>
        <w:t>/facilitator</w:t>
      </w:r>
      <w:r w:rsidR="694F29D9" w:rsidRPr="56519B0A">
        <w:rPr>
          <w:rFonts w:ascii="Times New Roman" w:eastAsia="Times New Roman" w:hAnsi="Times New Roman" w:cs="Times New Roman"/>
          <w:sz w:val="24"/>
          <w:szCs w:val="24"/>
        </w:rPr>
        <w:t xml:space="preserve">s help in overcoming </w:t>
      </w:r>
      <w:r w:rsidR="59807A19" w:rsidRPr="56519B0A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6770227" w:rsidRPr="56519B0A">
        <w:rPr>
          <w:rFonts w:ascii="Times New Roman" w:eastAsia="Times New Roman" w:hAnsi="Times New Roman" w:cs="Times New Roman"/>
          <w:sz w:val="24"/>
          <w:szCs w:val="24"/>
        </w:rPr>
        <w:t>imp</w:t>
      </w:r>
      <w:r w:rsidR="0C596669" w:rsidRPr="56519B0A">
        <w:rPr>
          <w:rFonts w:ascii="Times New Roman" w:eastAsia="Times New Roman" w:hAnsi="Times New Roman" w:cs="Times New Roman"/>
          <w:sz w:val="24"/>
          <w:szCs w:val="24"/>
        </w:rPr>
        <w:t>e</w:t>
      </w:r>
      <w:r w:rsidR="06770227" w:rsidRPr="56519B0A">
        <w:rPr>
          <w:rFonts w:ascii="Times New Roman" w:eastAsia="Times New Roman" w:hAnsi="Times New Roman" w:cs="Times New Roman"/>
          <w:sz w:val="24"/>
          <w:szCs w:val="24"/>
        </w:rPr>
        <w:t>diments</w:t>
      </w:r>
      <w:r w:rsidR="694F29D9" w:rsidRPr="56519B0A">
        <w:rPr>
          <w:rFonts w:ascii="Times New Roman" w:eastAsia="Times New Roman" w:hAnsi="Times New Roman" w:cs="Times New Roman"/>
          <w:sz w:val="24"/>
          <w:szCs w:val="24"/>
        </w:rPr>
        <w:t xml:space="preserve"> to settlement?</w:t>
      </w:r>
    </w:p>
    <w:p w14:paraId="077DB409" w14:textId="1A8CE6D9" w:rsidR="42858CEC" w:rsidRDefault="42858CEC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80E508" w14:textId="77777777" w:rsidR="00081F41" w:rsidRDefault="00081F41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EFEA47" w14:textId="628C65FD" w:rsidR="42858CEC" w:rsidRDefault="694F29D9" w:rsidP="56519B0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1</w:t>
      </w:r>
      <w:r w:rsidR="438C6A07" w:rsidRPr="56519B0A">
        <w:rPr>
          <w:rFonts w:ascii="Times New Roman" w:eastAsia="Times New Roman" w:hAnsi="Times New Roman" w:cs="Times New Roman"/>
          <w:sz w:val="24"/>
          <w:szCs w:val="24"/>
        </w:rPr>
        <w:t>6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>.</w:t>
      </w:r>
      <w:r w:rsidR="1A2D5536" w:rsidRPr="56519B0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42858CEC">
        <w:tab/>
      </w:r>
      <w:r w:rsidR="1A2D5536" w:rsidRPr="56519B0A">
        <w:rPr>
          <w:rFonts w:ascii="Times New Roman" w:eastAsia="Times New Roman" w:hAnsi="Times New Roman" w:cs="Times New Roman"/>
          <w:sz w:val="24"/>
          <w:szCs w:val="24"/>
        </w:rPr>
        <w:t>Identify any possible areas of agreement or common ground between the parties.</w:t>
      </w:r>
    </w:p>
    <w:p w14:paraId="605E5D95" w14:textId="2DDF2159" w:rsidR="42858CEC" w:rsidRDefault="42858CEC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0F2B12" w14:textId="77777777" w:rsidR="00081F41" w:rsidRDefault="00081F41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D53BB1" w14:textId="41771086" w:rsidR="2206F60D" w:rsidRDefault="2206F60D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1</w:t>
      </w:r>
      <w:r w:rsidR="0E19D203" w:rsidRPr="56519B0A">
        <w:rPr>
          <w:rFonts w:ascii="Times New Roman" w:eastAsia="Times New Roman" w:hAnsi="Times New Roman" w:cs="Times New Roman"/>
          <w:sz w:val="24"/>
          <w:szCs w:val="24"/>
        </w:rPr>
        <w:t>7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tab/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What are </w:t>
      </w:r>
      <w:r w:rsidR="659A1B2C" w:rsidRPr="56519B0A">
        <w:rPr>
          <w:rFonts w:ascii="Times New Roman" w:eastAsia="Times New Roman" w:hAnsi="Times New Roman" w:cs="Times New Roman"/>
          <w:sz w:val="24"/>
          <w:szCs w:val="24"/>
        </w:rPr>
        <w:t>your top three (3) realistic options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 for settlement</w:t>
      </w:r>
      <w:r w:rsidR="38A3931F" w:rsidRPr="56519B0A">
        <w:rPr>
          <w:rFonts w:ascii="Times New Roman" w:eastAsia="Times New Roman" w:hAnsi="Times New Roman" w:cs="Times New Roman"/>
          <w:sz w:val="24"/>
          <w:szCs w:val="24"/>
        </w:rPr>
        <w:t>?  (</w:t>
      </w:r>
      <w:r w:rsidR="07F06718" w:rsidRPr="56519B0A">
        <w:rPr>
          <w:rFonts w:ascii="Times New Roman" w:eastAsia="Times New Roman" w:hAnsi="Times New Roman" w:cs="Times New Roman"/>
          <w:sz w:val="24"/>
          <w:szCs w:val="24"/>
        </w:rPr>
        <w:t>If this is a case involving money damages, what is a r</w:t>
      </w:r>
      <w:r w:rsidR="243F005E" w:rsidRPr="56519B0A">
        <w:rPr>
          <w:rFonts w:ascii="Times New Roman" w:eastAsia="Times New Roman" w:hAnsi="Times New Roman" w:cs="Times New Roman"/>
          <w:sz w:val="24"/>
          <w:szCs w:val="24"/>
        </w:rPr>
        <w:t>ealistic</w:t>
      </w:r>
      <w:r w:rsidR="07F06718" w:rsidRPr="56519B0A">
        <w:rPr>
          <w:rFonts w:ascii="Times New Roman" w:eastAsia="Times New Roman" w:hAnsi="Times New Roman" w:cs="Times New Roman"/>
          <w:sz w:val="24"/>
          <w:szCs w:val="24"/>
        </w:rPr>
        <w:t xml:space="preserve"> range for settlement of the case?</w:t>
      </w:r>
      <w:r w:rsidR="4B28BD92" w:rsidRPr="56519B0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FF0BC8A" w14:textId="57992D37" w:rsidR="42858CEC" w:rsidRDefault="42858CEC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688C2C" w14:textId="77777777" w:rsidR="00081F41" w:rsidRDefault="00081F41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DEBB52" w14:textId="5264E2B7" w:rsidR="1ED7430A" w:rsidRDefault="1ED7430A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1</w:t>
      </w:r>
      <w:r w:rsidR="6F27FE44" w:rsidRPr="56519B0A">
        <w:rPr>
          <w:rFonts w:ascii="Times New Roman" w:eastAsia="Times New Roman" w:hAnsi="Times New Roman" w:cs="Times New Roman"/>
          <w:sz w:val="24"/>
          <w:szCs w:val="24"/>
        </w:rPr>
        <w:t>8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tab/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Are there any other cases or pending litigation that could impact </w:t>
      </w:r>
      <w:r w:rsidR="5CA3E467" w:rsidRPr="56519B0A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>negotiations?</w:t>
      </w:r>
      <w:r w:rsidR="6F9FD8FE" w:rsidRPr="56519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543AEA4" w:rsidRPr="56519B0A">
        <w:rPr>
          <w:rFonts w:ascii="Times New Roman" w:eastAsia="Times New Roman" w:hAnsi="Times New Roman" w:cs="Times New Roman"/>
          <w:sz w:val="24"/>
          <w:szCs w:val="24"/>
        </w:rPr>
        <w:t>If yes, w</w:t>
      </w:r>
      <w:r w:rsidR="6F9FD8FE" w:rsidRPr="56519B0A">
        <w:rPr>
          <w:rFonts w:ascii="Times New Roman" w:eastAsia="Times New Roman" w:hAnsi="Times New Roman" w:cs="Times New Roman"/>
          <w:sz w:val="24"/>
          <w:szCs w:val="24"/>
        </w:rPr>
        <w:t>ould you consider a global settlement t</w:t>
      </w:r>
      <w:r w:rsidR="0253EADC" w:rsidRPr="56519B0A">
        <w:rPr>
          <w:rFonts w:ascii="Times New Roman" w:eastAsia="Times New Roman" w:hAnsi="Times New Roman" w:cs="Times New Roman"/>
          <w:sz w:val="24"/>
          <w:szCs w:val="24"/>
        </w:rPr>
        <w:t>hat</w:t>
      </w:r>
      <w:r w:rsidR="6F9FD8FE" w:rsidRPr="56519B0A">
        <w:rPr>
          <w:rFonts w:ascii="Times New Roman" w:eastAsia="Times New Roman" w:hAnsi="Times New Roman" w:cs="Times New Roman"/>
          <w:sz w:val="24"/>
          <w:szCs w:val="24"/>
        </w:rPr>
        <w:t xml:space="preserve"> include</w:t>
      </w:r>
      <w:r w:rsidR="46238648" w:rsidRPr="56519B0A">
        <w:rPr>
          <w:rFonts w:ascii="Times New Roman" w:eastAsia="Times New Roman" w:hAnsi="Times New Roman" w:cs="Times New Roman"/>
          <w:sz w:val="24"/>
          <w:szCs w:val="24"/>
        </w:rPr>
        <w:t>s</w:t>
      </w:r>
      <w:r w:rsidR="6F9FD8FE" w:rsidRPr="56519B0A">
        <w:rPr>
          <w:rFonts w:ascii="Times New Roman" w:eastAsia="Times New Roman" w:hAnsi="Times New Roman" w:cs="Times New Roman"/>
          <w:sz w:val="24"/>
          <w:szCs w:val="24"/>
        </w:rPr>
        <w:t xml:space="preserve"> the resolution of these other cases?</w:t>
      </w:r>
    </w:p>
    <w:p w14:paraId="18804AF1" w14:textId="07D62AC3" w:rsidR="42858CEC" w:rsidRDefault="42858CEC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3325D9" w14:textId="77777777" w:rsidR="00081F41" w:rsidRDefault="00081F41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A50F55" w14:textId="5533E0DC" w:rsidR="42267BA2" w:rsidRDefault="42267BA2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>1</w:t>
      </w:r>
      <w:r w:rsidR="7A1F2238" w:rsidRPr="56519B0A">
        <w:rPr>
          <w:rFonts w:ascii="Times New Roman" w:eastAsia="Times New Roman" w:hAnsi="Times New Roman" w:cs="Times New Roman"/>
          <w:sz w:val="24"/>
          <w:szCs w:val="24"/>
        </w:rPr>
        <w:t>9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tab/>
      </w:r>
      <w:r w:rsidRPr="56519B0A">
        <w:rPr>
          <w:rFonts w:ascii="Times New Roman" w:eastAsia="Times New Roman" w:hAnsi="Times New Roman" w:cs="Times New Roman"/>
          <w:sz w:val="24"/>
          <w:szCs w:val="24"/>
        </w:rPr>
        <w:t>Identify any outstanding liens, the amounts</w:t>
      </w:r>
      <w:r w:rsidR="6BAA4508" w:rsidRPr="56519B0A">
        <w:rPr>
          <w:rFonts w:ascii="Times New Roman" w:eastAsia="Times New Roman" w:hAnsi="Times New Roman" w:cs="Times New Roman"/>
          <w:sz w:val="24"/>
          <w:szCs w:val="24"/>
        </w:rPr>
        <w:t xml:space="preserve"> of those liens</w:t>
      </w: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 and any </w:t>
      </w:r>
      <w:r w:rsidR="1DE1D34D" w:rsidRPr="56519B0A">
        <w:rPr>
          <w:rFonts w:ascii="Times New Roman" w:eastAsia="Times New Roman" w:hAnsi="Times New Roman" w:cs="Times New Roman"/>
          <w:sz w:val="24"/>
          <w:szCs w:val="24"/>
        </w:rPr>
        <w:t>negotiations you have had with lienholders.</w:t>
      </w:r>
    </w:p>
    <w:p w14:paraId="19F3E0A0" w14:textId="4B3FD9B6" w:rsidR="2FC3243A" w:rsidRDefault="2FC3243A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8FF9D3" w14:textId="77777777" w:rsidR="00081F41" w:rsidRDefault="00081F41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73366E" w14:textId="2A5D82C4" w:rsidR="6938958C" w:rsidRDefault="2DA22E37" w:rsidP="2FC3243A">
      <w:pPr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lastRenderedPageBreak/>
        <w:t>20</w:t>
      </w:r>
      <w:r w:rsidR="6938958C" w:rsidRPr="56519B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6938958C">
        <w:tab/>
      </w:r>
      <w:r w:rsidR="6938958C" w:rsidRPr="56519B0A">
        <w:rPr>
          <w:rFonts w:ascii="Times New Roman" w:eastAsia="Times New Roman" w:hAnsi="Times New Roman" w:cs="Times New Roman"/>
          <w:sz w:val="24"/>
          <w:szCs w:val="24"/>
        </w:rPr>
        <w:t xml:space="preserve">Is there anything else you would like the </w:t>
      </w:r>
      <w:r w:rsidR="00DB2452">
        <w:rPr>
          <w:rFonts w:ascii="Times New Roman" w:eastAsia="Times New Roman" w:hAnsi="Times New Roman" w:cs="Times New Roman"/>
          <w:sz w:val="24"/>
          <w:szCs w:val="24"/>
        </w:rPr>
        <w:t>mediator</w:t>
      </w:r>
      <w:r w:rsidR="00C41A74">
        <w:rPr>
          <w:rFonts w:ascii="Times New Roman" w:eastAsia="Times New Roman" w:hAnsi="Times New Roman" w:cs="Times New Roman"/>
          <w:sz w:val="24"/>
          <w:szCs w:val="24"/>
        </w:rPr>
        <w:t>s</w:t>
      </w:r>
      <w:r w:rsidR="00DB2452">
        <w:rPr>
          <w:rFonts w:ascii="Times New Roman" w:eastAsia="Times New Roman" w:hAnsi="Times New Roman" w:cs="Times New Roman"/>
          <w:sz w:val="24"/>
          <w:szCs w:val="24"/>
        </w:rPr>
        <w:t>/facilitator</w:t>
      </w:r>
      <w:r w:rsidR="00C41A74">
        <w:rPr>
          <w:rFonts w:ascii="Times New Roman" w:eastAsia="Times New Roman" w:hAnsi="Times New Roman" w:cs="Times New Roman"/>
          <w:sz w:val="24"/>
          <w:szCs w:val="24"/>
        </w:rPr>
        <w:t>s</w:t>
      </w:r>
      <w:r w:rsidR="6938958C" w:rsidRPr="56519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B3A992F" w:rsidRPr="56519B0A">
        <w:rPr>
          <w:rFonts w:ascii="Times New Roman" w:eastAsia="Times New Roman" w:hAnsi="Times New Roman" w:cs="Times New Roman"/>
          <w:sz w:val="24"/>
          <w:szCs w:val="24"/>
        </w:rPr>
        <w:t>to know</w:t>
      </w:r>
      <w:r w:rsidR="310F1FD0" w:rsidRPr="56519B0A">
        <w:rPr>
          <w:rFonts w:ascii="Times New Roman" w:eastAsia="Times New Roman" w:hAnsi="Times New Roman" w:cs="Times New Roman"/>
          <w:sz w:val="24"/>
          <w:szCs w:val="24"/>
        </w:rPr>
        <w:t>?</w:t>
      </w:r>
      <w:r w:rsidR="004854CD">
        <w:rPr>
          <w:rFonts w:ascii="Times New Roman" w:eastAsia="Times New Roman" w:hAnsi="Times New Roman" w:cs="Times New Roman"/>
          <w:sz w:val="24"/>
          <w:szCs w:val="24"/>
        </w:rPr>
        <w:t xml:space="preserve"> Please </w:t>
      </w:r>
      <w:r w:rsidR="00081F41">
        <w:rPr>
          <w:rFonts w:ascii="Times New Roman" w:eastAsia="Times New Roman" w:hAnsi="Times New Roman" w:cs="Times New Roman"/>
          <w:sz w:val="24"/>
          <w:szCs w:val="24"/>
        </w:rPr>
        <w:t>attach any</w:t>
      </w:r>
      <w:r w:rsidR="004854CD">
        <w:rPr>
          <w:rFonts w:ascii="Times New Roman" w:eastAsia="Times New Roman" w:hAnsi="Times New Roman" w:cs="Times New Roman"/>
          <w:sz w:val="24"/>
          <w:szCs w:val="24"/>
        </w:rPr>
        <w:t xml:space="preserve"> documents that you think would be useful for the </w:t>
      </w:r>
      <w:r w:rsidR="00DB2452">
        <w:rPr>
          <w:rFonts w:ascii="Times New Roman" w:eastAsia="Times New Roman" w:hAnsi="Times New Roman" w:cs="Times New Roman"/>
          <w:sz w:val="24"/>
          <w:szCs w:val="24"/>
        </w:rPr>
        <w:t>mediator</w:t>
      </w:r>
      <w:r w:rsidR="00C41A74">
        <w:rPr>
          <w:rFonts w:ascii="Times New Roman" w:eastAsia="Times New Roman" w:hAnsi="Times New Roman" w:cs="Times New Roman"/>
          <w:sz w:val="24"/>
          <w:szCs w:val="24"/>
        </w:rPr>
        <w:t>s</w:t>
      </w:r>
      <w:r w:rsidR="00DB2452">
        <w:rPr>
          <w:rFonts w:ascii="Times New Roman" w:eastAsia="Times New Roman" w:hAnsi="Times New Roman" w:cs="Times New Roman"/>
          <w:sz w:val="24"/>
          <w:szCs w:val="24"/>
        </w:rPr>
        <w:t>/facilitator</w:t>
      </w:r>
      <w:r w:rsidR="00C41A7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854CD">
        <w:rPr>
          <w:rFonts w:ascii="Times New Roman" w:eastAsia="Times New Roman" w:hAnsi="Times New Roman" w:cs="Times New Roman"/>
          <w:sz w:val="24"/>
          <w:szCs w:val="24"/>
        </w:rPr>
        <w:t>to review.</w:t>
      </w:r>
    </w:p>
    <w:p w14:paraId="76872A32" w14:textId="0D700446" w:rsidR="42858CEC" w:rsidRDefault="42858CEC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60A535" w14:textId="1FAEA970" w:rsidR="00081F41" w:rsidRDefault="00081F41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A6F699" w14:textId="77777777" w:rsidR="00081F41" w:rsidRDefault="00081F41" w:rsidP="2FC324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91D2D1" w14:textId="6988822D" w:rsidR="42858CEC" w:rsidRDefault="42858CEC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EF5E174" w14:textId="3B2F9CEE" w:rsidR="42858CEC" w:rsidRDefault="00A6313F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42858CEC">
        <w:tab/>
      </w:r>
      <w:r>
        <w:tab/>
      </w:r>
      <w:proofErr w:type="gramStart"/>
      <w:r w:rsidR="5A57EA87" w:rsidRPr="2FC3243A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4854CD">
        <w:rPr>
          <w:rFonts w:ascii="Times New Roman" w:eastAsia="Times New Roman" w:hAnsi="Times New Roman" w:cs="Times New Roman"/>
          <w:sz w:val="24"/>
          <w:szCs w:val="24"/>
        </w:rPr>
        <w:t>:</w:t>
      </w:r>
      <w:r w:rsidR="5A57EA87" w:rsidRPr="2FC3243A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5A57EA87" w:rsidRPr="2FC3243A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0B72E90A" w14:textId="1D7D5272" w:rsidR="5A57EA87" w:rsidRDefault="004854CD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Party</w:t>
      </w:r>
    </w:p>
    <w:p w14:paraId="7CAF5FDC" w14:textId="55EDEEA6" w:rsidR="6E449BDE" w:rsidRDefault="6E449BDE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D4E2370" w14:textId="6940B7D5" w:rsidR="5A57EA87" w:rsidRDefault="00A6313F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5A57EA87" w:rsidRPr="56519B0A">
        <w:rPr>
          <w:rFonts w:ascii="Times New Roman" w:eastAsia="Times New Roman" w:hAnsi="Times New Roman" w:cs="Times New Roman"/>
          <w:sz w:val="24"/>
          <w:szCs w:val="24"/>
        </w:rPr>
        <w:t>Date:_</w:t>
      </w:r>
      <w:proofErr w:type="gramEnd"/>
      <w:r w:rsidR="5A57EA87" w:rsidRPr="56519B0A">
        <w:rPr>
          <w:rFonts w:ascii="Times New Roman" w:eastAsia="Times New Roman" w:hAnsi="Times New Roman" w:cs="Times New Roman"/>
          <w:sz w:val="24"/>
          <w:szCs w:val="24"/>
        </w:rPr>
        <w:t>____</w:t>
      </w:r>
      <w:r w:rsidR="2E58EA33" w:rsidRPr="56519B0A">
        <w:rPr>
          <w:rFonts w:ascii="Times New Roman" w:eastAsia="Times New Roman" w:hAnsi="Times New Roman" w:cs="Times New Roman"/>
          <w:sz w:val="24"/>
          <w:szCs w:val="24"/>
        </w:rPr>
        <w:t>_</w:t>
      </w:r>
      <w:r w:rsidR="5A57EA87" w:rsidRPr="56519B0A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75CBF0CA" w14:textId="2104C131" w:rsidR="6E449BDE" w:rsidRDefault="004854CD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Party</w:t>
      </w:r>
    </w:p>
    <w:p w14:paraId="01B720AC" w14:textId="76389AE0" w:rsidR="56519B0A" w:rsidRDefault="56519B0A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11B018" w14:textId="77777777" w:rsidR="004854CD" w:rsidRDefault="004854CD" w:rsidP="004854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56519B0A">
        <w:rPr>
          <w:rFonts w:ascii="Times New Roman" w:eastAsia="Times New Roman" w:hAnsi="Times New Roman" w:cs="Times New Roman"/>
          <w:sz w:val="24"/>
          <w:szCs w:val="24"/>
        </w:rPr>
        <w:t>Date:_</w:t>
      </w:r>
      <w:proofErr w:type="gramEnd"/>
      <w:r w:rsidRPr="56519B0A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6F9D40D6" w14:textId="198A2A86" w:rsidR="004854CD" w:rsidRDefault="004854CD" w:rsidP="004854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Party</w:t>
      </w:r>
    </w:p>
    <w:p w14:paraId="3D6A1931" w14:textId="7ECD53D0" w:rsidR="004854CD" w:rsidRDefault="004854CD" w:rsidP="00A6313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CF7E53A" w14:textId="77777777" w:rsidR="004854CD" w:rsidRDefault="004854CD" w:rsidP="004854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56519B0A">
        <w:rPr>
          <w:rFonts w:ascii="Times New Roman" w:eastAsia="Times New Roman" w:hAnsi="Times New Roman" w:cs="Times New Roman"/>
          <w:sz w:val="24"/>
          <w:szCs w:val="24"/>
        </w:rPr>
        <w:t>Date:_</w:t>
      </w:r>
      <w:proofErr w:type="gramEnd"/>
      <w:r w:rsidRPr="56519B0A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26155F5B" w14:textId="5A807981" w:rsidR="004854CD" w:rsidRDefault="004854CD" w:rsidP="00A6313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Party</w:t>
      </w:r>
    </w:p>
    <w:p w14:paraId="23DA3AE2" w14:textId="3D280562" w:rsidR="004854CD" w:rsidRDefault="004854CD" w:rsidP="00A6313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6D923FA" w14:textId="77777777" w:rsidR="004854CD" w:rsidRDefault="004854CD" w:rsidP="004854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56519B0A">
        <w:rPr>
          <w:rFonts w:ascii="Times New Roman" w:eastAsia="Times New Roman" w:hAnsi="Times New Roman" w:cs="Times New Roman"/>
          <w:sz w:val="24"/>
          <w:szCs w:val="24"/>
        </w:rPr>
        <w:t>Date:_</w:t>
      </w:r>
      <w:proofErr w:type="gramEnd"/>
      <w:r w:rsidRPr="56519B0A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63462421" w14:textId="0DC2413A" w:rsidR="004854CD" w:rsidRDefault="004854CD" w:rsidP="004854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Attorney </w:t>
      </w:r>
    </w:p>
    <w:p w14:paraId="436362FC" w14:textId="77777777" w:rsidR="004854CD" w:rsidRDefault="004854CD" w:rsidP="00A6313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DF0FE0D" w14:textId="2A554238" w:rsidR="5A57EA87" w:rsidRDefault="00A6313F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56519B0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5A57EA87" w:rsidRPr="56519B0A">
        <w:rPr>
          <w:rFonts w:ascii="Times New Roman" w:eastAsia="Times New Roman" w:hAnsi="Times New Roman" w:cs="Times New Roman"/>
          <w:sz w:val="24"/>
          <w:szCs w:val="24"/>
        </w:rPr>
        <w:t>Date:_</w:t>
      </w:r>
      <w:proofErr w:type="gramEnd"/>
      <w:r w:rsidR="5A57EA87" w:rsidRPr="56519B0A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476A0AA1" w14:textId="3C5DFE34" w:rsidR="6E449BDE" w:rsidRDefault="004854CD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Attorney</w:t>
      </w:r>
    </w:p>
    <w:p w14:paraId="7CEDE003" w14:textId="77777777" w:rsidR="004854CD" w:rsidRDefault="004854CD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3F30994" w14:textId="6D87AB6C" w:rsidR="5A57EA87" w:rsidRDefault="00A6313F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5A57EA87" w:rsidRPr="2FC3243A">
        <w:rPr>
          <w:rFonts w:ascii="Times New Roman" w:eastAsia="Times New Roman" w:hAnsi="Times New Roman" w:cs="Times New Roman"/>
          <w:sz w:val="24"/>
          <w:szCs w:val="24"/>
        </w:rPr>
        <w:t>Date:_</w:t>
      </w:r>
      <w:proofErr w:type="gramEnd"/>
      <w:r w:rsidR="5A57EA87" w:rsidRPr="2FC3243A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5AF1B5DC" w14:textId="6B0DA758" w:rsidR="42858CEC" w:rsidRDefault="5A57EA87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6519B0A">
        <w:rPr>
          <w:rFonts w:ascii="Times New Roman" w:eastAsia="Times New Roman" w:hAnsi="Times New Roman" w:cs="Times New Roman"/>
          <w:sz w:val="24"/>
          <w:szCs w:val="24"/>
        </w:rPr>
        <w:t xml:space="preserve">Attorney </w:t>
      </w:r>
    </w:p>
    <w:p w14:paraId="757A92CE" w14:textId="516BEF9C" w:rsidR="56519B0A" w:rsidRDefault="56519B0A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AC2EA81" w14:textId="3E90A401" w:rsidR="13234E0A" w:rsidRDefault="00A6313F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56519B0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A20BFE" w:rsidRPr="56519B0A">
        <w:rPr>
          <w:rFonts w:ascii="Times New Roman" w:eastAsia="Times New Roman" w:hAnsi="Times New Roman" w:cs="Times New Roman"/>
          <w:sz w:val="24"/>
          <w:szCs w:val="24"/>
        </w:rPr>
        <w:t>Date:</w:t>
      </w:r>
      <w:r w:rsidR="13234E0A" w:rsidRPr="56519B0A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13234E0A" w:rsidRPr="56519B0A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12BD2C5D" w14:textId="209C79D1" w:rsidR="2798B983" w:rsidRDefault="004854CD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Attorney</w:t>
      </w:r>
    </w:p>
    <w:p w14:paraId="046D7A23" w14:textId="76F33D12" w:rsidR="00A6313F" w:rsidRDefault="00A6313F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93F881" w14:textId="77777777" w:rsidR="00A6313F" w:rsidRDefault="00A6313F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56519B0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56519B0A">
        <w:rPr>
          <w:rFonts w:ascii="Times New Roman" w:eastAsia="Times New Roman" w:hAnsi="Times New Roman" w:cs="Times New Roman"/>
          <w:sz w:val="24"/>
          <w:szCs w:val="24"/>
        </w:rPr>
        <w:t>Date:_</w:t>
      </w:r>
      <w:proofErr w:type="gramEnd"/>
      <w:r w:rsidRPr="56519B0A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6C7AC9C2" w14:textId="36F39F36" w:rsidR="00A6313F" w:rsidRDefault="004854CD" w:rsidP="00A6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Interested Person/Other</w:t>
      </w:r>
    </w:p>
    <w:sectPr w:rsidR="00A63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L4Q9exZ9" int2:invalidationBookmarkName="" int2:hashCode="1W2YUwDUtS624Y" int2:id="PrkWM48x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5E563"/>
    <w:multiLevelType w:val="hybridMultilevel"/>
    <w:tmpl w:val="1FB48F86"/>
    <w:lvl w:ilvl="0" w:tplc="6D388986">
      <w:start w:val="1"/>
      <w:numFmt w:val="decimal"/>
      <w:lvlText w:val="%1."/>
      <w:lvlJc w:val="left"/>
      <w:pPr>
        <w:ind w:left="720" w:hanging="360"/>
      </w:pPr>
    </w:lvl>
    <w:lvl w:ilvl="1" w:tplc="57585658">
      <w:start w:val="1"/>
      <w:numFmt w:val="lowerLetter"/>
      <w:lvlText w:val="%2."/>
      <w:lvlJc w:val="left"/>
      <w:pPr>
        <w:ind w:left="1440" w:hanging="360"/>
      </w:pPr>
    </w:lvl>
    <w:lvl w:ilvl="2" w:tplc="E38AE6F0">
      <w:start w:val="1"/>
      <w:numFmt w:val="lowerRoman"/>
      <w:lvlText w:val="%3."/>
      <w:lvlJc w:val="right"/>
      <w:pPr>
        <w:ind w:left="2160" w:hanging="180"/>
      </w:pPr>
    </w:lvl>
    <w:lvl w:ilvl="3" w:tplc="2D2661CE">
      <w:start w:val="1"/>
      <w:numFmt w:val="decimal"/>
      <w:lvlText w:val="%4."/>
      <w:lvlJc w:val="left"/>
      <w:pPr>
        <w:ind w:left="2880" w:hanging="360"/>
      </w:pPr>
    </w:lvl>
    <w:lvl w:ilvl="4" w:tplc="88F6D832">
      <w:start w:val="1"/>
      <w:numFmt w:val="lowerLetter"/>
      <w:lvlText w:val="%5."/>
      <w:lvlJc w:val="left"/>
      <w:pPr>
        <w:ind w:left="3600" w:hanging="360"/>
      </w:pPr>
    </w:lvl>
    <w:lvl w:ilvl="5" w:tplc="76701E72">
      <w:start w:val="1"/>
      <w:numFmt w:val="lowerRoman"/>
      <w:lvlText w:val="%6."/>
      <w:lvlJc w:val="right"/>
      <w:pPr>
        <w:ind w:left="4320" w:hanging="180"/>
      </w:pPr>
    </w:lvl>
    <w:lvl w:ilvl="6" w:tplc="776C0232">
      <w:start w:val="1"/>
      <w:numFmt w:val="decimal"/>
      <w:lvlText w:val="%7."/>
      <w:lvlJc w:val="left"/>
      <w:pPr>
        <w:ind w:left="5040" w:hanging="360"/>
      </w:pPr>
    </w:lvl>
    <w:lvl w:ilvl="7" w:tplc="879AC63C">
      <w:start w:val="1"/>
      <w:numFmt w:val="lowerLetter"/>
      <w:lvlText w:val="%8."/>
      <w:lvlJc w:val="left"/>
      <w:pPr>
        <w:ind w:left="5760" w:hanging="360"/>
      </w:pPr>
    </w:lvl>
    <w:lvl w:ilvl="8" w:tplc="97F291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1B49F"/>
    <w:multiLevelType w:val="hybridMultilevel"/>
    <w:tmpl w:val="47F85CFC"/>
    <w:lvl w:ilvl="0" w:tplc="C6449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D8A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6EF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2C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229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E9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83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AC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63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E73F5"/>
    <w:multiLevelType w:val="hybridMultilevel"/>
    <w:tmpl w:val="3E2CAB2A"/>
    <w:lvl w:ilvl="0" w:tplc="D5D86F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2EC0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24A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6D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43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F00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41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C8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2C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B9617"/>
    <w:multiLevelType w:val="hybridMultilevel"/>
    <w:tmpl w:val="ABD83332"/>
    <w:lvl w:ilvl="0" w:tplc="87E4B1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F2E1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8ED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6B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41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4C7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2C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C4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07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119829"/>
    <w:rsid w:val="000687B4"/>
    <w:rsid w:val="00081F41"/>
    <w:rsid w:val="001BBFC2"/>
    <w:rsid w:val="00230CC8"/>
    <w:rsid w:val="004854CD"/>
    <w:rsid w:val="004C7435"/>
    <w:rsid w:val="007D78D2"/>
    <w:rsid w:val="0081643D"/>
    <w:rsid w:val="00A20BFE"/>
    <w:rsid w:val="00A6313F"/>
    <w:rsid w:val="00C41A74"/>
    <w:rsid w:val="00DB2452"/>
    <w:rsid w:val="00EB7195"/>
    <w:rsid w:val="0253EADC"/>
    <w:rsid w:val="025FC4A2"/>
    <w:rsid w:val="0282C63F"/>
    <w:rsid w:val="02DCB256"/>
    <w:rsid w:val="02F43512"/>
    <w:rsid w:val="03099388"/>
    <w:rsid w:val="05269632"/>
    <w:rsid w:val="05A743F6"/>
    <w:rsid w:val="0612AD77"/>
    <w:rsid w:val="063318F5"/>
    <w:rsid w:val="06770227"/>
    <w:rsid w:val="06B8EF27"/>
    <w:rsid w:val="0740B87F"/>
    <w:rsid w:val="07538417"/>
    <w:rsid w:val="07D91A67"/>
    <w:rsid w:val="07F06718"/>
    <w:rsid w:val="0826D1A7"/>
    <w:rsid w:val="088196F4"/>
    <w:rsid w:val="08D4A9AA"/>
    <w:rsid w:val="09D54EB3"/>
    <w:rsid w:val="09EECA7C"/>
    <w:rsid w:val="0A1A990E"/>
    <w:rsid w:val="0AB72289"/>
    <w:rsid w:val="0AF533A4"/>
    <w:rsid w:val="0B0EB610"/>
    <w:rsid w:val="0B8A9ADD"/>
    <w:rsid w:val="0BEAF2B6"/>
    <w:rsid w:val="0C596669"/>
    <w:rsid w:val="0C8DA5BF"/>
    <w:rsid w:val="0D266B3E"/>
    <w:rsid w:val="0D4BB2CD"/>
    <w:rsid w:val="0DD1A62B"/>
    <w:rsid w:val="0E19D203"/>
    <w:rsid w:val="0EA0AF7C"/>
    <w:rsid w:val="0EB14AE7"/>
    <w:rsid w:val="0ED53BE3"/>
    <w:rsid w:val="104269A0"/>
    <w:rsid w:val="1084FD07"/>
    <w:rsid w:val="122B9925"/>
    <w:rsid w:val="1274333A"/>
    <w:rsid w:val="130FE231"/>
    <w:rsid w:val="13198983"/>
    <w:rsid w:val="13234E0A"/>
    <w:rsid w:val="135204CA"/>
    <w:rsid w:val="1395ACC2"/>
    <w:rsid w:val="146C8CF1"/>
    <w:rsid w:val="152B26EB"/>
    <w:rsid w:val="155CED30"/>
    <w:rsid w:val="15617977"/>
    <w:rsid w:val="15D0A114"/>
    <w:rsid w:val="160E7B5B"/>
    <w:rsid w:val="16A3346F"/>
    <w:rsid w:val="17586D0A"/>
    <w:rsid w:val="198E8047"/>
    <w:rsid w:val="19BFC486"/>
    <w:rsid w:val="19CEAA20"/>
    <w:rsid w:val="1A031D46"/>
    <w:rsid w:val="1A2D5536"/>
    <w:rsid w:val="1A47F8F2"/>
    <w:rsid w:val="1A9ACA14"/>
    <w:rsid w:val="1B4CAAE1"/>
    <w:rsid w:val="1B76A592"/>
    <w:rsid w:val="1B776237"/>
    <w:rsid w:val="1B88B2C2"/>
    <w:rsid w:val="1BBBAC71"/>
    <w:rsid w:val="1DE1D34D"/>
    <w:rsid w:val="1DEB012A"/>
    <w:rsid w:val="1E99CB8A"/>
    <w:rsid w:val="1ED7430A"/>
    <w:rsid w:val="1F27C2FE"/>
    <w:rsid w:val="1F2957E2"/>
    <w:rsid w:val="1F6D01AF"/>
    <w:rsid w:val="203AD86B"/>
    <w:rsid w:val="209B4483"/>
    <w:rsid w:val="2110ED73"/>
    <w:rsid w:val="21500127"/>
    <w:rsid w:val="21C38D4E"/>
    <w:rsid w:val="2206F60D"/>
    <w:rsid w:val="222AEDF5"/>
    <w:rsid w:val="225F9138"/>
    <w:rsid w:val="22A5DBF9"/>
    <w:rsid w:val="22D9B8A9"/>
    <w:rsid w:val="23214550"/>
    <w:rsid w:val="23292348"/>
    <w:rsid w:val="2364BA4E"/>
    <w:rsid w:val="2372D016"/>
    <w:rsid w:val="23880C9C"/>
    <w:rsid w:val="23FB173C"/>
    <w:rsid w:val="241494C8"/>
    <w:rsid w:val="243F005E"/>
    <w:rsid w:val="244EF513"/>
    <w:rsid w:val="248618E6"/>
    <w:rsid w:val="24CCD2AF"/>
    <w:rsid w:val="259E490A"/>
    <w:rsid w:val="25B1AE29"/>
    <w:rsid w:val="25CD1ADD"/>
    <w:rsid w:val="272D69B1"/>
    <w:rsid w:val="2798B983"/>
    <w:rsid w:val="27B0E5D7"/>
    <w:rsid w:val="281F6615"/>
    <w:rsid w:val="28686431"/>
    <w:rsid w:val="28AE39EF"/>
    <w:rsid w:val="29E28CF6"/>
    <w:rsid w:val="2A2176C4"/>
    <w:rsid w:val="2A5D75E3"/>
    <w:rsid w:val="2A84F59D"/>
    <w:rsid w:val="2AEB5C31"/>
    <w:rsid w:val="2AF5ACA6"/>
    <w:rsid w:val="2B396548"/>
    <w:rsid w:val="2B90FCE5"/>
    <w:rsid w:val="2BB2D673"/>
    <w:rsid w:val="2BB4415F"/>
    <w:rsid w:val="2BF4EE4A"/>
    <w:rsid w:val="2C07600B"/>
    <w:rsid w:val="2C16A2A4"/>
    <w:rsid w:val="2CCB877B"/>
    <w:rsid w:val="2CD3EF05"/>
    <w:rsid w:val="2CFE8C63"/>
    <w:rsid w:val="2D193FD6"/>
    <w:rsid w:val="2D308743"/>
    <w:rsid w:val="2D35C4EA"/>
    <w:rsid w:val="2D49E5F8"/>
    <w:rsid w:val="2DA22E37"/>
    <w:rsid w:val="2DE6372A"/>
    <w:rsid w:val="2DFDEDBF"/>
    <w:rsid w:val="2E58EA33"/>
    <w:rsid w:val="2F33D22D"/>
    <w:rsid w:val="2F3F512E"/>
    <w:rsid w:val="2F64A226"/>
    <w:rsid w:val="2F82078B"/>
    <w:rsid w:val="2FC3243A"/>
    <w:rsid w:val="310F1FD0"/>
    <w:rsid w:val="317AEA17"/>
    <w:rsid w:val="31DFCEF8"/>
    <w:rsid w:val="3267733F"/>
    <w:rsid w:val="32FCF361"/>
    <w:rsid w:val="33491231"/>
    <w:rsid w:val="345578AE"/>
    <w:rsid w:val="347B2440"/>
    <w:rsid w:val="34AA9D53"/>
    <w:rsid w:val="351AFDD7"/>
    <w:rsid w:val="36DCAB01"/>
    <w:rsid w:val="37681D12"/>
    <w:rsid w:val="3784B49E"/>
    <w:rsid w:val="3785D811"/>
    <w:rsid w:val="37AA1699"/>
    <w:rsid w:val="38422810"/>
    <w:rsid w:val="38A3931F"/>
    <w:rsid w:val="398AEDD9"/>
    <w:rsid w:val="39B5C21A"/>
    <w:rsid w:val="39C5FABD"/>
    <w:rsid w:val="3A02129F"/>
    <w:rsid w:val="3A227E1D"/>
    <w:rsid w:val="3A8D9874"/>
    <w:rsid w:val="3AC4BA32"/>
    <w:rsid w:val="3AC9BB0E"/>
    <w:rsid w:val="3AE056F3"/>
    <w:rsid w:val="3AF0D713"/>
    <w:rsid w:val="3C89BD66"/>
    <w:rsid w:val="3C8CA774"/>
    <w:rsid w:val="3CAAAEE6"/>
    <w:rsid w:val="3CB1BF60"/>
    <w:rsid w:val="3CD7E817"/>
    <w:rsid w:val="3D305FBF"/>
    <w:rsid w:val="3D434165"/>
    <w:rsid w:val="3D4BE8B4"/>
    <w:rsid w:val="3D683C53"/>
    <w:rsid w:val="3D694C0B"/>
    <w:rsid w:val="3DB397B6"/>
    <w:rsid w:val="3DC141BC"/>
    <w:rsid w:val="3DD8978B"/>
    <w:rsid w:val="3E09FE36"/>
    <w:rsid w:val="3EDBB95C"/>
    <w:rsid w:val="3EE58A32"/>
    <w:rsid w:val="3F119829"/>
    <w:rsid w:val="3F27E069"/>
    <w:rsid w:val="3FC44836"/>
    <w:rsid w:val="401E406A"/>
    <w:rsid w:val="40D494D1"/>
    <w:rsid w:val="41087B3D"/>
    <w:rsid w:val="4112892B"/>
    <w:rsid w:val="411683A8"/>
    <w:rsid w:val="41910DE1"/>
    <w:rsid w:val="41FD8E8E"/>
    <w:rsid w:val="42267BA2"/>
    <w:rsid w:val="42858CEC"/>
    <w:rsid w:val="42DA20CC"/>
    <w:rsid w:val="438C6A07"/>
    <w:rsid w:val="43C5A9B6"/>
    <w:rsid w:val="441954C1"/>
    <w:rsid w:val="442B875F"/>
    <w:rsid w:val="44838DC4"/>
    <w:rsid w:val="4549CA7A"/>
    <w:rsid w:val="4603D544"/>
    <w:rsid w:val="461CD026"/>
    <w:rsid w:val="46238648"/>
    <w:rsid w:val="466C7389"/>
    <w:rsid w:val="46DFE06F"/>
    <w:rsid w:val="47632821"/>
    <w:rsid w:val="48A0B320"/>
    <w:rsid w:val="4930DDE1"/>
    <w:rsid w:val="493ED2BD"/>
    <w:rsid w:val="49A3DEC2"/>
    <w:rsid w:val="4A183669"/>
    <w:rsid w:val="4A235B24"/>
    <w:rsid w:val="4A7AFF65"/>
    <w:rsid w:val="4A869C67"/>
    <w:rsid w:val="4AA5BD80"/>
    <w:rsid w:val="4AF47CB4"/>
    <w:rsid w:val="4AFFC8AB"/>
    <w:rsid w:val="4B28BD92"/>
    <w:rsid w:val="4B67A39C"/>
    <w:rsid w:val="4B905397"/>
    <w:rsid w:val="4C49119F"/>
    <w:rsid w:val="4C70B7E4"/>
    <w:rsid w:val="4C7FB9D1"/>
    <w:rsid w:val="4CA46809"/>
    <w:rsid w:val="4D9B3BFD"/>
    <w:rsid w:val="4E202200"/>
    <w:rsid w:val="4E37696D"/>
    <w:rsid w:val="4EC443AF"/>
    <w:rsid w:val="4EE44EA6"/>
    <w:rsid w:val="4EED1954"/>
    <w:rsid w:val="4EF6CC47"/>
    <w:rsid w:val="4F0641B1"/>
    <w:rsid w:val="4F72FBAD"/>
    <w:rsid w:val="4FBBF261"/>
    <w:rsid w:val="4FEFDABD"/>
    <w:rsid w:val="50755A76"/>
    <w:rsid w:val="5088E9B5"/>
    <w:rsid w:val="5123A204"/>
    <w:rsid w:val="519353E5"/>
    <w:rsid w:val="51CCCF14"/>
    <w:rsid w:val="51D72F1D"/>
    <w:rsid w:val="5224BA16"/>
    <w:rsid w:val="522FDB8E"/>
    <w:rsid w:val="5232A63F"/>
    <w:rsid w:val="5352E417"/>
    <w:rsid w:val="55AB5E9C"/>
    <w:rsid w:val="5605B587"/>
    <w:rsid w:val="56519B0A"/>
    <w:rsid w:val="56F3AF9E"/>
    <w:rsid w:val="570793ED"/>
    <w:rsid w:val="57143F60"/>
    <w:rsid w:val="57F66B29"/>
    <w:rsid w:val="57FCEE25"/>
    <w:rsid w:val="5836B918"/>
    <w:rsid w:val="58384A0B"/>
    <w:rsid w:val="5861D1D9"/>
    <w:rsid w:val="58E589F3"/>
    <w:rsid w:val="58ECDE23"/>
    <w:rsid w:val="58F873DA"/>
    <w:rsid w:val="5953CFD6"/>
    <w:rsid w:val="59807A19"/>
    <w:rsid w:val="5A57EA87"/>
    <w:rsid w:val="5AC1A875"/>
    <w:rsid w:val="5AE2BF63"/>
    <w:rsid w:val="5B1BE416"/>
    <w:rsid w:val="5B3A992F"/>
    <w:rsid w:val="5B3B08C5"/>
    <w:rsid w:val="5B4CBB25"/>
    <w:rsid w:val="5B4F7240"/>
    <w:rsid w:val="5B81DAA1"/>
    <w:rsid w:val="5BD373B3"/>
    <w:rsid w:val="5C389092"/>
    <w:rsid w:val="5C49CB69"/>
    <w:rsid w:val="5CA3E467"/>
    <w:rsid w:val="5CE5CF61"/>
    <w:rsid w:val="5D77A925"/>
    <w:rsid w:val="5DAB568B"/>
    <w:rsid w:val="5F0B2AA4"/>
    <w:rsid w:val="5F0D1722"/>
    <w:rsid w:val="5F32A85D"/>
    <w:rsid w:val="5F41E5A3"/>
    <w:rsid w:val="60A5C9D8"/>
    <w:rsid w:val="60B0ADF8"/>
    <w:rsid w:val="60CEEF57"/>
    <w:rsid w:val="6183D95A"/>
    <w:rsid w:val="61BDC73E"/>
    <w:rsid w:val="61C62A81"/>
    <w:rsid w:val="621430E9"/>
    <w:rsid w:val="624C7E59"/>
    <w:rsid w:val="629B1CE9"/>
    <w:rsid w:val="62AB1BF5"/>
    <w:rsid w:val="64F5F798"/>
    <w:rsid w:val="6543AEA4"/>
    <w:rsid w:val="65904E24"/>
    <w:rsid w:val="659A1B2C"/>
    <w:rsid w:val="65D74A9A"/>
    <w:rsid w:val="65DC7030"/>
    <w:rsid w:val="66BE5FD9"/>
    <w:rsid w:val="66E75D14"/>
    <w:rsid w:val="6745F568"/>
    <w:rsid w:val="6913B6E3"/>
    <w:rsid w:val="692062D8"/>
    <w:rsid w:val="6938958C"/>
    <w:rsid w:val="694F29D9"/>
    <w:rsid w:val="69EE5179"/>
    <w:rsid w:val="69F2FA75"/>
    <w:rsid w:val="6A12D6F4"/>
    <w:rsid w:val="6A13B35B"/>
    <w:rsid w:val="6A30A25D"/>
    <w:rsid w:val="6A94611F"/>
    <w:rsid w:val="6AACCAC8"/>
    <w:rsid w:val="6B0CFB1C"/>
    <w:rsid w:val="6BAA4508"/>
    <w:rsid w:val="6BE9ADAC"/>
    <w:rsid w:val="6C10A645"/>
    <w:rsid w:val="6C4BB1B4"/>
    <w:rsid w:val="6D4171EC"/>
    <w:rsid w:val="6D857E0D"/>
    <w:rsid w:val="6DE17815"/>
    <w:rsid w:val="6E449BDE"/>
    <w:rsid w:val="6E80ABC7"/>
    <w:rsid w:val="6F27FE44"/>
    <w:rsid w:val="6F9FD8FE"/>
    <w:rsid w:val="6FFA773C"/>
    <w:rsid w:val="6FFDF0A5"/>
    <w:rsid w:val="709E4D64"/>
    <w:rsid w:val="711FBFA1"/>
    <w:rsid w:val="71997ED2"/>
    <w:rsid w:val="721F9A9F"/>
    <w:rsid w:val="72735FFA"/>
    <w:rsid w:val="73C6126B"/>
    <w:rsid w:val="74D11F94"/>
    <w:rsid w:val="74F3D65A"/>
    <w:rsid w:val="750B972A"/>
    <w:rsid w:val="75807309"/>
    <w:rsid w:val="762C282E"/>
    <w:rsid w:val="766CEFF5"/>
    <w:rsid w:val="77BDA988"/>
    <w:rsid w:val="78236D30"/>
    <w:rsid w:val="7892A80E"/>
    <w:rsid w:val="78959D89"/>
    <w:rsid w:val="78A497C2"/>
    <w:rsid w:val="792D01DB"/>
    <w:rsid w:val="79465FC1"/>
    <w:rsid w:val="7958304D"/>
    <w:rsid w:val="79A2CB4A"/>
    <w:rsid w:val="7A047543"/>
    <w:rsid w:val="7A1F2238"/>
    <w:rsid w:val="7A5BD8B1"/>
    <w:rsid w:val="7AC8D23C"/>
    <w:rsid w:val="7B446D04"/>
    <w:rsid w:val="7B6C898C"/>
    <w:rsid w:val="7CE80F4E"/>
    <w:rsid w:val="7D8B84EE"/>
    <w:rsid w:val="7E1A8ADE"/>
    <w:rsid w:val="7E7FEF60"/>
    <w:rsid w:val="7F129B34"/>
    <w:rsid w:val="7F4CED63"/>
    <w:rsid w:val="7FADB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F119829"/>
  <w15:chartTrackingRefBased/>
  <w15:docId w15:val="{22F3691A-71F6-415D-9E73-E89197FE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6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ppellateCourtADR@md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F4E69BDE4CE46B2095C609BF7D236" ma:contentTypeVersion="4" ma:contentTypeDescription="Create a new document." ma:contentTypeScope="" ma:versionID="c89125f182e82f3dab64343cebc88e95">
  <xsd:schema xmlns:xsd="http://www.w3.org/2001/XMLSchema" xmlns:xs="http://www.w3.org/2001/XMLSchema" xmlns:p="http://schemas.microsoft.com/office/2006/metadata/properties" xmlns:ns2="659a663d-74c3-42a5-91a2-43430e340c4c" xmlns:ns3="61a797d8-7577-4171-ba45-63b0c9631d1c" targetNamespace="http://schemas.microsoft.com/office/2006/metadata/properties" ma:root="true" ma:fieldsID="283480d9724d4f8e766d7a25d4330fa3" ns2:_="" ns3:_="">
    <xsd:import namespace="659a663d-74c3-42a5-91a2-43430e340c4c"/>
    <xsd:import namespace="61a797d8-7577-4171-ba45-63b0c9631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a663d-74c3-42a5-91a2-43430e340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797d8-7577-4171-ba45-63b0c9631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a797d8-7577-4171-ba45-63b0c9631d1c">
      <UserInfo>
        <DisplayName>Faten Gharib</DisplayName>
        <AccountId>13</AccountId>
        <AccountType/>
      </UserInfo>
      <UserInfo>
        <DisplayName>Anna Walsh</DisplayName>
        <AccountId>11</AccountId>
        <AccountType/>
      </UserInfo>
      <UserInfo>
        <DisplayName>Kathryn Huff</DisplayName>
        <AccountId>10</AccountId>
        <AccountType/>
      </UserInfo>
      <UserInfo>
        <DisplayName>Crystal Curry</DisplayName>
        <AccountId>12</AccountId>
        <AccountType/>
      </UserInfo>
      <UserInfo>
        <DisplayName>Patrick Woodward</DisplayName>
        <AccountId>17</AccountId>
        <AccountType/>
      </UserInfo>
      <UserInfo>
        <DisplayName>John Debelius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3022A0F-1CE0-446D-BBAE-E863B6CD7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a663d-74c3-42a5-91a2-43430e340c4c"/>
    <ds:schemaRef ds:uri="61a797d8-7577-4171-ba45-63b0c9631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69AAB-2FE4-44AF-88A2-791A022E3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3A71B-AF6D-416A-8E10-724D474E6248}">
  <ds:schemaRefs>
    <ds:schemaRef ds:uri="http://schemas.microsoft.com/office/2006/metadata/properties"/>
    <ds:schemaRef ds:uri="http://schemas.microsoft.com/office/infopath/2007/PartnerControls"/>
    <ds:schemaRef ds:uri="61a797d8-7577-4171-ba45-63b0c9631d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Fontanella</dc:creator>
  <cp:keywords/>
  <dc:description/>
  <cp:lastModifiedBy>Faten Gharib</cp:lastModifiedBy>
  <cp:revision>2</cp:revision>
  <dcterms:created xsi:type="dcterms:W3CDTF">2023-06-05T19:49:00Z</dcterms:created>
  <dcterms:modified xsi:type="dcterms:W3CDTF">2023-06-05T19:49:00Z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0x010100123F4E69BDE4CE46B2095C609BF7D236</vt:lpwstr>
  </property>
</Properties>
</file>