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E7" w:rsidRPr="00C47AE7" w:rsidRDefault="00C47AE7" w:rsidP="00C47AE7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-436880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26571B" w:rsidRPr="0063798E" w:rsidRDefault="0026571B" w:rsidP="0026571B">
      <w:pPr>
        <w:rPr>
          <w:rFonts w:ascii="Calibri" w:hAnsi="Calibri" w:cs="Arial"/>
          <w:caps/>
          <w:color w:val="000000"/>
        </w:rPr>
      </w:pPr>
      <w:r w:rsidRPr="0063798E">
        <w:rPr>
          <w:rFonts w:ascii="Calibri" w:hAnsi="Calibri" w:cs="Arial"/>
          <w:caps/>
          <w:color w:val="000000"/>
        </w:rPr>
        <w:t xml:space="preserve">Department of </w:t>
      </w:r>
      <w:r>
        <w:rPr>
          <w:rFonts w:ascii="Calibri" w:hAnsi="Calibri" w:cs="Arial"/>
          <w:caps/>
          <w:color w:val="000000"/>
        </w:rPr>
        <w:t>juvenile and family services</w:t>
      </w:r>
    </w:p>
    <w:p w:rsidR="0026571B" w:rsidRPr="0063798E" w:rsidRDefault="0026571B" w:rsidP="0026571B">
      <w:pPr>
        <w:rPr>
          <w:rFonts w:ascii="Calibri" w:hAnsi="Calibri" w:cs="Arial"/>
          <w:caps/>
          <w:color w:val="000000"/>
        </w:rPr>
      </w:pPr>
      <w:r w:rsidRPr="0063798E">
        <w:rPr>
          <w:rFonts w:ascii="Calibri" w:hAnsi="Calibri" w:cs="Arial"/>
          <w:caps/>
          <w:color w:val="000000"/>
        </w:rPr>
        <w:t>2009-A Commerce Park Drive, Annapolis, MD 21401</w:t>
      </w:r>
    </w:p>
    <w:p w:rsidR="0026571B" w:rsidRPr="0063798E" w:rsidRDefault="0026571B" w:rsidP="0026571B">
      <w:pPr>
        <w:pStyle w:val="NoSpacing"/>
        <w:pBdr>
          <w:bottom w:val="single" w:sz="12" w:space="1" w:color="auto"/>
        </w:pBdr>
      </w:pPr>
      <w:r w:rsidRPr="0063798E">
        <w:t xml:space="preserve"> </w:t>
      </w:r>
      <w:r w:rsidRPr="0063798E">
        <w:rPr>
          <w:b/>
          <w:bCs/>
          <w:sz w:val="24"/>
          <w:szCs w:val="23"/>
        </w:rPr>
        <w:t>NOFA#:</w:t>
      </w:r>
      <w:r w:rsidRPr="0063798E">
        <w:rPr>
          <w:b/>
          <w:bCs/>
          <w:sz w:val="23"/>
          <w:szCs w:val="23"/>
        </w:rPr>
        <w:t xml:space="preserve"> </w:t>
      </w:r>
      <w:r w:rsidRPr="00DF7214">
        <w:rPr>
          <w:rFonts w:ascii="Meiryo UI" w:eastAsia="Meiryo UI" w:hAnsi="Meiryo UI" w:cs="Meiryo UI"/>
          <w:color w:val="000000" w:themeColor="text1"/>
        </w:rPr>
        <w:t>N19</w:t>
      </w:r>
      <w:r w:rsidR="00DF7214" w:rsidRPr="00DF7214">
        <w:rPr>
          <w:rFonts w:ascii="Meiryo UI" w:eastAsia="Meiryo UI" w:hAnsi="Meiryo UI" w:cs="Meiryo UI"/>
          <w:color w:val="000000" w:themeColor="text1"/>
        </w:rPr>
        <w:t>-</w:t>
      </w:r>
      <w:r w:rsidRPr="00DF7214">
        <w:rPr>
          <w:rFonts w:ascii="Meiryo UI" w:eastAsia="Meiryo UI" w:hAnsi="Meiryo UI" w:cs="Meiryo UI"/>
          <w:color w:val="000000" w:themeColor="text1"/>
        </w:rPr>
        <w:t>0002</w:t>
      </w:r>
      <w:r w:rsidR="00DF7214" w:rsidRPr="00DF7214">
        <w:rPr>
          <w:rFonts w:ascii="Meiryo UI" w:eastAsia="Meiryo UI" w:hAnsi="Meiryo UI" w:cs="Meiryo UI"/>
          <w:color w:val="000000" w:themeColor="text1"/>
        </w:rPr>
        <w:t>-</w:t>
      </w:r>
      <w:r w:rsidRPr="00DF7214">
        <w:rPr>
          <w:rFonts w:ascii="Meiryo UI" w:eastAsia="Meiryo UI" w:hAnsi="Meiryo UI" w:cs="Meiryo UI"/>
          <w:color w:val="000000" w:themeColor="text1"/>
        </w:rPr>
        <w:t>25I</w:t>
      </w:r>
    </w:p>
    <w:p w:rsidR="006104D5" w:rsidRPr="00183377" w:rsidRDefault="006104D5" w:rsidP="006104D5">
      <w:pPr>
        <w:pStyle w:val="NoSpacing"/>
        <w:jc w:val="center"/>
        <w:rPr>
          <w:sz w:val="18"/>
          <w:szCs w:val="18"/>
        </w:rPr>
      </w:pPr>
    </w:p>
    <w:p w:rsidR="00C47AE7" w:rsidRPr="00B71041" w:rsidRDefault="00C47AE7" w:rsidP="006104D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B71041">
        <w:rPr>
          <w:b/>
          <w:sz w:val="32"/>
          <w:szCs w:val="32"/>
        </w:rPr>
        <w:t>Grant Application Cover Sheet</w:t>
      </w:r>
    </w:p>
    <w:p w:rsidR="003F271D" w:rsidRDefault="00FC5691" w:rsidP="006104D5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5A7D10" w:rsidRPr="006104D5">
        <w:rPr>
          <w:b/>
          <w:sz w:val="24"/>
          <w:szCs w:val="24"/>
        </w:rPr>
        <w:t>Organization Name</w:t>
      </w:r>
      <w:r w:rsidR="00C47AE7" w:rsidRPr="006104D5">
        <w:rPr>
          <w:sz w:val="24"/>
          <w:szCs w:val="24"/>
        </w:rPr>
        <w:t xml:space="preserve">:  </w:t>
      </w:r>
    </w:p>
    <w:p w:rsidR="00183377" w:rsidRPr="00183377" w:rsidRDefault="00183377" w:rsidP="006104D5">
      <w:pPr>
        <w:pStyle w:val="NoSpacing"/>
        <w:spacing w:line="360" w:lineRule="auto"/>
        <w:rPr>
          <w:b/>
          <w:sz w:val="24"/>
          <w:szCs w:val="24"/>
        </w:rPr>
      </w:pPr>
      <w:r w:rsidRPr="00183377">
        <w:rPr>
          <w:b/>
          <w:sz w:val="24"/>
          <w:szCs w:val="24"/>
        </w:rPr>
        <w:t xml:space="preserve">Office/Department/Unit </w:t>
      </w:r>
      <w:r w:rsidRPr="00183377">
        <w:rPr>
          <w:b/>
          <w:sz w:val="16"/>
          <w:szCs w:val="16"/>
        </w:rPr>
        <w:t>(if applicable):</w:t>
      </w:r>
      <w:r>
        <w:rPr>
          <w:b/>
          <w:sz w:val="16"/>
          <w:szCs w:val="16"/>
        </w:rPr>
        <w:t xml:space="preserve">   </w:t>
      </w:r>
    </w:p>
    <w:p w:rsidR="005A7D10" w:rsidRPr="006104D5" w:rsidRDefault="005A7D10" w:rsidP="006104D5">
      <w:pPr>
        <w:pStyle w:val="NoSpacing"/>
        <w:spacing w:line="360" w:lineRule="auto"/>
        <w:rPr>
          <w:b/>
          <w:sz w:val="24"/>
          <w:szCs w:val="24"/>
        </w:rPr>
      </w:pPr>
      <w:r w:rsidRPr="006104D5">
        <w:rPr>
          <w:b/>
          <w:sz w:val="24"/>
          <w:szCs w:val="24"/>
        </w:rPr>
        <w:t>Program Name (if different):</w:t>
      </w:r>
      <w:r w:rsidR="00B00437">
        <w:rPr>
          <w:b/>
          <w:sz w:val="24"/>
          <w:szCs w:val="24"/>
        </w:rPr>
        <w:t xml:space="preserve"> </w:t>
      </w:r>
    </w:p>
    <w:p w:rsidR="003F271D" w:rsidRPr="006104D5" w:rsidRDefault="00C47AE7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Address</w:t>
      </w:r>
      <w:r w:rsidRPr="006104D5">
        <w:rPr>
          <w:sz w:val="24"/>
          <w:szCs w:val="24"/>
        </w:rPr>
        <w:t>:</w:t>
      </w:r>
      <w:r w:rsidR="003F271D" w:rsidRPr="006104D5">
        <w:rPr>
          <w:sz w:val="24"/>
          <w:szCs w:val="24"/>
        </w:rPr>
        <w:t xml:space="preserve">  </w:t>
      </w:r>
    </w:p>
    <w:p w:rsidR="00C47AE7" w:rsidRPr="006104D5" w:rsidRDefault="00C47AE7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City</w:t>
      </w:r>
      <w:r w:rsidR="003F271D" w:rsidRPr="006104D5">
        <w:rPr>
          <w:sz w:val="24"/>
          <w:szCs w:val="24"/>
        </w:rPr>
        <w:t xml:space="preserve">:                                 </w:t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b/>
          <w:sz w:val="24"/>
          <w:szCs w:val="24"/>
        </w:rPr>
        <w:t>State</w:t>
      </w:r>
      <w:r w:rsidR="003F271D" w:rsidRPr="006104D5">
        <w:rPr>
          <w:sz w:val="24"/>
          <w:szCs w:val="24"/>
        </w:rPr>
        <w:t>:</w:t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b/>
          <w:sz w:val="24"/>
          <w:szCs w:val="24"/>
        </w:rPr>
        <w:t>ZIP</w:t>
      </w:r>
      <w:r w:rsidR="003F271D" w:rsidRPr="006104D5">
        <w:rPr>
          <w:sz w:val="24"/>
          <w:szCs w:val="24"/>
        </w:rPr>
        <w:t xml:space="preserve">:                    </w:t>
      </w:r>
    </w:p>
    <w:p w:rsidR="005A7D10" w:rsidRPr="006104D5" w:rsidRDefault="003F271D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Federal Employee Identification Number (FEIN</w:t>
      </w:r>
      <w:r w:rsidR="00685970" w:rsidRPr="006104D5">
        <w:rPr>
          <w:b/>
          <w:sz w:val="24"/>
          <w:szCs w:val="24"/>
        </w:rPr>
        <w:t>)</w:t>
      </w:r>
      <w:r w:rsidRPr="006104D5">
        <w:rPr>
          <w:sz w:val="24"/>
          <w:szCs w:val="24"/>
        </w:rPr>
        <w:t xml:space="preserve">:      </w:t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 w:rsidRPr="00183377">
        <w:rPr>
          <w:b/>
          <w:sz w:val="24"/>
          <w:szCs w:val="24"/>
        </w:rPr>
        <w:t>DUNS</w:t>
      </w:r>
      <w:r w:rsidR="000B6474">
        <w:rPr>
          <w:sz w:val="24"/>
          <w:szCs w:val="24"/>
        </w:rPr>
        <w:t xml:space="preserve"> </w:t>
      </w:r>
      <w:r w:rsidR="000B6474" w:rsidRPr="000B6474">
        <w:rPr>
          <w:sz w:val="16"/>
          <w:szCs w:val="16"/>
        </w:rPr>
        <w:t>(if applicable)</w:t>
      </w:r>
      <w:r w:rsidR="000B6474">
        <w:rPr>
          <w:sz w:val="24"/>
          <w:szCs w:val="24"/>
        </w:rPr>
        <w:t>:</w:t>
      </w:r>
    </w:p>
    <w:p w:rsidR="003F271D" w:rsidRDefault="006104D5" w:rsidP="00C47AE7">
      <w:pPr>
        <w:pStyle w:val="NoSpacing"/>
        <w:rPr>
          <w:sz w:val="24"/>
          <w:szCs w:val="24"/>
        </w:rPr>
      </w:pPr>
      <w:r w:rsidRPr="006104D5">
        <w:rPr>
          <w:b/>
          <w:sz w:val="24"/>
          <w:szCs w:val="24"/>
        </w:rPr>
        <w:t xml:space="preserve">Amount Requested: </w:t>
      </w:r>
      <w:r w:rsidRPr="00B00437">
        <w:rPr>
          <w:sz w:val="24"/>
          <w:szCs w:val="24"/>
        </w:rPr>
        <w:t xml:space="preserve">$ </w:t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 w:rsidRPr="00183377">
        <w:rPr>
          <w:b/>
          <w:sz w:val="24"/>
          <w:szCs w:val="24"/>
        </w:rPr>
        <w:t>Matching Funds</w:t>
      </w:r>
      <w:r w:rsidR="000B6474">
        <w:rPr>
          <w:sz w:val="24"/>
          <w:szCs w:val="24"/>
        </w:rPr>
        <w:t xml:space="preserve">: </w:t>
      </w:r>
    </w:p>
    <w:p w:rsidR="000B6474" w:rsidRPr="000B6474" w:rsidRDefault="000B6474" w:rsidP="00C47AE7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474">
        <w:rPr>
          <w:sz w:val="16"/>
          <w:szCs w:val="16"/>
        </w:rPr>
        <w:t>(</w:t>
      </w:r>
      <w:proofErr w:type="gramStart"/>
      <w:r w:rsidRPr="000B6474">
        <w:rPr>
          <w:sz w:val="16"/>
          <w:szCs w:val="16"/>
        </w:rPr>
        <w:t>if</w:t>
      </w:r>
      <w:proofErr w:type="gramEnd"/>
      <w:r w:rsidRPr="000B6474">
        <w:rPr>
          <w:sz w:val="16"/>
          <w:szCs w:val="16"/>
        </w:rPr>
        <w:t xml:space="preserve">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3F271D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3F271D" w:rsidRDefault="00FC5691" w:rsidP="00C47AE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Organization </w:t>
            </w:r>
            <w:r w:rsidR="003F271D" w:rsidRPr="003F271D">
              <w:rPr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Email</w:t>
            </w: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 xml:space="preserve">Administrative Judge/ </w:t>
            </w:r>
            <w:r w:rsidR="00685970" w:rsidRPr="00B00437">
              <w:t xml:space="preserve">Organization </w:t>
            </w:r>
            <w:r w:rsidRPr="00B00437">
              <w:t>Director:</w:t>
            </w:r>
          </w:p>
        </w:tc>
        <w:tc>
          <w:tcPr>
            <w:tcW w:w="2788" w:type="dxa"/>
          </w:tcPr>
          <w:p w:rsidR="003F271D" w:rsidRDefault="003F271D" w:rsidP="00B0043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685970" w:rsidTr="004D48C8">
        <w:tc>
          <w:tcPr>
            <w:tcW w:w="2337" w:type="dxa"/>
          </w:tcPr>
          <w:p w:rsidR="00685970" w:rsidRPr="00B00437" w:rsidRDefault="00685970" w:rsidP="00685970">
            <w:pPr>
              <w:pStyle w:val="NoSpacing"/>
            </w:pPr>
            <w:r w:rsidRPr="00B00437">
              <w:t>Court Administrator/ Administrative Clerk:</w:t>
            </w:r>
          </w:p>
        </w:tc>
        <w:tc>
          <w:tcPr>
            <w:tcW w:w="2788" w:type="dxa"/>
          </w:tcPr>
          <w:p w:rsidR="00685970" w:rsidRDefault="00685970" w:rsidP="00C47AE7">
            <w:pPr>
              <w:pStyle w:val="NoSpacing"/>
            </w:pPr>
          </w:p>
        </w:tc>
        <w:tc>
          <w:tcPr>
            <w:tcW w:w="1620" w:type="dxa"/>
          </w:tcPr>
          <w:p w:rsidR="00685970" w:rsidRDefault="00685970" w:rsidP="00C47AE7">
            <w:pPr>
              <w:pStyle w:val="NoSpacing"/>
            </w:pPr>
          </w:p>
        </w:tc>
        <w:tc>
          <w:tcPr>
            <w:tcW w:w="3870" w:type="dxa"/>
          </w:tcPr>
          <w:p w:rsidR="00685970" w:rsidRPr="003F271D" w:rsidRDefault="00685970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>Project Manager:</w:t>
            </w:r>
          </w:p>
          <w:p w:rsidR="003F271D" w:rsidRPr="00B00437" w:rsidRDefault="003F271D" w:rsidP="00C47AE7">
            <w:pPr>
              <w:pStyle w:val="NoSpacing"/>
            </w:pPr>
          </w:p>
        </w:tc>
        <w:tc>
          <w:tcPr>
            <w:tcW w:w="2788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>Project Finance Manager:</w:t>
            </w:r>
          </w:p>
        </w:tc>
        <w:tc>
          <w:tcPr>
            <w:tcW w:w="2788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47AE7" w:rsidRDefault="00C47AE7" w:rsidP="00C47AE7">
      <w:pPr>
        <w:pStyle w:val="NoSpacing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2F2563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7FB" w:rsidRDefault="004D48C8" w:rsidP="004D48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1527FB" w:rsidRPr="001527FB" w:rsidRDefault="001527FB" w:rsidP="004D48C8">
            <w:pPr>
              <w:rPr>
                <w:rFonts w:ascii="Arial" w:hAnsi="Arial" w:cs="Arial"/>
                <w:bCs/>
                <w:i/>
                <w:sz w:val="12"/>
                <w:szCs w:val="24"/>
              </w:rPr>
            </w:pPr>
          </w:p>
          <w:p w:rsidR="004D48C8" w:rsidRDefault="001527FB" w:rsidP="004D48C8">
            <w:pPr>
              <w:rPr>
                <w:rFonts w:ascii="Arial" w:hAnsi="Arial" w:cs="Arial"/>
                <w:bCs/>
                <w:i/>
              </w:rPr>
            </w:pPr>
            <w:r w:rsidRPr="001527FB">
              <w:rPr>
                <w:rFonts w:ascii="Arial" w:hAnsi="Arial" w:cs="Arial"/>
                <w:bCs/>
                <w:i/>
                <w:szCs w:val="24"/>
              </w:rPr>
              <w:t>By signing below, the applicant agrees</w:t>
            </w:r>
            <w:r w:rsidR="004D48C8" w:rsidRPr="002F2563">
              <w:rPr>
                <w:rFonts w:ascii="Arial" w:hAnsi="Arial" w:cs="Arial"/>
                <w:bCs/>
                <w:i/>
              </w:rPr>
              <w:t xml:space="preserve"> to abide by </w:t>
            </w:r>
            <w:r w:rsidR="004D48C8">
              <w:rPr>
                <w:rFonts w:ascii="Arial" w:hAnsi="Arial" w:cs="Arial"/>
                <w:bCs/>
                <w:i/>
              </w:rPr>
              <w:t>all terms of th</w:t>
            </w:r>
            <w:r w:rsidR="004D48C8" w:rsidRPr="002F2563">
              <w:rPr>
                <w:rFonts w:ascii="Arial" w:hAnsi="Arial" w:cs="Arial"/>
                <w:bCs/>
                <w:i/>
              </w:rPr>
              <w:t>e</w:t>
            </w:r>
            <w:r w:rsidR="004D48C8">
              <w:rPr>
                <w:rFonts w:ascii="Arial" w:hAnsi="Arial" w:cs="Arial"/>
                <w:bCs/>
                <w:i/>
              </w:rPr>
              <w:t xml:space="preserve"> </w:t>
            </w:r>
            <w:r w:rsidR="005C0F17">
              <w:rPr>
                <w:rFonts w:ascii="Arial" w:hAnsi="Arial" w:cs="Arial"/>
                <w:bCs/>
                <w:i/>
              </w:rPr>
              <w:t xml:space="preserve">Maryland </w:t>
            </w:r>
            <w:r w:rsidR="00271989">
              <w:rPr>
                <w:rFonts w:ascii="Arial" w:hAnsi="Arial" w:cs="Arial"/>
                <w:bCs/>
                <w:i/>
              </w:rPr>
              <w:t xml:space="preserve">Judiciary’s </w:t>
            </w:r>
            <w:r w:rsidR="00271989" w:rsidRPr="007B3EFA">
              <w:rPr>
                <w:rFonts w:ascii="Arial" w:hAnsi="Arial" w:cs="Arial"/>
                <w:bCs/>
                <w:i/>
              </w:rPr>
              <w:t xml:space="preserve">General </w:t>
            </w:r>
            <w:r w:rsidR="00793F67">
              <w:rPr>
                <w:rFonts w:ascii="Arial" w:hAnsi="Arial" w:cs="Arial"/>
                <w:bCs/>
                <w:i/>
              </w:rPr>
              <w:t xml:space="preserve">Grant </w:t>
            </w:r>
            <w:r w:rsidR="00271989" w:rsidRPr="007B3EFA">
              <w:rPr>
                <w:rFonts w:ascii="Arial" w:hAnsi="Arial" w:cs="Arial"/>
                <w:bCs/>
                <w:i/>
              </w:rPr>
              <w:t>Conditions</w:t>
            </w:r>
            <w:r w:rsidR="00271989">
              <w:rPr>
                <w:rFonts w:ascii="Arial" w:hAnsi="Arial" w:cs="Arial"/>
                <w:bCs/>
                <w:i/>
              </w:rPr>
              <w:t xml:space="preserve"> as well as the terms of the </w:t>
            </w:r>
            <w:r w:rsidR="00271989" w:rsidRPr="007B3EFA">
              <w:rPr>
                <w:rFonts w:ascii="Arial" w:hAnsi="Arial" w:cs="Arial"/>
                <w:bCs/>
                <w:i/>
              </w:rPr>
              <w:t xml:space="preserve">Special </w:t>
            </w:r>
            <w:r w:rsidR="00744A4E">
              <w:rPr>
                <w:rFonts w:ascii="Arial" w:hAnsi="Arial" w:cs="Arial"/>
                <w:bCs/>
                <w:i/>
              </w:rPr>
              <w:t xml:space="preserve">Grant </w:t>
            </w:r>
            <w:r w:rsidR="00271989" w:rsidRPr="007B3EFA">
              <w:rPr>
                <w:rFonts w:ascii="Arial" w:hAnsi="Arial" w:cs="Arial"/>
                <w:bCs/>
                <w:i/>
              </w:rPr>
              <w:t>Conditions</w:t>
            </w:r>
            <w:r w:rsidR="00271989">
              <w:rPr>
                <w:rFonts w:ascii="Arial" w:hAnsi="Arial" w:cs="Arial"/>
                <w:bCs/>
                <w:i/>
              </w:rPr>
              <w:t xml:space="preserve"> for </w:t>
            </w:r>
            <w:r w:rsidR="0026571B">
              <w:rPr>
                <w:rFonts w:ascii="Arial" w:hAnsi="Arial" w:cs="Arial"/>
                <w:bCs/>
                <w:i/>
              </w:rPr>
              <w:t xml:space="preserve">FY19 Special Project Grants.  </w:t>
            </w:r>
          </w:p>
          <w:p w:rsidR="005A7D10" w:rsidRPr="001527FB" w:rsidRDefault="005A7D10" w:rsidP="001527FB">
            <w:pPr>
              <w:rPr>
                <w:sz w:val="16"/>
                <w:szCs w:val="24"/>
              </w:rPr>
            </w:pPr>
          </w:p>
        </w:tc>
      </w:tr>
      <w:tr w:rsidR="004D48C8" w:rsidRPr="002F2563" w:rsidTr="00243767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48C8" w:rsidRPr="002F2563" w:rsidRDefault="00554601" w:rsidP="00C71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Director/</w:t>
            </w:r>
            <w:r w:rsidR="005A7D10">
              <w:rPr>
                <w:rFonts w:ascii="Arial" w:hAnsi="Arial" w:cs="Arial"/>
                <w:b/>
              </w:rPr>
              <w:t>Administrative Authority</w:t>
            </w:r>
            <w:r w:rsidR="004D48C8" w:rsidRPr="002F25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48C8" w:rsidRPr="002F2563" w:rsidRDefault="006104D5" w:rsidP="00610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</w:t>
            </w:r>
            <w:r w:rsidR="004D48C8" w:rsidRPr="002F2563">
              <w:rPr>
                <w:rFonts w:ascii="Arial" w:hAnsi="Arial" w:cs="Arial"/>
                <w:b/>
              </w:rPr>
              <w:t xml:space="preserve"> Authority:</w:t>
            </w:r>
          </w:p>
        </w:tc>
      </w:tr>
      <w:tr w:rsidR="004D48C8" w:rsidRPr="002F2563" w:rsidTr="00243767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48C8" w:rsidRPr="00B71041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C8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534" w:rsidRPr="00B71041" w:rsidRDefault="009C2534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1041" w:rsidRPr="00B71041" w:rsidRDefault="00B71041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C8" w:rsidRPr="00B71041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C8" w:rsidRPr="002F2563" w:rsidTr="009C2534">
        <w:trPr>
          <w:trHeight w:val="152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  <w:r w:rsidR="004D48C8" w:rsidRPr="00B71041">
              <w:rPr>
                <w:rFonts w:ascii="Arial" w:hAnsi="Arial" w:cs="Arial"/>
                <w:i/>
                <w:sz w:val="18"/>
              </w:rPr>
              <w:t xml:space="preserve">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</w:p>
        </w:tc>
      </w:tr>
      <w:tr w:rsidR="004D48C8" w:rsidRPr="002F2563" w:rsidTr="009C2534">
        <w:trPr>
          <w:trHeight w:val="342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4D48C8" w:rsidRPr="00B71041" w:rsidRDefault="004D48C8" w:rsidP="00B710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B71041" w:rsidRPr="00B71041" w:rsidRDefault="00B71041" w:rsidP="00C71842">
            <w:pPr>
              <w:rPr>
                <w:rFonts w:ascii="Arial" w:hAnsi="Arial" w:cs="Arial"/>
                <w:b/>
              </w:rPr>
            </w:pPr>
          </w:p>
          <w:p w:rsidR="004D48C8" w:rsidRPr="00B71041" w:rsidRDefault="004D48C8" w:rsidP="00C71842">
            <w:pPr>
              <w:rPr>
                <w:rFonts w:ascii="Arial" w:hAnsi="Arial" w:cs="Arial"/>
                <w:b/>
              </w:rPr>
            </w:pPr>
          </w:p>
        </w:tc>
      </w:tr>
      <w:tr w:rsidR="004D48C8" w:rsidRPr="002F2563" w:rsidTr="00243767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4D48C8" w:rsidRPr="00B71041" w:rsidRDefault="00434306" w:rsidP="00C7184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B71041" w:rsidRDefault="00B71041" w:rsidP="00C71842">
            <w:pPr>
              <w:rPr>
                <w:rFonts w:ascii="Arial" w:hAnsi="Arial" w:cs="Arial"/>
                <w:i/>
                <w:sz w:val="18"/>
              </w:rPr>
            </w:pPr>
          </w:p>
          <w:p w:rsidR="009C2534" w:rsidRPr="00B71041" w:rsidRDefault="009C2534" w:rsidP="00C71842">
            <w:pPr>
              <w:rPr>
                <w:rFonts w:ascii="Arial" w:hAnsi="Arial" w:cs="Arial"/>
                <w:i/>
                <w:sz w:val="18"/>
              </w:rPr>
            </w:pPr>
          </w:p>
          <w:p w:rsidR="002F096E" w:rsidRPr="00B71041" w:rsidRDefault="002F096E" w:rsidP="00C7184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2F096E" w:rsidRPr="00B71041" w:rsidRDefault="002F096E" w:rsidP="002F096E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2F096E" w:rsidRPr="00B71041" w:rsidRDefault="00434306" w:rsidP="002F09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Title</w:t>
      </w:r>
      <w:r>
        <w:rPr>
          <w:rFonts w:ascii="Arial" w:hAnsi="Arial" w:cs="Arial"/>
          <w:i/>
          <w:sz w:val="20"/>
        </w:rPr>
        <w:tab/>
      </w:r>
      <w:r w:rsidR="002F096E" w:rsidRPr="00B71041">
        <w:rPr>
          <w:rFonts w:ascii="Arial" w:hAnsi="Arial" w:cs="Arial"/>
          <w:i/>
          <w:sz w:val="20"/>
        </w:rPr>
        <w:t xml:space="preserve">                                           Date</w:t>
      </w:r>
      <w:r w:rsidR="002F096E" w:rsidRPr="00B71041">
        <w:rPr>
          <w:rFonts w:ascii="Arial" w:hAnsi="Arial" w:cs="Arial"/>
          <w:i/>
          <w:sz w:val="20"/>
        </w:rPr>
        <w:tab/>
      </w:r>
      <w:r w:rsidR="002F096E" w:rsidRPr="00B71041">
        <w:rPr>
          <w:rFonts w:ascii="Arial" w:hAnsi="Arial" w:cs="Arial"/>
          <w:i/>
          <w:sz w:val="20"/>
        </w:rPr>
        <w:tab/>
      </w:r>
      <w:r w:rsidR="00243767"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  <w:t xml:space="preserve">   Title</w:t>
      </w:r>
      <w:r w:rsidR="002F096E" w:rsidRPr="00B71041">
        <w:rPr>
          <w:rFonts w:ascii="Arial" w:hAnsi="Arial" w:cs="Arial"/>
          <w:i/>
          <w:sz w:val="20"/>
        </w:rPr>
        <w:t xml:space="preserve">                                             Date</w:t>
      </w:r>
    </w:p>
    <w:p w:rsidR="002F5B23" w:rsidRDefault="002F5B23" w:rsidP="00C47AE7">
      <w:pPr>
        <w:pStyle w:val="NoSpacing"/>
      </w:pPr>
    </w:p>
    <w:p w:rsidR="00182E65" w:rsidRDefault="00182E65" w:rsidP="00C47AE7">
      <w:pPr>
        <w:pStyle w:val="NoSpacing"/>
      </w:pPr>
    </w:p>
    <w:p w:rsidR="002F5B23" w:rsidRDefault="00183377" w:rsidP="0027198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Please compile your application into one PDF document and s</w:t>
      </w:r>
      <w:r w:rsidR="00182E65" w:rsidRPr="00B71041">
        <w:rPr>
          <w:b/>
          <w:sz w:val="28"/>
        </w:rPr>
        <w:t xml:space="preserve">ubmit your application to: </w:t>
      </w:r>
      <w:r w:rsidR="00B00437" w:rsidRPr="00B71041">
        <w:rPr>
          <w:b/>
          <w:sz w:val="28"/>
        </w:rPr>
        <w:t xml:space="preserve"> </w:t>
      </w:r>
      <w:r w:rsidR="0044138E" w:rsidRPr="007B3EFA">
        <w:t xml:space="preserve"> </w:t>
      </w:r>
      <w:hyperlink r:id="rId9" w:history="1">
        <w:r w:rsidR="0026571B" w:rsidRPr="000F6413">
          <w:rPr>
            <w:rStyle w:val="Hyperlink"/>
            <w:b/>
            <w:sz w:val="28"/>
          </w:rPr>
          <w:t>DJFSGrants@mdcourts.gov</w:t>
        </w:r>
      </w:hyperlink>
      <w:r w:rsidR="0026571B" w:rsidRPr="00B71041">
        <w:rPr>
          <w:b/>
          <w:sz w:val="28"/>
        </w:rPr>
        <w:t xml:space="preserve"> </w:t>
      </w:r>
      <w:r w:rsidR="0026571B" w:rsidRPr="00CE4986">
        <w:rPr>
          <w:b/>
          <w:color w:val="4472C4"/>
          <w:sz w:val="28"/>
        </w:rPr>
        <w:t xml:space="preserve"> </w:t>
      </w:r>
      <w:r w:rsidR="0026571B" w:rsidRPr="00B71041">
        <w:rPr>
          <w:b/>
          <w:sz w:val="28"/>
        </w:rPr>
        <w:t>by</w:t>
      </w:r>
      <w:r w:rsidR="0026571B" w:rsidRPr="00CE4986">
        <w:rPr>
          <w:b/>
          <w:color w:val="5B9BD5"/>
          <w:sz w:val="28"/>
        </w:rPr>
        <w:t xml:space="preserve"> </w:t>
      </w:r>
      <w:r w:rsidR="0026571B" w:rsidRPr="00B71041">
        <w:rPr>
          <w:b/>
          <w:sz w:val="28"/>
        </w:rPr>
        <w:t xml:space="preserve">March </w:t>
      </w:r>
      <w:r w:rsidR="0026571B">
        <w:rPr>
          <w:b/>
          <w:sz w:val="28"/>
        </w:rPr>
        <w:t>23</w:t>
      </w:r>
      <w:r w:rsidR="0026571B" w:rsidRPr="00B71041">
        <w:rPr>
          <w:b/>
          <w:sz w:val="28"/>
        </w:rPr>
        <w:t>, 201</w:t>
      </w:r>
      <w:r w:rsidR="0026571B">
        <w:rPr>
          <w:b/>
          <w:sz w:val="28"/>
        </w:rPr>
        <w:t>8</w:t>
      </w:r>
      <w:r w:rsidR="0026571B" w:rsidRPr="00B71041">
        <w:rPr>
          <w:b/>
          <w:sz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26571B" w:rsidRDefault="0026571B" w:rsidP="0026571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RENEWAL Application – </w:t>
      </w:r>
      <w:r w:rsidRPr="00A45F0F">
        <w:rPr>
          <w:rFonts w:ascii="Arial" w:hAnsi="Arial" w:cs="Arial"/>
          <w:b/>
          <w:i/>
          <w:sz w:val="28"/>
          <w:szCs w:val="28"/>
        </w:rPr>
        <w:t>SHORT FORM</w:t>
      </w:r>
    </w:p>
    <w:p w:rsidR="0026571B" w:rsidRPr="00607937" w:rsidRDefault="0026571B" w:rsidP="0026571B">
      <w:pPr>
        <w:rPr>
          <w:rFonts w:ascii="Arial" w:hAnsi="Arial" w:cs="Arial"/>
          <w:b/>
          <w:szCs w:val="28"/>
        </w:rPr>
      </w:pPr>
      <w:r w:rsidRPr="00607937">
        <w:rPr>
          <w:rFonts w:ascii="Arial" w:hAnsi="Arial" w:cs="Arial"/>
          <w:szCs w:val="28"/>
        </w:rPr>
        <w:t xml:space="preserve">This application is only to be used by applicants seeking to renew a project that was funded by the Department of </w:t>
      </w:r>
      <w:r>
        <w:rPr>
          <w:rFonts w:ascii="Arial" w:hAnsi="Arial" w:cs="Arial"/>
          <w:szCs w:val="28"/>
        </w:rPr>
        <w:t>Juvenile and Family Services</w:t>
      </w:r>
      <w:r w:rsidRPr="00607937">
        <w:rPr>
          <w:rFonts w:ascii="Arial" w:hAnsi="Arial" w:cs="Arial"/>
          <w:szCs w:val="28"/>
        </w:rPr>
        <w:t xml:space="preserve"> as a Special Project in FY1</w:t>
      </w:r>
      <w:r>
        <w:rPr>
          <w:rFonts w:ascii="Arial" w:hAnsi="Arial" w:cs="Arial"/>
          <w:szCs w:val="28"/>
        </w:rPr>
        <w:t>8</w:t>
      </w:r>
      <w:r w:rsidRPr="00607937">
        <w:rPr>
          <w:rFonts w:ascii="Arial" w:hAnsi="Arial" w:cs="Arial"/>
          <w:szCs w:val="28"/>
        </w:rPr>
        <w:t>.  Applications for new projects (even if the organization was funded for a different project in FY1</w:t>
      </w:r>
      <w:r>
        <w:rPr>
          <w:rFonts w:ascii="Arial" w:hAnsi="Arial" w:cs="Arial"/>
          <w:szCs w:val="28"/>
        </w:rPr>
        <w:t>8</w:t>
      </w:r>
      <w:r w:rsidRPr="00607937">
        <w:rPr>
          <w:rFonts w:ascii="Arial" w:hAnsi="Arial" w:cs="Arial"/>
          <w:szCs w:val="28"/>
        </w:rPr>
        <w:t xml:space="preserve">) must be submitted on the long application form.  </w:t>
      </w:r>
      <w:r w:rsidRPr="00607937">
        <w:rPr>
          <w:rFonts w:ascii="Arial" w:hAnsi="Arial" w:cs="Arial"/>
          <w:i/>
          <w:szCs w:val="28"/>
          <w:u w:val="single"/>
        </w:rPr>
        <w:t>If you have questions about which form to use, please contact us</w:t>
      </w:r>
      <w:r>
        <w:rPr>
          <w:rFonts w:ascii="Arial" w:hAnsi="Arial" w:cs="Arial"/>
          <w:i/>
          <w:szCs w:val="28"/>
          <w:u w:val="single"/>
        </w:rPr>
        <w:t>.</w:t>
      </w:r>
    </w:p>
    <w:p w:rsidR="0026571B" w:rsidRPr="00A45F0F" w:rsidRDefault="0026571B" w:rsidP="0026571B">
      <w:pPr>
        <w:rPr>
          <w:rFonts w:ascii="Arial" w:hAnsi="Arial" w:cs="Arial"/>
          <w:szCs w:val="28"/>
        </w:rPr>
      </w:pPr>
    </w:p>
    <w:p w:rsidR="0026571B" w:rsidRPr="0068559E" w:rsidRDefault="0026571B" w:rsidP="0026571B">
      <w:pPr>
        <w:rPr>
          <w:rFonts w:ascii="Arial" w:hAnsi="Arial" w:cs="Arial"/>
          <w:b/>
          <w:sz w:val="28"/>
          <w:szCs w:val="28"/>
        </w:rPr>
      </w:pPr>
      <w:r w:rsidRPr="0068559E">
        <w:rPr>
          <w:rFonts w:ascii="Arial" w:hAnsi="Arial" w:cs="Arial"/>
          <w:b/>
          <w:sz w:val="28"/>
          <w:szCs w:val="28"/>
        </w:rPr>
        <w:t>Narrative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6571B" w:rsidRPr="00607937" w:rsidRDefault="0026571B" w:rsidP="0026571B">
      <w:pPr>
        <w:rPr>
          <w:rFonts w:ascii="Arial" w:hAnsi="Arial" w:cs="Arial"/>
        </w:rPr>
      </w:pPr>
      <w:r w:rsidRPr="00607937">
        <w:rPr>
          <w:rFonts w:ascii="Arial" w:hAnsi="Arial" w:cs="Arial"/>
        </w:rPr>
        <w:t xml:space="preserve">Please answer the questions below in the </w:t>
      </w:r>
      <w:r>
        <w:rPr>
          <w:rFonts w:ascii="Arial" w:hAnsi="Arial" w:cs="Arial"/>
        </w:rPr>
        <w:t>space</w:t>
      </w:r>
      <w:r w:rsidRPr="00607937">
        <w:rPr>
          <w:rFonts w:ascii="Arial" w:hAnsi="Arial" w:cs="Arial"/>
        </w:rPr>
        <w:t xml:space="preserve"> provided. </w:t>
      </w:r>
      <w:r>
        <w:rPr>
          <w:rFonts w:ascii="Arial" w:hAnsi="Arial" w:cs="Arial"/>
        </w:rPr>
        <w:t xml:space="preserve">The space will automatically expand to fit the text.  </w:t>
      </w:r>
      <w:r w:rsidRPr="00607937">
        <w:rPr>
          <w:rFonts w:ascii="Arial" w:hAnsi="Arial" w:cs="Arial"/>
        </w:rPr>
        <w:t>Please make sure to answer all questions. If a question</w:t>
      </w:r>
      <w:r>
        <w:rPr>
          <w:rFonts w:ascii="Arial" w:hAnsi="Arial" w:cs="Arial"/>
        </w:rPr>
        <w:t xml:space="preserve"> is left unanswered</w:t>
      </w:r>
      <w:r w:rsidRPr="00607937">
        <w:rPr>
          <w:rFonts w:ascii="Arial" w:hAnsi="Arial" w:cs="Arial"/>
        </w:rPr>
        <w:t xml:space="preserve">, please explain why </w:t>
      </w:r>
      <w:r>
        <w:rPr>
          <w:rFonts w:ascii="Arial" w:hAnsi="Arial" w:cs="Arial"/>
        </w:rPr>
        <w:t>no response was provided</w:t>
      </w:r>
      <w:r w:rsidRPr="00607937">
        <w:rPr>
          <w:rFonts w:ascii="Arial" w:hAnsi="Arial" w:cs="Arial"/>
        </w:rPr>
        <w:t>.</w:t>
      </w:r>
    </w:p>
    <w:p w:rsidR="0026571B" w:rsidRPr="00607937" w:rsidRDefault="0026571B" w:rsidP="0026571B">
      <w:pPr>
        <w:rPr>
          <w:rFonts w:ascii="Arial" w:hAnsi="Arial" w:cs="Arial"/>
          <w:sz w:val="14"/>
        </w:rPr>
      </w:pPr>
    </w:p>
    <w:p w:rsidR="0026571B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Cs/>
          <w:i/>
          <w:color w:val="FFFFFF"/>
          <w:sz w:val="20"/>
        </w:rPr>
      </w:pPr>
      <w:r w:rsidRPr="006D7619">
        <w:rPr>
          <w:rFonts w:ascii="Arial" w:hAnsi="Arial" w:cs="Arial"/>
          <w:b/>
          <w:bCs/>
          <w:color w:val="FFFFFF"/>
          <w:sz w:val="28"/>
        </w:rPr>
        <w:t xml:space="preserve">A. </w:t>
      </w:r>
      <w:r>
        <w:rPr>
          <w:rFonts w:ascii="Arial" w:hAnsi="Arial" w:cs="Arial"/>
          <w:b/>
          <w:bCs/>
          <w:color w:val="FFFFFF"/>
          <w:sz w:val="28"/>
        </w:rPr>
        <w:t>FY18</w:t>
      </w:r>
      <w:r w:rsidRPr="006D7619">
        <w:rPr>
          <w:rFonts w:ascii="Arial" w:hAnsi="Arial" w:cs="Arial"/>
          <w:b/>
          <w:bCs/>
          <w:color w:val="FFFFFF"/>
          <w:sz w:val="28"/>
        </w:rPr>
        <w:t xml:space="preserve"> P</w:t>
      </w:r>
      <w:r>
        <w:rPr>
          <w:rFonts w:ascii="Arial" w:hAnsi="Arial" w:cs="Arial"/>
          <w:b/>
          <w:bCs/>
          <w:color w:val="FFFFFF"/>
          <w:sz w:val="28"/>
        </w:rPr>
        <w:t>roject Summary</w:t>
      </w:r>
      <w:r w:rsidRPr="006D7619">
        <w:rPr>
          <w:rFonts w:ascii="Arial" w:hAnsi="Arial" w:cs="Arial"/>
          <w:bCs/>
          <w:i/>
          <w:color w:val="FFFFFF"/>
        </w:rPr>
        <w:t xml:space="preserve"> </w:t>
      </w:r>
      <w:r>
        <w:rPr>
          <w:rFonts w:ascii="Arial" w:hAnsi="Arial" w:cs="Arial"/>
          <w:bCs/>
          <w:i/>
          <w:color w:val="FFFFFF"/>
        </w:rPr>
        <w:t xml:space="preserve">  </w:t>
      </w:r>
      <w:r w:rsidRPr="006D7619">
        <w:rPr>
          <w:rFonts w:ascii="Arial" w:hAnsi="Arial" w:cs="Arial"/>
          <w:bCs/>
          <w:i/>
          <w:color w:val="FFFFFF"/>
          <w:sz w:val="20"/>
        </w:rPr>
        <w:t>(Please limit to approximately one page)</w:t>
      </w:r>
    </w:p>
    <w:p w:rsidR="0026571B" w:rsidRPr="00FD178A" w:rsidRDefault="0026571B" w:rsidP="0026571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</w:rPr>
      </w:pPr>
      <w:r>
        <w:rPr>
          <w:rFonts w:ascii="Arial" w:hAnsi="Arial" w:cs="Arial"/>
          <w:bCs/>
          <w:i/>
          <w:color w:val="FFFFFF"/>
          <w:sz w:val="20"/>
        </w:rPr>
        <w:t xml:space="preserve">These questions pertain to the project that is currently funded by the DJFS.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6571B" w:rsidRPr="00F84304" w:rsidTr="005129AB">
        <w:tc>
          <w:tcPr>
            <w:tcW w:w="10728" w:type="dxa"/>
            <w:shd w:val="clear" w:color="auto" w:fill="auto"/>
          </w:tcPr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1. </w:t>
            </w:r>
            <w:r w:rsidRPr="002B6061">
              <w:rPr>
                <w:rFonts w:ascii="Arial" w:hAnsi="Arial" w:cs="Arial"/>
                <w:b/>
                <w:u w:val="single"/>
              </w:rPr>
              <w:t>FY1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 w:rsidRPr="002B606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OUTCOMES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7C6668">
              <w:rPr>
                <w:rFonts w:ascii="Arial" w:hAnsi="Arial" w:cs="Arial"/>
                <w:b/>
              </w:rPr>
              <w:t>. Is the FY1</w:t>
            </w:r>
            <w:r>
              <w:rPr>
                <w:rFonts w:ascii="Arial" w:hAnsi="Arial" w:cs="Arial"/>
                <w:b/>
              </w:rPr>
              <w:t>8</w:t>
            </w:r>
            <w:r w:rsidRPr="007C6668">
              <w:rPr>
                <w:rFonts w:ascii="Arial" w:hAnsi="Arial" w:cs="Arial"/>
                <w:b/>
              </w:rPr>
              <w:t xml:space="preserve"> project on track to achieve the assigned performance measures</w:t>
            </w:r>
            <w:r>
              <w:rPr>
                <w:rFonts w:ascii="Arial" w:hAnsi="Arial" w:cs="Arial"/>
                <w:b/>
              </w:rPr>
              <w:t xml:space="preserve"> as outlined in your FY17 Grant Agreement</w:t>
            </w:r>
            <w:r w:rsidRPr="007C6668">
              <w:rPr>
                <w:rFonts w:ascii="Arial" w:hAnsi="Arial" w:cs="Arial"/>
                <w:b/>
              </w:rPr>
              <w:t xml:space="preserve">? </w:t>
            </w:r>
          </w:p>
          <w:p w:rsidR="0026571B" w:rsidRPr="007C6668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7C6668">
              <w:rPr>
                <w:rFonts w:ascii="Arial" w:hAnsi="Arial" w:cs="Arial"/>
                <w:b/>
                <w:i/>
              </w:rPr>
              <w:t xml:space="preserve"> Please explain below.</w:t>
            </w:r>
          </w:p>
          <w:tbl>
            <w:tblPr>
              <w:tblpPr w:leftFromText="180" w:rightFromText="180" w:vertAnchor="text" w:horzAnchor="margin" w:tblpY="-2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576"/>
            </w:tblGrid>
            <w:tr w:rsidR="0026571B" w:rsidRPr="002878BD" w:rsidTr="005129A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2878BD">
                    <w:rPr>
                      <w:rFonts w:ascii="Arial" w:hAnsi="Arial" w:cs="Arial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2878BD">
                    <w:rPr>
                      <w:rFonts w:ascii="Arial" w:hAnsi="Arial" w:cs="Arial"/>
                      <w:b/>
                    </w:rPr>
                    <w:t xml:space="preserve">NO    </w:t>
                  </w:r>
                </w:p>
              </w:tc>
            </w:tr>
          </w:tbl>
          <w:p w:rsidR="0026571B" w:rsidRPr="007C6668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3530F5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2A7D">
              <w:rPr>
                <w:rFonts w:ascii="Arial" w:hAnsi="Arial" w:cs="Arial"/>
                <w:b/>
              </w:rPr>
              <w:t>b. Using data and specific examples, please describe whether the FY1</w:t>
            </w:r>
            <w:r>
              <w:rPr>
                <w:rFonts w:ascii="Arial" w:hAnsi="Arial" w:cs="Arial"/>
                <w:b/>
              </w:rPr>
              <w:t>8</w:t>
            </w:r>
            <w:r w:rsidRPr="008B2A7D">
              <w:rPr>
                <w:rFonts w:ascii="Arial" w:hAnsi="Arial" w:cs="Arial"/>
                <w:b/>
              </w:rPr>
              <w:t xml:space="preserve"> project has been successful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2A7D">
              <w:rPr>
                <w:rFonts w:ascii="Arial" w:hAnsi="Arial" w:cs="Arial"/>
                <w:b/>
                <w:i/>
              </w:rPr>
              <w:t>(regardless of whether that success is reflected in the specific performance measures).</w:t>
            </w:r>
            <w:r w:rsidRPr="008B2A7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3530F5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3530F5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3530F5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6571B" w:rsidRDefault="0026571B" w:rsidP="0026571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6571B" w:rsidRPr="006D7619" w:rsidRDefault="0026571B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8"/>
        </w:rPr>
      </w:pPr>
      <w:r w:rsidRPr="006D7619">
        <w:rPr>
          <w:rFonts w:ascii="Arial" w:hAnsi="Arial" w:cs="Arial"/>
          <w:b/>
          <w:bCs/>
          <w:color w:val="FFFFFF"/>
          <w:sz w:val="28"/>
        </w:rPr>
        <w:t xml:space="preserve">B. </w:t>
      </w:r>
      <w:bookmarkStart w:id="1" w:name="Text14"/>
      <w:r>
        <w:rPr>
          <w:rFonts w:ascii="Arial" w:hAnsi="Arial" w:cs="Arial"/>
          <w:b/>
          <w:bCs/>
          <w:color w:val="FFFFFF"/>
          <w:sz w:val="28"/>
        </w:rPr>
        <w:t xml:space="preserve"> FY19 </w:t>
      </w:r>
      <w:r w:rsidRPr="006D7619">
        <w:rPr>
          <w:rFonts w:ascii="Arial" w:hAnsi="Arial" w:cs="Arial"/>
          <w:b/>
          <w:bCs/>
          <w:color w:val="FFFFFF"/>
          <w:sz w:val="28"/>
        </w:rPr>
        <w:t>Project</w:t>
      </w:r>
      <w:r>
        <w:rPr>
          <w:rFonts w:ascii="Arial" w:hAnsi="Arial" w:cs="Arial"/>
          <w:b/>
          <w:bCs/>
          <w:color w:val="FFFFFF"/>
          <w:sz w:val="28"/>
        </w:rPr>
        <w:t xml:space="preserve">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6571B" w:rsidRPr="00F84304" w:rsidTr="005129AB">
        <w:tc>
          <w:tcPr>
            <w:tcW w:w="10728" w:type="dxa"/>
            <w:shd w:val="clear" w:color="auto" w:fill="auto"/>
          </w:tcPr>
          <w:p w:rsidR="0026571B" w:rsidRPr="006D7619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1. </w:t>
            </w:r>
            <w:r w:rsidRPr="00F84304">
              <w:rPr>
                <w:rFonts w:ascii="Arial" w:hAnsi="Arial" w:cs="Arial"/>
                <w:b/>
                <w:u w:val="single"/>
              </w:rPr>
              <w:t>Project Description</w:t>
            </w:r>
            <w:r w:rsidRPr="00F84304">
              <w:rPr>
                <w:rFonts w:ascii="Arial" w:hAnsi="Arial" w:cs="Arial"/>
                <w:b/>
              </w:rPr>
              <w:t xml:space="preserve"> </w:t>
            </w:r>
          </w:p>
          <w:p w:rsidR="0026571B" w:rsidRPr="003531BA" w:rsidRDefault="0026571B" w:rsidP="005129AB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31BA">
              <w:rPr>
                <w:rFonts w:ascii="Arial" w:hAnsi="Arial" w:cs="Arial"/>
                <w:b/>
                <w:sz w:val="24"/>
                <w:szCs w:val="24"/>
              </w:rPr>
              <w:t>Summary of the Grant: Please briefly summarize your proposed project.</w:t>
            </w:r>
            <w:r w:rsidRPr="003531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531B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3531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50 words or less</w:t>
            </w:r>
            <w:r w:rsidRPr="003531B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26571B" w:rsidRPr="003531BA" w:rsidRDefault="0026571B" w:rsidP="005129AB">
            <w:pPr>
              <w:rPr>
                <w:rFonts w:ascii="Arial" w:hAnsi="Arial" w:cs="Arial"/>
                <w:i/>
              </w:rPr>
            </w:pPr>
            <w:r w:rsidRPr="003531BA">
              <w:rPr>
                <w:rFonts w:ascii="Arial" w:hAnsi="Arial" w:cs="Arial"/>
                <w:i/>
              </w:rPr>
              <w:t>The summary will be incorporated into the Grant Award &amp; Acceptance Form and other grant documents</w:t>
            </w:r>
            <w:r>
              <w:rPr>
                <w:rFonts w:ascii="Arial" w:hAnsi="Arial" w:cs="Arial"/>
                <w:i/>
              </w:rPr>
              <w:t xml:space="preserve"> if funds are awarded</w:t>
            </w:r>
            <w:r w:rsidRPr="003531BA">
              <w:rPr>
                <w:rFonts w:ascii="Arial" w:hAnsi="Arial" w:cs="Arial"/>
                <w:i/>
              </w:rPr>
              <w:t>.</w:t>
            </w: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Is this project the same as the project funded in FY18? </w:t>
            </w:r>
            <w:r w:rsidRPr="00A45F0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pPr w:leftFromText="180" w:rightFromText="180" w:vertAnchor="text" w:horzAnchor="page" w:tblpX="6661" w:tblpY="-3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720"/>
              <w:gridCol w:w="360"/>
              <w:gridCol w:w="450"/>
              <w:gridCol w:w="1445"/>
            </w:tblGrid>
            <w:tr w:rsidR="0026571B" w:rsidRPr="002878BD" w:rsidTr="005129AB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2878BD">
                    <w:rPr>
                      <w:rFonts w:ascii="Arial" w:hAnsi="Arial" w:cs="Arial"/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6571B" w:rsidRPr="002878BD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2878BD">
                    <w:rPr>
                      <w:rFonts w:ascii="Arial" w:hAnsi="Arial" w:cs="Arial"/>
                      <w:b/>
                    </w:rPr>
                    <w:t>NO</w:t>
                  </w:r>
                </w:p>
              </w:tc>
            </w:tr>
          </w:tbl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607937">
              <w:rPr>
                <w:rFonts w:ascii="Arial" w:hAnsi="Arial" w:cs="Arial"/>
                <w:b/>
                <w:i/>
                <w:sz w:val="28"/>
              </w:rPr>
              <w:t xml:space="preserve">IF </w:t>
            </w:r>
            <w:r w:rsidRPr="005F6FD5">
              <w:rPr>
                <w:rFonts w:ascii="Arial" w:hAnsi="Arial" w:cs="Arial"/>
                <w:b/>
                <w:i/>
                <w:sz w:val="28"/>
                <w:u w:val="single"/>
              </w:rPr>
              <w:t>NO</w:t>
            </w:r>
            <w:r w:rsidRPr="00607937">
              <w:rPr>
                <w:rFonts w:ascii="Arial" w:hAnsi="Arial" w:cs="Arial"/>
                <w:b/>
                <w:i/>
                <w:sz w:val="28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DO NOT USE THIS SHORT FORM, </w:t>
            </w:r>
          </w:p>
          <w:p w:rsidR="0026571B" w:rsidRPr="00607937" w:rsidRDefault="0026571B" w:rsidP="00512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</w:rPr>
            </w:pPr>
            <w:proofErr w:type="gramStart"/>
            <w:r w:rsidRPr="00607937">
              <w:rPr>
                <w:rFonts w:ascii="Arial" w:hAnsi="Arial" w:cs="Arial"/>
                <w:b/>
                <w:i/>
                <w:sz w:val="28"/>
              </w:rPr>
              <w:t>please</w:t>
            </w:r>
            <w:proofErr w:type="gramEnd"/>
            <w:r w:rsidRPr="00607937">
              <w:rPr>
                <w:rFonts w:ascii="Arial" w:hAnsi="Arial" w:cs="Arial"/>
                <w:b/>
                <w:i/>
                <w:sz w:val="28"/>
              </w:rPr>
              <w:t xml:space="preserve"> use the LONG FORM to apply for funding for a new project.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07937">
              <w:rPr>
                <w:rFonts w:ascii="Arial" w:hAnsi="Arial" w:cs="Arial"/>
                <w:b/>
              </w:rPr>
              <w:t xml:space="preserve">. </w:t>
            </w:r>
            <w:r w:rsidRPr="00F84304">
              <w:rPr>
                <w:rFonts w:ascii="Arial" w:hAnsi="Arial" w:cs="Arial"/>
                <w:b/>
                <w:u w:val="single"/>
              </w:rPr>
              <w:t xml:space="preserve">Project </w:t>
            </w:r>
            <w:r>
              <w:rPr>
                <w:rFonts w:ascii="Arial" w:hAnsi="Arial" w:cs="Arial"/>
                <w:b/>
                <w:u w:val="single"/>
              </w:rPr>
              <w:t xml:space="preserve">Goals and </w:t>
            </w:r>
            <w:r w:rsidRPr="00F84304">
              <w:rPr>
                <w:rFonts w:ascii="Arial" w:hAnsi="Arial" w:cs="Arial"/>
                <w:b/>
                <w:u w:val="single"/>
              </w:rPr>
              <w:t>Activities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List the project’s goal(s) and the activities </w:t>
            </w:r>
            <w:r>
              <w:rPr>
                <w:rFonts w:ascii="Arial" w:hAnsi="Arial" w:cs="Arial"/>
                <w:b/>
              </w:rPr>
              <w:t>planned</w:t>
            </w:r>
            <w:r w:rsidRPr="00F84304">
              <w:rPr>
                <w:rFonts w:ascii="Arial" w:hAnsi="Arial" w:cs="Arial"/>
                <w:b/>
              </w:rPr>
              <w:t xml:space="preserve"> to achieve these goal(s):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 xml:space="preserve">a. Goal 1: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6C48AF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lastRenderedPageBreak/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b. Goal 2: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574DE3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c. Goal 3: </w:t>
            </w:r>
            <w:r w:rsidRPr="00F84304">
              <w:rPr>
                <w:rFonts w:ascii="Arial" w:hAnsi="Arial" w:cs="Arial"/>
              </w:rPr>
              <w:t xml:space="preserve"> 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d. Goal 4: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e. Goal 5: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84304">
              <w:rPr>
                <w:rFonts w:ascii="Arial" w:hAnsi="Arial" w:cs="Arial"/>
                <w:b/>
              </w:rPr>
              <w:t xml:space="preserve">. </w:t>
            </w:r>
            <w:r w:rsidRPr="00F84304">
              <w:rPr>
                <w:rFonts w:ascii="Arial" w:hAnsi="Arial" w:cs="Arial"/>
                <w:b/>
                <w:u w:val="single"/>
              </w:rPr>
              <w:t xml:space="preserve">Outcomes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  <w:bCs/>
                <w:i/>
                <w:u w:val="single"/>
              </w:rPr>
              <w:t>NOTE</w:t>
            </w:r>
            <w:r w:rsidRPr="00F84304">
              <w:rPr>
                <w:rFonts w:ascii="Arial" w:hAnsi="Arial" w:cs="Arial"/>
                <w:b/>
                <w:bCs/>
                <w:i/>
              </w:rPr>
              <w:t>:</w:t>
            </w:r>
            <w:r w:rsidRPr="00F84304">
              <w:rPr>
                <w:rFonts w:ascii="Arial" w:hAnsi="Arial" w:cs="Arial"/>
                <w:b/>
                <w:bCs/>
              </w:rPr>
              <w:t xml:space="preserve">  If funded, stated outcomes </w:t>
            </w:r>
            <w:r w:rsidRPr="006D7619">
              <w:rPr>
                <w:rFonts w:ascii="Arial" w:hAnsi="Arial" w:cs="Arial"/>
                <w:b/>
                <w:bCs/>
                <w:u w:val="single"/>
              </w:rPr>
              <w:t>may</w:t>
            </w:r>
            <w:r w:rsidRPr="00F84304">
              <w:rPr>
                <w:rFonts w:ascii="Arial" w:hAnsi="Arial" w:cs="Arial"/>
                <w:b/>
                <w:bCs/>
              </w:rPr>
              <w:t xml:space="preserve"> become performance measures.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a. State how many clients (individuals/families) you will serve</w:t>
            </w:r>
            <w:r>
              <w:rPr>
                <w:rFonts w:ascii="Arial" w:hAnsi="Arial" w:cs="Arial"/>
                <w:b/>
              </w:rPr>
              <w:t xml:space="preserve"> in the applicable categories</w:t>
            </w:r>
            <w:r w:rsidRPr="00F8430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Ind w:w="1525" w:type="dxa"/>
              <w:tblLook w:val="04A0" w:firstRow="1" w:lastRow="0" w:firstColumn="1" w:lastColumn="0" w:noHBand="0" w:noVBand="1"/>
            </w:tblPr>
            <w:tblGrid>
              <w:gridCol w:w="1439"/>
              <w:gridCol w:w="2256"/>
              <w:gridCol w:w="4050"/>
            </w:tblGrid>
            <w:tr w:rsidR="0026571B" w:rsidRPr="00590A85" w:rsidTr="005129AB">
              <w:trPr>
                <w:trHeight w:val="423"/>
              </w:trPr>
              <w:tc>
                <w:tcPr>
                  <w:tcW w:w="1439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>Individuals:</w:t>
                  </w:r>
                </w:p>
              </w:tc>
              <w:tc>
                <w:tcPr>
                  <w:tcW w:w="225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6571B" w:rsidRPr="00590A85" w:rsidTr="005129AB">
              <w:tc>
                <w:tcPr>
                  <w:tcW w:w="1439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>Families: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>(If applicable)</w:t>
                  </w:r>
                </w:p>
              </w:tc>
            </w:tr>
            <w:tr w:rsidR="0026571B" w:rsidRPr="00590A85" w:rsidTr="005129AB">
              <w:trPr>
                <w:trHeight w:val="332"/>
              </w:trPr>
              <w:tc>
                <w:tcPr>
                  <w:tcW w:w="1439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 xml:space="preserve">Other: 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>(</w:t>
                  </w:r>
                  <w:proofErr w:type="gramStart"/>
                  <w:r w:rsidRPr="00590A85">
                    <w:rPr>
                      <w:rFonts w:ascii="Arial" w:hAnsi="Arial" w:cs="Arial"/>
                      <w:i/>
                    </w:rPr>
                    <w:t>cases</w:t>
                  </w:r>
                  <w:proofErr w:type="gramEnd"/>
                  <w:r w:rsidRPr="00590A85">
                    <w:rPr>
                      <w:rFonts w:ascii="Arial" w:hAnsi="Arial" w:cs="Arial"/>
                      <w:i/>
                    </w:rPr>
                    <w:t>, conferences, mediations, etc.)</w:t>
                  </w:r>
                </w:p>
              </w:tc>
            </w:tr>
            <w:tr w:rsidR="0026571B" w:rsidRPr="00590A85" w:rsidTr="005129AB">
              <w:tc>
                <w:tcPr>
                  <w:tcW w:w="1439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 xml:space="preserve">Specify: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26571B" w:rsidRPr="00590A85" w:rsidRDefault="0026571B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List the expected specific and measurable benefits to these clients: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  <w:proofErr w:type="spellStart"/>
            <w:r w:rsidRPr="00F84304">
              <w:rPr>
                <w:rFonts w:ascii="Arial" w:hAnsi="Arial" w:cs="Arial"/>
                <w:b/>
              </w:rPr>
              <w:t>i</w:t>
            </w:r>
            <w:proofErr w:type="spellEnd"/>
            <w:r w:rsidRPr="00F84304">
              <w:rPr>
                <w:rFonts w:ascii="Arial" w:hAnsi="Arial" w:cs="Arial"/>
                <w:b/>
              </w:rPr>
              <w:t xml:space="preserve">.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  <w:t xml:space="preserve">ii.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  <w:t xml:space="preserve">iii.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b. Describe the expected specific and measurable benefit to the court: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c. List other expected measurable outcomes: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proofErr w:type="spellStart"/>
            <w:r w:rsidRPr="00F84304">
              <w:rPr>
                <w:rFonts w:ascii="Arial" w:hAnsi="Arial" w:cs="Arial"/>
                <w:b/>
              </w:rPr>
              <w:t>i</w:t>
            </w:r>
            <w:proofErr w:type="spellEnd"/>
            <w:r w:rsidRPr="00F84304">
              <w:rPr>
                <w:rFonts w:ascii="Arial" w:hAnsi="Arial" w:cs="Arial"/>
                <w:b/>
              </w:rPr>
              <w:t xml:space="preserve">. 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  <w:proofErr w:type="gramStart"/>
            <w:r w:rsidRPr="00F84304">
              <w:rPr>
                <w:rFonts w:ascii="Arial" w:hAnsi="Arial" w:cs="Arial"/>
                <w:b/>
              </w:rPr>
              <w:t>ii</w:t>
            </w:r>
            <w:proofErr w:type="gramEnd"/>
            <w:r w:rsidRPr="00F84304">
              <w:rPr>
                <w:rFonts w:ascii="Arial" w:hAnsi="Arial" w:cs="Arial"/>
                <w:b/>
              </w:rPr>
              <w:t>.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d. Describe any challenges that you anticipate in achieving these outcomes</w:t>
            </w:r>
            <w:r>
              <w:rPr>
                <w:rFonts w:ascii="Arial" w:hAnsi="Arial" w:cs="Arial"/>
                <w:b/>
              </w:rPr>
              <w:t xml:space="preserve"> and how those challenges will be addressed</w:t>
            </w:r>
            <w:r w:rsidRPr="00F84304">
              <w:rPr>
                <w:rFonts w:ascii="Arial" w:hAnsi="Arial" w:cs="Arial"/>
                <w:b/>
              </w:rPr>
              <w:t>: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  <w:u w:val="single"/>
              </w:rPr>
              <w:t>Evaluation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Describe how this project’s success will be evaluated.  What data will be collected to demonstrate benefit to individuals served?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Describe any anticipated challenges in evaluation and how those challenges will be addressed.</w:t>
            </w: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F84304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6571B" w:rsidRDefault="0026571B" w:rsidP="0026571B"/>
    <w:p w:rsidR="0026571B" w:rsidRPr="006D7619" w:rsidRDefault="0026571B" w:rsidP="00265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6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C</w:t>
      </w:r>
      <w:r w:rsidRPr="006D7619">
        <w:rPr>
          <w:rFonts w:ascii="Arial" w:hAnsi="Arial" w:cs="Arial"/>
          <w:b/>
          <w:bCs/>
          <w:color w:val="FFFFFF"/>
          <w:sz w:val="28"/>
        </w:rPr>
        <w:t xml:space="preserve">. </w:t>
      </w:r>
      <w:r>
        <w:rPr>
          <w:rFonts w:ascii="Arial" w:hAnsi="Arial" w:cs="Arial"/>
          <w:b/>
          <w:bCs/>
          <w:color w:val="FFFFFF"/>
          <w:sz w:val="28"/>
        </w:rPr>
        <w:t xml:space="preserve"> </w:t>
      </w:r>
      <w:r w:rsidRPr="006D7619">
        <w:rPr>
          <w:rFonts w:ascii="Arial" w:hAnsi="Arial" w:cs="Arial"/>
          <w:b/>
          <w:bCs/>
          <w:color w:val="FFFFFF"/>
          <w:sz w:val="28"/>
        </w:rPr>
        <w:t>FY1</w:t>
      </w:r>
      <w:r>
        <w:rPr>
          <w:rFonts w:ascii="Arial" w:hAnsi="Arial" w:cs="Arial"/>
          <w:b/>
          <w:bCs/>
          <w:color w:val="FFFFFF"/>
          <w:sz w:val="28"/>
        </w:rPr>
        <w:t>9</w:t>
      </w:r>
      <w:r w:rsidRPr="006D7619">
        <w:rPr>
          <w:rFonts w:ascii="Arial" w:hAnsi="Arial" w:cs="Arial"/>
          <w:b/>
          <w:bCs/>
          <w:color w:val="FFFFFF"/>
          <w:sz w:val="28"/>
        </w:rPr>
        <w:t xml:space="preserve"> Project</w:t>
      </w:r>
      <w:r>
        <w:rPr>
          <w:rFonts w:ascii="Arial" w:hAnsi="Arial" w:cs="Arial"/>
          <w:b/>
          <w:bCs/>
          <w:color w:val="FFFFFF"/>
          <w:sz w:val="28"/>
        </w:rPr>
        <w:t xml:space="preserve"> Financial Management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6571B" w:rsidRPr="00F84304" w:rsidTr="005129AB">
        <w:tc>
          <w:tcPr>
            <w:tcW w:w="10818" w:type="dxa"/>
            <w:shd w:val="clear" w:color="auto" w:fill="auto"/>
          </w:tcPr>
          <w:bookmarkEnd w:id="1"/>
          <w:p w:rsidR="0026571B" w:rsidRPr="006D7619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6D7619">
              <w:rPr>
                <w:rFonts w:ascii="Arial" w:hAnsi="Arial" w:cs="Arial"/>
                <w:i/>
                <w:iCs/>
              </w:rPr>
              <w:t xml:space="preserve">Please answer the questions below based on the Proposed Budget (Excel) submitted with this application. 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</w:rPr>
            </w:pPr>
          </w:p>
          <w:p w:rsidR="0026571B" w:rsidRPr="009113C7" w:rsidRDefault="0026571B" w:rsidP="005129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9113C7">
              <w:rPr>
                <w:rFonts w:ascii="Arial" w:hAnsi="Arial" w:cs="Arial"/>
                <w:b/>
                <w:bCs/>
              </w:rPr>
              <w:t xml:space="preserve">If the fringe for any position is greater than 25% of the salary, please provide an explanation and break-down of fringe costs below. 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Pr="009113C7" w:rsidRDefault="0026571B" w:rsidP="005129A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  <w:r w:rsidRPr="009113C7">
              <w:rPr>
                <w:rFonts w:ascii="Arial" w:hAnsi="Arial" w:cs="Arial"/>
                <w:b/>
                <w:iCs/>
              </w:rPr>
              <w:t>. If you have ne</w:t>
            </w:r>
            <w:r w:rsidRPr="009113C7">
              <w:rPr>
                <w:rFonts w:ascii="Arial" w:eastAsia="Batang" w:hAnsi="Arial" w:cs="Arial"/>
                <w:b/>
              </w:rPr>
              <w:t>w expenses in your FY1</w:t>
            </w:r>
            <w:r>
              <w:rPr>
                <w:rFonts w:ascii="Arial" w:eastAsia="Batang" w:hAnsi="Arial" w:cs="Arial"/>
                <w:b/>
              </w:rPr>
              <w:t>9</w:t>
            </w:r>
            <w:r w:rsidRPr="009113C7">
              <w:rPr>
                <w:rFonts w:ascii="Arial" w:eastAsia="Batang" w:hAnsi="Arial" w:cs="Arial"/>
                <w:b/>
              </w:rPr>
              <w:t xml:space="preserve"> budget that will be charged to this grant, please describe why the expense is needed and how it was funded in the past.</w:t>
            </w:r>
          </w:p>
          <w:p w:rsidR="0026571B" w:rsidRPr="009113C7" w:rsidRDefault="0026571B" w:rsidP="005129AB">
            <w:pPr>
              <w:rPr>
                <w:rFonts w:ascii="Arial" w:hAnsi="Arial" w:cs="Arial"/>
                <w:bCs/>
              </w:rPr>
            </w:pPr>
          </w:p>
          <w:p w:rsidR="0026571B" w:rsidRPr="009113C7" w:rsidRDefault="0026571B" w:rsidP="005129AB">
            <w:pPr>
              <w:rPr>
                <w:rFonts w:ascii="Arial" w:hAnsi="Arial" w:cs="Arial"/>
                <w:bCs/>
              </w:rPr>
            </w:pPr>
          </w:p>
          <w:p w:rsidR="0026571B" w:rsidRPr="009113C7" w:rsidRDefault="0026571B" w:rsidP="005129AB">
            <w:pPr>
              <w:rPr>
                <w:rFonts w:ascii="Arial" w:hAnsi="Arial" w:cs="Arial"/>
                <w:bCs/>
              </w:rPr>
            </w:pPr>
            <w:r w:rsidRPr="009113C7">
              <w:rPr>
                <w:rFonts w:ascii="Arial" w:hAnsi="Arial" w:cs="Arial"/>
                <w:bCs/>
              </w:rPr>
              <w:t xml:space="preserve"> </w:t>
            </w:r>
          </w:p>
          <w:p w:rsidR="0026571B" w:rsidRPr="009113C7" w:rsidRDefault="0026571B" w:rsidP="005129AB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113C7">
              <w:rPr>
                <w:rFonts w:ascii="Arial" w:hAnsi="Arial" w:cs="Arial"/>
                <w:b/>
                <w:bCs/>
              </w:rPr>
              <w:t>. If you are requesting a higher amount of funding than your project was awarded in FY1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113C7">
              <w:rPr>
                <w:rFonts w:ascii="Arial" w:hAnsi="Arial" w:cs="Arial"/>
                <w:b/>
                <w:bCs/>
              </w:rPr>
              <w:t>, please explain the need for additional funds and how the additional funds will be spent.</w:t>
            </w:r>
            <w:r w:rsidRPr="009113C7">
              <w:rPr>
                <w:rFonts w:ascii="Arial" w:hAnsi="Arial" w:cs="Arial"/>
                <w:bCs/>
              </w:rPr>
              <w:t xml:space="preserve">  </w:t>
            </w:r>
          </w:p>
          <w:p w:rsidR="0026571B" w:rsidRPr="009113C7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9113C7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Pr="009113C7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571B" w:rsidRDefault="0026571B" w:rsidP="005129AB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lastRenderedPageBreak/>
              <w:t>4</w:t>
            </w:r>
            <w:r w:rsidRPr="009113C7">
              <w:rPr>
                <w:rFonts w:ascii="Arial" w:eastAsia="Batang" w:hAnsi="Arial" w:cs="Arial"/>
                <w:b/>
              </w:rPr>
              <w:t>. Is your project on track to spend all funds awarded for FY1</w:t>
            </w:r>
            <w:r>
              <w:rPr>
                <w:rFonts w:ascii="Arial" w:eastAsia="Batang" w:hAnsi="Arial" w:cs="Arial"/>
                <w:b/>
              </w:rPr>
              <w:t>8</w:t>
            </w:r>
            <w:r w:rsidRPr="009113C7">
              <w:rPr>
                <w:rFonts w:ascii="Arial" w:eastAsia="Batang" w:hAnsi="Arial" w:cs="Arial"/>
                <w:b/>
              </w:rPr>
              <w:t xml:space="preserve">? </w:t>
            </w:r>
            <w:r>
              <w:rPr>
                <w:rFonts w:ascii="Arial" w:eastAsia="Batang" w:hAnsi="Arial" w:cs="Arial"/>
                <w:b/>
              </w:rPr>
              <w:t xml:space="preserve">If </w:t>
            </w:r>
            <w:r w:rsidRPr="009113C7">
              <w:rPr>
                <w:rFonts w:ascii="Arial" w:eastAsia="Batang" w:hAnsi="Arial" w:cs="Arial"/>
                <w:b/>
              </w:rPr>
              <w:t>not</w:t>
            </w:r>
            <w:r>
              <w:rPr>
                <w:rFonts w:ascii="Arial" w:eastAsia="Batang" w:hAnsi="Arial" w:cs="Arial"/>
                <w:b/>
              </w:rPr>
              <w:t>, why</w:t>
            </w:r>
            <w:r w:rsidRPr="009113C7">
              <w:rPr>
                <w:rFonts w:ascii="Arial" w:eastAsia="Batang" w:hAnsi="Arial" w:cs="Arial"/>
                <w:b/>
              </w:rPr>
              <w:t xml:space="preserve">? </w:t>
            </w:r>
          </w:p>
          <w:p w:rsidR="0026571B" w:rsidRDefault="0026571B" w:rsidP="005129AB">
            <w:pPr>
              <w:rPr>
                <w:rFonts w:ascii="Arial" w:eastAsia="Batang" w:hAnsi="Arial" w:cs="Arial"/>
                <w:b/>
              </w:rPr>
            </w:pPr>
          </w:p>
          <w:p w:rsidR="0026571B" w:rsidRDefault="0026571B" w:rsidP="005129AB">
            <w:pPr>
              <w:rPr>
                <w:rFonts w:ascii="Arial" w:eastAsia="Batang" w:hAnsi="Arial" w:cs="Arial"/>
                <w:b/>
              </w:rPr>
            </w:pPr>
          </w:p>
          <w:p w:rsidR="0026571B" w:rsidRDefault="0026571B" w:rsidP="005129AB">
            <w:pPr>
              <w:rPr>
                <w:rFonts w:ascii="Arial" w:eastAsia="Batang" w:hAnsi="Arial" w:cs="Arial"/>
                <w:b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eastAsia="Batang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  <w:iCs/>
              </w:rPr>
              <w:t xml:space="preserve">Are the costs listed in the budget all ongoing, or are there one-time costs included?  Please describe the one-time costs and why they are needed. </w:t>
            </w: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26571B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6. What other funding has been sought or secured to support this project?  </w:t>
            </w:r>
          </w:p>
          <w:p w:rsidR="0026571B" w:rsidRPr="009113C7" w:rsidRDefault="0026571B" w:rsidP="005129A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</w:p>
          <w:p w:rsidR="0026571B" w:rsidRPr="009113C7" w:rsidRDefault="0026571B" w:rsidP="005129AB">
            <w:pPr>
              <w:rPr>
                <w:rFonts w:ascii="Arial" w:hAnsi="Arial" w:cs="Arial"/>
              </w:rPr>
            </w:pPr>
          </w:p>
          <w:p w:rsidR="0026571B" w:rsidRPr="002138D7" w:rsidRDefault="0026571B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13C7">
              <w:rPr>
                <w:rFonts w:ascii="Arial" w:hAnsi="Arial" w:cs="Arial"/>
              </w:rPr>
              <w:tab/>
            </w:r>
          </w:p>
        </w:tc>
      </w:tr>
    </w:tbl>
    <w:p w:rsidR="0026571B" w:rsidRDefault="0026571B" w:rsidP="0026571B">
      <w:pPr>
        <w:autoSpaceDE w:val="0"/>
        <w:autoSpaceDN w:val="0"/>
        <w:adjustRightInd w:val="0"/>
        <w:rPr>
          <w:rFonts w:ascii="Arial" w:hAnsi="Arial" w:cs="Arial"/>
        </w:rPr>
      </w:pPr>
    </w:p>
    <w:p w:rsidR="0026571B" w:rsidRDefault="0026571B" w:rsidP="0026571B">
      <w:pPr>
        <w:autoSpaceDE w:val="0"/>
        <w:autoSpaceDN w:val="0"/>
        <w:adjustRightInd w:val="0"/>
        <w:rPr>
          <w:rFonts w:ascii="Arial" w:hAnsi="Arial" w:cs="Arial"/>
        </w:rPr>
      </w:pPr>
    </w:p>
    <w:p w:rsidR="00D76C32" w:rsidRDefault="00D76C32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 w:rsidP="0026571B">
      <w:pPr>
        <w:pStyle w:val="NoSpacing"/>
        <w:jc w:val="center"/>
        <w:rPr>
          <w:sz w:val="24"/>
          <w:szCs w:val="24"/>
        </w:rPr>
      </w:pPr>
    </w:p>
    <w:p w:rsidR="0026571B" w:rsidRDefault="00265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571B" w:rsidRPr="00E46EDF" w:rsidRDefault="0026571B" w:rsidP="0026571B">
      <w:pPr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lastRenderedPageBreak/>
        <w:t xml:space="preserve">Special Project Grant </w:t>
      </w:r>
      <w:r w:rsidRPr="00E46EDF">
        <w:rPr>
          <w:rFonts w:ascii="Arial" w:eastAsia="Batang" w:hAnsi="Arial" w:cs="Arial"/>
          <w:b/>
          <w:sz w:val="28"/>
          <w:szCs w:val="28"/>
        </w:rPr>
        <w:t>Application Checklist</w:t>
      </w:r>
      <w:r>
        <w:rPr>
          <w:rFonts w:ascii="Arial" w:eastAsia="Batang" w:hAnsi="Arial" w:cs="Arial"/>
          <w:b/>
          <w:sz w:val="28"/>
          <w:szCs w:val="28"/>
        </w:rPr>
        <w:t>: SHORT FORM</w:t>
      </w:r>
    </w:p>
    <w:p w:rsidR="0026571B" w:rsidRDefault="0026571B" w:rsidP="0026571B">
      <w:pPr>
        <w:ind w:left="720"/>
        <w:rPr>
          <w:i/>
          <w:iCs/>
        </w:rPr>
      </w:pPr>
      <w:r w:rsidRPr="009E308C">
        <w:rPr>
          <w:i/>
          <w:iCs/>
        </w:rPr>
        <w:t xml:space="preserve">This instructions sheet is intended as a tool to assist applicants to submit complete and timely applications and does </w:t>
      </w:r>
      <w:r w:rsidRPr="009E308C">
        <w:rPr>
          <w:i/>
          <w:iCs/>
          <w:u w:val="single"/>
        </w:rPr>
        <w:t>not</w:t>
      </w:r>
      <w:r w:rsidRPr="006C48AF">
        <w:rPr>
          <w:i/>
          <w:iCs/>
        </w:rPr>
        <w:t xml:space="preserve"> </w:t>
      </w:r>
      <w:r w:rsidRPr="009E308C">
        <w:rPr>
          <w:i/>
          <w:iCs/>
        </w:rPr>
        <w:t>need to be submitted with your application.</w:t>
      </w:r>
    </w:p>
    <w:p w:rsidR="0026571B" w:rsidRDefault="0026571B" w:rsidP="0026571B">
      <w:pPr>
        <w:jc w:val="center"/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6571B" w:rsidRPr="0077358C" w:rsidTr="005129AB">
        <w:trPr>
          <w:jc w:val="center"/>
        </w:trPr>
        <w:tc>
          <w:tcPr>
            <w:tcW w:w="10260" w:type="dxa"/>
            <w:shd w:val="clear" w:color="auto" w:fill="auto"/>
          </w:tcPr>
          <w:p w:rsidR="0026571B" w:rsidRPr="0077358C" w:rsidRDefault="0026571B" w:rsidP="005129AB">
            <w:pPr>
              <w:rPr>
                <w:rFonts w:ascii="Calibri" w:hAnsi="Calibri" w:cs="Arial"/>
                <w:i/>
                <w:iCs/>
                <w:szCs w:val="26"/>
              </w:rPr>
            </w:pPr>
            <w:r w:rsidRPr="0077358C">
              <w:rPr>
                <w:rFonts w:ascii="Calibri" w:hAnsi="Calibri" w:cs="Arial"/>
                <w:i/>
                <w:iCs/>
                <w:szCs w:val="26"/>
              </w:rPr>
              <w:t xml:space="preserve">The following documents must be included in your application pdf scanned submission: </w:t>
            </w:r>
          </w:p>
          <w:p w:rsidR="0026571B" w:rsidRPr="0077358C" w:rsidRDefault="0026571B" w:rsidP="005129AB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6"/>
                <w:szCs w:val="26"/>
              </w:rPr>
            </w:pPr>
            <w:r w:rsidRPr="0077358C">
              <w:rPr>
                <w:rFonts w:ascii="Arial" w:eastAsia="Batang" w:hAnsi="Arial" w:cs="Arial"/>
                <w:b/>
                <w:sz w:val="28"/>
                <w:szCs w:val="28"/>
              </w:rPr>
              <w:t>__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35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7358C">
              <w:rPr>
                <w:rFonts w:ascii="Arial" w:hAnsi="Arial" w:cs="Arial"/>
                <w:b/>
                <w:u w:val="single"/>
              </w:rPr>
            </w:r>
            <w:r w:rsidRPr="007735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end"/>
            </w:r>
            <w:r w:rsidRPr="0077358C">
              <w:rPr>
                <w:rFonts w:ascii="Arial" w:eastAsia="Batang" w:hAnsi="Arial" w:cs="Arial"/>
                <w:b/>
                <w:sz w:val="28"/>
                <w:szCs w:val="28"/>
              </w:rPr>
              <w:t>___</w:t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ab/>
            </w:r>
            <w:hyperlink r:id="rId10" w:history="1">
              <w:r w:rsidRPr="0077358C">
                <w:rPr>
                  <w:rStyle w:val="Hyperlink"/>
                  <w:rFonts w:ascii="Arial" w:eastAsia="Batang" w:hAnsi="Arial" w:cs="Arial"/>
                  <w:sz w:val="28"/>
                  <w:szCs w:val="28"/>
                </w:rPr>
                <w:t>Applicant Information</w:t>
              </w:r>
              <w:r w:rsidRPr="0077358C">
                <w:rPr>
                  <w:rStyle w:val="Hyperlink"/>
                  <w:rFonts w:ascii="Arial" w:eastAsia="Batang" w:hAnsi="Arial" w:cs="Arial"/>
                  <w:sz w:val="26"/>
                  <w:szCs w:val="26"/>
                </w:rPr>
                <w:t xml:space="preserve"> </w:t>
              </w:r>
              <w:r w:rsidRPr="0077358C">
                <w:rPr>
                  <w:rStyle w:val="Hyperlink"/>
                  <w:rFonts w:ascii="Arial" w:eastAsia="Batang" w:hAnsi="Arial" w:cs="Arial"/>
                  <w:sz w:val="28"/>
                  <w:szCs w:val="26"/>
                </w:rPr>
                <w:t>Cover Sheet</w:t>
              </w:r>
            </w:hyperlink>
          </w:p>
          <w:p w:rsidR="0026571B" w:rsidRPr="0077358C" w:rsidRDefault="0026571B" w:rsidP="005129AB">
            <w:pPr>
              <w:ind w:left="1440"/>
              <w:rPr>
                <w:rFonts w:ascii="Arial" w:eastAsia="Batang" w:hAnsi="Arial" w:cs="Arial"/>
                <w:i/>
                <w:sz w:val="20"/>
              </w:rPr>
            </w:pPr>
            <w:r w:rsidRPr="0077358C">
              <w:rPr>
                <w:rFonts w:ascii="Arial" w:eastAsia="Batang" w:hAnsi="Arial" w:cs="Arial"/>
                <w:i/>
                <w:sz w:val="20"/>
              </w:rPr>
              <w:t xml:space="preserve">Signed by BOTH the organization’s director/administrative authority and financial authority. </w:t>
            </w:r>
          </w:p>
          <w:p w:rsidR="0026571B" w:rsidRPr="0077358C" w:rsidRDefault="0026571B" w:rsidP="005129AB">
            <w:pPr>
              <w:rPr>
                <w:rFonts w:ascii="Arial" w:eastAsia="Batang" w:hAnsi="Arial" w:cs="Arial"/>
                <w:i/>
                <w:sz w:val="26"/>
                <w:szCs w:val="26"/>
              </w:rPr>
            </w:pP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77358C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35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7358C">
              <w:rPr>
                <w:rFonts w:ascii="Arial" w:hAnsi="Arial" w:cs="Arial"/>
                <w:b/>
                <w:u w:val="single"/>
              </w:rPr>
            </w:r>
            <w:r w:rsidRPr="007735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end"/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>___</w:t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ab/>
            </w:r>
            <w:hyperlink r:id="rId11" w:history="1">
              <w:r w:rsidRPr="0077358C">
                <w:rPr>
                  <w:rStyle w:val="Hyperlink"/>
                  <w:rFonts w:ascii="Arial" w:eastAsia="Batang" w:hAnsi="Arial" w:cs="Arial"/>
                  <w:sz w:val="28"/>
                  <w:szCs w:val="28"/>
                </w:rPr>
                <w:t>Narrative</w:t>
              </w:r>
            </w:hyperlink>
            <w:r w:rsidRPr="0077358C">
              <w:rPr>
                <w:rFonts w:ascii="Arial" w:eastAsia="Batang" w:hAnsi="Arial" w:cs="Arial"/>
                <w:sz w:val="28"/>
                <w:szCs w:val="28"/>
              </w:rPr>
              <w:t xml:space="preserve"> Short Form Application </w:t>
            </w:r>
          </w:p>
          <w:p w:rsidR="0026571B" w:rsidRPr="0077358C" w:rsidRDefault="0026571B" w:rsidP="005129AB">
            <w:pPr>
              <w:ind w:left="1440"/>
              <w:rPr>
                <w:rFonts w:ascii="Arial" w:eastAsia="Batang" w:hAnsi="Arial" w:cs="Arial"/>
                <w:szCs w:val="28"/>
              </w:rPr>
            </w:pPr>
            <w:r w:rsidRPr="0077358C">
              <w:rPr>
                <w:rFonts w:ascii="Arial" w:eastAsia="Batang" w:hAnsi="Arial" w:cs="Arial"/>
                <w:i/>
                <w:szCs w:val="28"/>
              </w:rPr>
              <w:t>(For Applicants seeking renewal of a project funded in FY1</w:t>
            </w:r>
            <w:r>
              <w:rPr>
                <w:rFonts w:ascii="Arial" w:eastAsia="Batang" w:hAnsi="Arial" w:cs="Arial"/>
                <w:i/>
                <w:szCs w:val="28"/>
              </w:rPr>
              <w:t>8</w:t>
            </w:r>
            <w:r w:rsidRPr="0077358C">
              <w:rPr>
                <w:rFonts w:ascii="Arial" w:eastAsia="Batang" w:hAnsi="Arial" w:cs="Arial"/>
                <w:i/>
                <w:szCs w:val="28"/>
              </w:rPr>
              <w:t>)</w:t>
            </w: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</w:p>
          <w:p w:rsidR="0026571B" w:rsidRPr="0077358C" w:rsidRDefault="0026571B" w:rsidP="005129AB">
            <w:pPr>
              <w:rPr>
                <w:rFonts w:ascii="Arial" w:eastAsia="Batang" w:hAnsi="Arial" w:cs="Arial"/>
                <w:i/>
                <w:sz w:val="28"/>
                <w:szCs w:val="28"/>
              </w:rPr>
            </w:pPr>
            <w:r w:rsidRPr="0077358C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35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7358C">
              <w:rPr>
                <w:rFonts w:ascii="Arial" w:hAnsi="Arial" w:cs="Arial"/>
                <w:b/>
                <w:u w:val="single"/>
              </w:rPr>
            </w:r>
            <w:r w:rsidRPr="007735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end"/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 xml:space="preserve">___   </w:t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ab/>
              <w:t xml:space="preserve">Budget Application </w:t>
            </w:r>
            <w:r w:rsidRPr="0077358C">
              <w:rPr>
                <w:rFonts w:ascii="Arial" w:eastAsia="Batang" w:hAnsi="Arial" w:cs="Arial"/>
                <w:i/>
                <w:szCs w:val="28"/>
              </w:rPr>
              <w:t>(separate Excel document)</w:t>
            </w: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77358C">
              <w:rPr>
                <w:rFonts w:ascii="Arial" w:eastAsia="Batang" w:hAnsi="Arial" w:cs="Arial"/>
                <w:i/>
                <w:sz w:val="28"/>
                <w:szCs w:val="28"/>
              </w:rPr>
              <w:tab/>
            </w:r>
            <w:r w:rsidRPr="0077358C">
              <w:rPr>
                <w:rFonts w:ascii="Arial" w:eastAsia="Batang" w:hAnsi="Arial" w:cs="Arial"/>
                <w:i/>
                <w:sz w:val="28"/>
                <w:szCs w:val="28"/>
              </w:rPr>
              <w:tab/>
            </w:r>
            <w:r w:rsidRPr="0077358C">
              <w:rPr>
                <w:rFonts w:ascii="Arial" w:eastAsia="Batang" w:hAnsi="Arial" w:cs="Arial"/>
                <w:i/>
                <w:sz w:val="20"/>
                <w:szCs w:val="28"/>
              </w:rPr>
              <w:t xml:space="preserve">Including </w:t>
            </w:r>
            <w:r w:rsidRPr="0077358C">
              <w:rPr>
                <w:rFonts w:ascii="Arial" w:eastAsia="Batang" w:hAnsi="Arial" w:cs="Arial"/>
                <w:i/>
                <w:sz w:val="20"/>
                <w:szCs w:val="28"/>
                <w:u w:val="single"/>
              </w:rPr>
              <w:t>both</w:t>
            </w:r>
            <w:r w:rsidRPr="0077358C">
              <w:rPr>
                <w:rFonts w:ascii="Arial" w:eastAsia="Batang" w:hAnsi="Arial" w:cs="Arial"/>
                <w:i/>
                <w:sz w:val="20"/>
                <w:szCs w:val="28"/>
              </w:rPr>
              <w:t xml:space="preserve"> the Proposed Budget and Budget Justification. </w:t>
            </w: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</w:p>
          <w:p w:rsidR="0026571B" w:rsidRPr="0077358C" w:rsidRDefault="0026571B" w:rsidP="005129AB">
            <w:pPr>
              <w:rPr>
                <w:rFonts w:ascii="Arial" w:eastAsia="Batang" w:hAnsi="Arial" w:cs="Arial"/>
                <w:sz w:val="26"/>
                <w:szCs w:val="26"/>
              </w:rPr>
            </w:pPr>
            <w:r w:rsidRPr="0077358C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35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7358C">
              <w:rPr>
                <w:rFonts w:ascii="Arial" w:hAnsi="Arial" w:cs="Arial"/>
                <w:b/>
                <w:u w:val="single"/>
              </w:rPr>
            </w:r>
            <w:r w:rsidRPr="007735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end"/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>___</w:t>
            </w:r>
            <w:r w:rsidRPr="0077358C">
              <w:rPr>
                <w:rFonts w:ascii="Arial" w:eastAsia="Batang" w:hAnsi="Arial" w:cs="Arial"/>
                <w:sz w:val="28"/>
                <w:szCs w:val="28"/>
              </w:rPr>
              <w:tab/>
              <w:t>Letter(s) of Support</w:t>
            </w:r>
            <w:r w:rsidRPr="0077358C">
              <w:rPr>
                <w:rFonts w:ascii="Arial" w:eastAsia="Batang" w:hAnsi="Arial" w:cs="Arial"/>
                <w:sz w:val="26"/>
                <w:szCs w:val="26"/>
              </w:rPr>
              <w:t xml:space="preserve"> *</w:t>
            </w:r>
          </w:p>
          <w:p w:rsidR="0026571B" w:rsidRPr="004B3C79" w:rsidRDefault="0026571B" w:rsidP="005129AB">
            <w:pPr>
              <w:ind w:left="144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 minimum of two support letters are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 required.  If the proposed project works in partnership with the court, a letter from the court is 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strongly recommended.</w:t>
            </w:r>
          </w:p>
          <w:p w:rsidR="0026571B" w:rsidRPr="004B3C79" w:rsidRDefault="0026571B" w:rsidP="005129AB">
            <w:pPr>
              <w:ind w:left="144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>*Letters can be mailed directly to D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JFS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Grants@mdcourts.gov, or can accompany the application.  Programs will be notified by email when a letter is received directly. We cannot guarantee that letters received after 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March 23</w:t>
            </w:r>
            <w:r w:rsidRPr="004B3C79">
              <w:rPr>
                <w:rFonts w:ascii="Arial" w:eastAsia="Batang" w:hAnsi="Arial" w:cs="Arial"/>
                <w:b/>
                <w:i/>
                <w:sz w:val="20"/>
                <w:szCs w:val="20"/>
              </w:rPr>
              <w:t>, 201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8</w:t>
            </w:r>
            <w:r w:rsidRPr="004B3C79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will be considered. </w:t>
            </w:r>
          </w:p>
          <w:p w:rsidR="0026571B" w:rsidRPr="0077358C" w:rsidRDefault="0026571B" w:rsidP="005129AB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  <w:p w:rsidR="0026571B" w:rsidRPr="0077358C" w:rsidRDefault="0026571B" w:rsidP="005129AB">
            <w:pPr>
              <w:ind w:left="1440" w:hanging="1440"/>
              <w:rPr>
                <w:rFonts w:ascii="Arial" w:eastAsia="Batang" w:hAnsi="Arial" w:cs="Arial"/>
                <w:b/>
                <w:sz w:val="28"/>
              </w:rPr>
            </w:pPr>
            <w:r w:rsidRPr="0077358C">
              <w:rPr>
                <w:rFonts w:ascii="Arial" w:eastAsia="Batang" w:hAnsi="Arial" w:cs="Arial"/>
                <w:b/>
                <w:sz w:val="28"/>
                <w:szCs w:val="28"/>
              </w:rPr>
              <w:t>__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358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7358C">
              <w:rPr>
                <w:rFonts w:ascii="Arial" w:hAnsi="Arial" w:cs="Arial"/>
                <w:b/>
                <w:u w:val="single"/>
              </w:rPr>
            </w:r>
            <w:r w:rsidRPr="0077358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77358C">
              <w:rPr>
                <w:rFonts w:ascii="Arial" w:hAnsi="Arial" w:cs="Arial"/>
                <w:b/>
                <w:u w:val="single"/>
              </w:rPr>
              <w:fldChar w:fldCharType="end"/>
            </w:r>
            <w:r w:rsidRPr="0077358C">
              <w:rPr>
                <w:rFonts w:ascii="Arial" w:eastAsia="Batang" w:hAnsi="Arial" w:cs="Arial"/>
                <w:b/>
                <w:sz w:val="28"/>
                <w:szCs w:val="28"/>
              </w:rPr>
              <w:t>___</w:t>
            </w:r>
            <w:r w:rsidRPr="0077358C">
              <w:rPr>
                <w:rFonts w:ascii="Arial" w:eastAsia="Batang" w:hAnsi="Arial" w:cs="Arial"/>
                <w:b/>
                <w:sz w:val="28"/>
                <w:szCs w:val="28"/>
              </w:rPr>
              <w:tab/>
            </w:r>
            <w:r w:rsidRPr="0077358C">
              <w:rPr>
                <w:rFonts w:ascii="Arial" w:eastAsia="Batang" w:hAnsi="Arial" w:cs="Arial"/>
                <w:b/>
                <w:sz w:val="32"/>
                <w:szCs w:val="28"/>
              </w:rPr>
              <w:t>S</w:t>
            </w:r>
            <w:r w:rsidRPr="0077358C">
              <w:rPr>
                <w:rFonts w:ascii="Arial" w:eastAsia="Batang" w:hAnsi="Arial" w:cs="Arial"/>
                <w:b/>
                <w:sz w:val="28"/>
              </w:rPr>
              <w:t xml:space="preserve">igned and Scanned application emailed to </w:t>
            </w:r>
            <w:hyperlink r:id="rId12" w:history="1">
              <w:r w:rsidRPr="000F6413">
                <w:rPr>
                  <w:rStyle w:val="Hyperlink"/>
                  <w:rFonts w:ascii="Arial" w:eastAsia="Batang" w:hAnsi="Arial" w:cs="Arial"/>
                  <w:b/>
                  <w:sz w:val="28"/>
                </w:rPr>
                <w:t>DJFSGrants@mdcourts.gov</w:t>
              </w:r>
            </w:hyperlink>
            <w:r w:rsidRPr="0077358C">
              <w:rPr>
                <w:rFonts w:ascii="Arial" w:eastAsia="Batang" w:hAnsi="Arial" w:cs="Arial"/>
                <w:b/>
                <w:sz w:val="28"/>
              </w:rPr>
              <w:t xml:space="preserve"> </w:t>
            </w:r>
            <w:r w:rsidRPr="0077358C">
              <w:rPr>
                <w:rFonts w:ascii="Arial" w:eastAsia="Batang" w:hAnsi="Arial" w:cs="Arial"/>
                <w:b/>
                <w:color w:val="FF0000"/>
                <w:sz w:val="28"/>
              </w:rPr>
              <w:t>on</w:t>
            </w:r>
            <w:r w:rsidRPr="0077358C">
              <w:rPr>
                <w:rFonts w:ascii="Arial" w:eastAsia="Batang" w:hAnsi="Arial" w:cs="Arial"/>
                <w:b/>
                <w:sz w:val="2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March 23</w:t>
            </w:r>
            <w:r w:rsidRPr="0077358C"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, 201</w:t>
            </w:r>
            <w:r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8</w:t>
            </w:r>
            <w:r w:rsidRPr="0077358C">
              <w:rPr>
                <w:rFonts w:ascii="Arial" w:eastAsia="Batang" w:hAnsi="Arial" w:cs="Arial"/>
                <w:b/>
                <w:sz w:val="32"/>
                <w:szCs w:val="28"/>
              </w:rPr>
              <w:t>.</w:t>
            </w:r>
            <w:r w:rsidRPr="0077358C">
              <w:rPr>
                <w:rFonts w:ascii="Arial" w:eastAsia="Batang" w:hAnsi="Arial" w:cs="Arial"/>
                <w:b/>
                <w:sz w:val="28"/>
              </w:rPr>
              <w:t xml:space="preserve">  </w:t>
            </w:r>
          </w:p>
          <w:p w:rsidR="0026571B" w:rsidRDefault="0026571B" w:rsidP="005129AB">
            <w:pPr>
              <w:ind w:left="1440" w:hanging="1440"/>
              <w:rPr>
                <w:rFonts w:ascii="Arial" w:eastAsia="Batang" w:hAnsi="Arial" w:cs="Arial"/>
                <w:b/>
                <w:i/>
                <w:szCs w:val="28"/>
              </w:rPr>
            </w:pPr>
            <w:r w:rsidRPr="0077358C">
              <w:rPr>
                <w:rFonts w:ascii="Arial" w:eastAsia="Batang" w:hAnsi="Arial" w:cs="Arial"/>
                <w:b/>
                <w:sz w:val="28"/>
              </w:rPr>
              <w:tab/>
            </w:r>
            <w:r w:rsidRPr="0077358C">
              <w:rPr>
                <w:rFonts w:ascii="Arial" w:eastAsia="Batang" w:hAnsi="Arial" w:cs="Arial"/>
                <w:b/>
                <w:i/>
                <w:szCs w:val="28"/>
              </w:rPr>
              <w:t xml:space="preserve">Applications must be signed and scanned as one PDF file with the documents ordered as they are listed on this checklist.  </w:t>
            </w:r>
          </w:p>
          <w:p w:rsidR="0026571B" w:rsidRPr="0077358C" w:rsidRDefault="0026571B" w:rsidP="005129AB">
            <w:pPr>
              <w:ind w:left="1440" w:hanging="1440"/>
              <w:rPr>
                <w:rFonts w:ascii="Arial" w:hAnsi="Arial" w:cs="Arial"/>
                <w:i/>
                <w:iCs/>
                <w:sz w:val="28"/>
              </w:rPr>
            </w:pPr>
          </w:p>
          <w:p w:rsidR="0026571B" w:rsidRPr="0077358C" w:rsidRDefault="0026571B" w:rsidP="005129AB">
            <w:pPr>
              <w:rPr>
                <w:rFonts w:ascii="Arial" w:hAnsi="Arial" w:cs="Arial"/>
                <w:b/>
                <w:i/>
              </w:rPr>
            </w:pPr>
            <w:r w:rsidRPr="0077358C">
              <w:rPr>
                <w:rFonts w:ascii="Arial" w:hAnsi="Arial" w:cs="Arial"/>
                <w:b/>
                <w:i/>
              </w:rPr>
              <w:tab/>
            </w:r>
            <w:r w:rsidRPr="0077358C">
              <w:rPr>
                <w:rFonts w:ascii="Arial" w:hAnsi="Arial" w:cs="Arial"/>
                <w:b/>
                <w:i/>
              </w:rPr>
              <w:tab/>
              <w:t xml:space="preserve">Hard copies </w:t>
            </w:r>
            <w:r w:rsidRPr="0077358C">
              <w:rPr>
                <w:rFonts w:ascii="Arial" w:hAnsi="Arial" w:cs="Arial"/>
                <w:b/>
                <w:i/>
                <w:u w:val="single"/>
              </w:rPr>
              <w:t>will not</w:t>
            </w:r>
            <w:r w:rsidRPr="0077358C">
              <w:rPr>
                <w:rFonts w:ascii="Arial" w:hAnsi="Arial" w:cs="Arial"/>
                <w:b/>
                <w:i/>
              </w:rPr>
              <w:t xml:space="preserve"> be accepted. </w:t>
            </w:r>
          </w:p>
          <w:p w:rsidR="0026571B" w:rsidRPr="0077358C" w:rsidRDefault="0026571B" w:rsidP="005129A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26571B" w:rsidRPr="00E46EDF" w:rsidRDefault="0026571B" w:rsidP="0026571B">
      <w:pPr>
        <w:jc w:val="center"/>
        <w:rPr>
          <w:rFonts w:ascii="Arial" w:hAnsi="Arial" w:cs="Arial"/>
          <w:i/>
          <w:iCs/>
        </w:rPr>
      </w:pPr>
    </w:p>
    <w:p w:rsidR="0026571B" w:rsidRPr="00194212" w:rsidRDefault="0026571B" w:rsidP="0026571B">
      <w:pPr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 xml:space="preserve">If you have difficulty merging the Narrative and Budget Applications into one PDF file, you can use this free service: </w:t>
      </w:r>
    </w:p>
    <w:p w:rsidR="0026571B" w:rsidRPr="00194212" w:rsidRDefault="00DF7214" w:rsidP="0026571B">
      <w:pPr>
        <w:rPr>
          <w:rFonts w:ascii="Arial" w:hAnsi="Arial" w:cs="Arial"/>
          <w:i/>
          <w:color w:val="1F4E79"/>
        </w:rPr>
      </w:pPr>
      <w:hyperlink r:id="rId13" w:history="1">
        <w:r w:rsidR="0026571B" w:rsidRPr="000F6413">
          <w:rPr>
            <w:rStyle w:val="Hyperlink"/>
            <w:rFonts w:ascii="Arial" w:hAnsi="Arial" w:cs="Arial"/>
            <w:i/>
          </w:rPr>
          <w:t>http://www.pdfmerge.com/</w:t>
        </w:r>
      </w:hyperlink>
      <w:r w:rsidR="0026571B">
        <w:rPr>
          <w:rFonts w:ascii="Arial" w:hAnsi="Arial" w:cs="Arial"/>
          <w:i/>
          <w:color w:val="1F4E79"/>
        </w:rPr>
        <w:t xml:space="preserve"> </w:t>
      </w:r>
      <w:r w:rsidR="0026571B" w:rsidRPr="00194212">
        <w:rPr>
          <w:rFonts w:ascii="Arial" w:hAnsi="Arial" w:cs="Arial"/>
          <w:i/>
          <w:color w:val="1F4E79"/>
        </w:rPr>
        <w:t xml:space="preserve"> </w:t>
      </w:r>
    </w:p>
    <w:p w:rsidR="0026571B" w:rsidRPr="00194212" w:rsidRDefault="0026571B" w:rsidP="0026571B">
      <w:pPr>
        <w:rPr>
          <w:rFonts w:ascii="Arial" w:hAnsi="Arial" w:cs="Arial"/>
          <w:b/>
          <w:i/>
        </w:rPr>
      </w:pPr>
    </w:p>
    <w:p w:rsidR="0026571B" w:rsidRPr="00194212" w:rsidRDefault="0026571B" w:rsidP="0026571B">
      <w:pPr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 xml:space="preserve">If you have difficulty emailing your application due to file size, you can use one of these free services to shrink the file: </w:t>
      </w:r>
    </w:p>
    <w:p w:rsidR="0026571B" w:rsidRPr="00194212" w:rsidRDefault="00DF7214" w:rsidP="0026571B">
      <w:pPr>
        <w:rPr>
          <w:rFonts w:ascii="Arial" w:hAnsi="Arial" w:cs="Arial"/>
          <w:i/>
          <w:color w:val="1F4E79"/>
        </w:rPr>
      </w:pPr>
      <w:hyperlink r:id="rId14" w:history="1">
        <w:r w:rsidR="0026571B" w:rsidRPr="000F6413">
          <w:rPr>
            <w:rStyle w:val="Hyperlink"/>
            <w:rFonts w:ascii="Arial" w:hAnsi="Arial" w:cs="Arial"/>
            <w:i/>
          </w:rPr>
          <w:t>http://smallpdf.com/compress-pdf</w:t>
        </w:r>
      </w:hyperlink>
      <w:r w:rsidR="0026571B">
        <w:rPr>
          <w:rFonts w:ascii="Arial" w:hAnsi="Arial" w:cs="Arial"/>
          <w:i/>
          <w:color w:val="1F4E79"/>
        </w:rPr>
        <w:t xml:space="preserve"> </w:t>
      </w:r>
      <w:r w:rsidR="0026571B" w:rsidRPr="00194212">
        <w:rPr>
          <w:rFonts w:ascii="Arial" w:hAnsi="Arial" w:cs="Arial"/>
          <w:i/>
          <w:color w:val="1F4E79"/>
        </w:rPr>
        <w:t xml:space="preserve"> </w:t>
      </w:r>
    </w:p>
    <w:p w:rsidR="0026571B" w:rsidRPr="00194212" w:rsidRDefault="00DF7214" w:rsidP="0026571B">
      <w:pPr>
        <w:rPr>
          <w:rFonts w:ascii="Arial" w:hAnsi="Arial" w:cs="Arial"/>
          <w:i/>
          <w:color w:val="1F4E79"/>
        </w:rPr>
      </w:pPr>
      <w:hyperlink r:id="rId15" w:history="1">
        <w:r w:rsidR="0026571B" w:rsidRPr="000F6413">
          <w:rPr>
            <w:rStyle w:val="Hyperlink"/>
            <w:rFonts w:ascii="Arial" w:hAnsi="Arial" w:cs="Arial"/>
            <w:i/>
          </w:rPr>
          <w:t>http://www.ilovepdf.com/compress_pdf</w:t>
        </w:r>
      </w:hyperlink>
      <w:r w:rsidR="0026571B">
        <w:rPr>
          <w:rFonts w:ascii="Arial" w:hAnsi="Arial" w:cs="Arial"/>
          <w:i/>
          <w:color w:val="1F4E79"/>
        </w:rPr>
        <w:t xml:space="preserve"> </w:t>
      </w:r>
      <w:r w:rsidR="0026571B" w:rsidRPr="00194212">
        <w:rPr>
          <w:rFonts w:ascii="Arial" w:hAnsi="Arial" w:cs="Arial"/>
          <w:i/>
          <w:color w:val="1F4E79"/>
        </w:rPr>
        <w:t xml:space="preserve"> </w:t>
      </w:r>
    </w:p>
    <w:p w:rsidR="0026571B" w:rsidRPr="00194212" w:rsidRDefault="00DF7214" w:rsidP="0026571B">
      <w:pPr>
        <w:rPr>
          <w:rFonts w:ascii="Arial" w:hAnsi="Arial" w:cs="Arial"/>
          <w:i/>
          <w:color w:val="1F4E79"/>
        </w:rPr>
      </w:pPr>
      <w:hyperlink r:id="rId16" w:history="1">
        <w:r w:rsidR="0026571B" w:rsidRPr="000F6413">
          <w:rPr>
            <w:rStyle w:val="Hyperlink"/>
            <w:rFonts w:ascii="Arial" w:hAnsi="Arial" w:cs="Arial"/>
            <w:i/>
          </w:rPr>
          <w:t>https://www.pdfcompress.com/</w:t>
        </w:r>
      </w:hyperlink>
      <w:r w:rsidR="0026571B">
        <w:rPr>
          <w:rFonts w:ascii="Arial" w:hAnsi="Arial" w:cs="Arial"/>
          <w:i/>
          <w:color w:val="1F4E79"/>
        </w:rPr>
        <w:t xml:space="preserve"> </w:t>
      </w:r>
    </w:p>
    <w:p w:rsidR="0026571B" w:rsidRDefault="0026571B" w:rsidP="0026571B">
      <w:pPr>
        <w:rPr>
          <w:rFonts w:ascii="Arial" w:hAnsi="Arial" w:cs="Arial"/>
          <w:b/>
          <w:i/>
        </w:rPr>
      </w:pPr>
    </w:p>
    <w:p w:rsidR="0026571B" w:rsidRPr="00194212" w:rsidRDefault="0026571B" w:rsidP="0026571B">
      <w:pPr>
        <w:jc w:val="center"/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>If you are still having trouble after trying these options, please contact us</w:t>
      </w:r>
      <w:r>
        <w:rPr>
          <w:rFonts w:ascii="Arial" w:hAnsi="Arial" w:cs="Arial"/>
          <w:b/>
          <w:i/>
        </w:rPr>
        <w:t>.</w:t>
      </w:r>
    </w:p>
    <w:p w:rsidR="0026571B" w:rsidRDefault="0026571B" w:rsidP="0026571B">
      <w:pPr>
        <w:rPr>
          <w:rFonts w:ascii="Arial" w:hAnsi="Arial" w:cs="Arial"/>
          <w:b/>
          <w:i/>
        </w:rPr>
      </w:pPr>
    </w:p>
    <w:p w:rsidR="0026571B" w:rsidRDefault="0026571B" w:rsidP="0026571B">
      <w:pPr>
        <w:rPr>
          <w:rFonts w:ascii="Arial" w:hAnsi="Arial" w:cs="Arial"/>
          <w:b/>
          <w:i/>
        </w:rPr>
      </w:pPr>
    </w:p>
    <w:p w:rsidR="0026571B" w:rsidRDefault="0026571B" w:rsidP="0026571B">
      <w:pPr>
        <w:rPr>
          <w:rFonts w:ascii="Arial" w:hAnsi="Arial" w:cs="Arial"/>
          <w:b/>
          <w:i/>
        </w:rPr>
      </w:pPr>
    </w:p>
    <w:p w:rsidR="0026571B" w:rsidRDefault="0026571B" w:rsidP="0026571B">
      <w:pPr>
        <w:rPr>
          <w:rFonts w:ascii="Arial" w:hAnsi="Arial" w:cs="Arial"/>
          <w:b/>
          <w:i/>
        </w:rPr>
      </w:pPr>
    </w:p>
    <w:p w:rsidR="0026571B" w:rsidRDefault="0026571B" w:rsidP="0026571B">
      <w:pPr>
        <w:jc w:val="center"/>
        <w:rPr>
          <w:rFonts w:ascii="Arial" w:hAnsi="Arial" w:cs="Arial"/>
          <w:b/>
        </w:rPr>
      </w:pPr>
      <w:r w:rsidRPr="00057353">
        <w:rPr>
          <w:rFonts w:ascii="Arial" w:hAnsi="Arial" w:cs="Arial"/>
          <w:b/>
        </w:rPr>
        <w:t>Any questions concerning th</w:t>
      </w:r>
      <w:r>
        <w:rPr>
          <w:rFonts w:ascii="Arial" w:hAnsi="Arial" w:cs="Arial"/>
          <w:b/>
        </w:rPr>
        <w:t xml:space="preserve">e submission of this </w:t>
      </w:r>
      <w:r w:rsidRPr="00057353">
        <w:rPr>
          <w:rFonts w:ascii="Arial" w:hAnsi="Arial" w:cs="Arial"/>
          <w:b/>
        </w:rPr>
        <w:t xml:space="preserve">application should be directed to </w:t>
      </w:r>
    </w:p>
    <w:p w:rsidR="0026571B" w:rsidRDefault="0026571B" w:rsidP="0026571B">
      <w:pPr>
        <w:jc w:val="center"/>
      </w:pPr>
      <w:r>
        <w:rPr>
          <w:rFonts w:ascii="Arial" w:hAnsi="Arial" w:cs="Arial"/>
          <w:b/>
        </w:rPr>
        <w:t xml:space="preserve">Pen Whewell, Grants Specialist – 410-260-1262 or </w:t>
      </w:r>
      <w:hyperlink r:id="rId17" w:history="1">
        <w:r w:rsidRPr="000F6413">
          <w:rPr>
            <w:rStyle w:val="Hyperlink"/>
            <w:rFonts w:ascii="Arial" w:hAnsi="Arial" w:cs="Arial"/>
            <w:b/>
            <w:i/>
          </w:rPr>
          <w:t>DJFSGrants@mdcourts.gov</w:t>
        </w:r>
      </w:hyperlink>
      <w:r w:rsidRPr="005E0E6C">
        <w:rPr>
          <w:rFonts w:ascii="Arial" w:hAnsi="Arial" w:cs="Arial"/>
          <w:b/>
          <w:i/>
        </w:rPr>
        <w:t xml:space="preserve"> </w:t>
      </w:r>
    </w:p>
    <w:p w:rsidR="0026571B" w:rsidRPr="00744A4E" w:rsidRDefault="0026571B" w:rsidP="0026571B">
      <w:pPr>
        <w:pStyle w:val="NoSpacing"/>
        <w:rPr>
          <w:sz w:val="24"/>
          <w:szCs w:val="24"/>
        </w:rPr>
      </w:pPr>
    </w:p>
    <w:sectPr w:rsidR="0026571B" w:rsidRPr="00744A4E" w:rsidSect="003449E7">
      <w:footerReference w:type="default" r:id="rId18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0A" w:rsidRPr="0014470A" w:rsidRDefault="0014470A" w:rsidP="0026571B">
    <w:pPr>
      <w:tabs>
        <w:tab w:val="center" w:pos="4680"/>
        <w:tab w:val="right" w:pos="9360"/>
      </w:tabs>
      <w:ind w:left="720"/>
      <w:rPr>
        <w:color w:val="000000" w:themeColor="text1"/>
      </w:rPr>
    </w:pPr>
    <w:r w:rsidRPr="0055054F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A15095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color w:val="FF0000"/>
      </w:rPr>
      <w:t>GRANT APPLICATION</w:t>
    </w:r>
    <w:r w:rsidRPr="0014470A">
      <w:rPr>
        <w:color w:val="FF0000"/>
      </w:rPr>
      <w:tab/>
    </w:r>
    <w:r w:rsidRPr="0014470A">
      <w:rPr>
        <w:color w:val="FF0000"/>
      </w:rPr>
      <w:tab/>
    </w:r>
    <w:r w:rsidRPr="0014470A">
      <w:rPr>
        <w:i/>
        <w:color w:val="000000" w:themeColor="text1"/>
      </w:rPr>
      <w:t>Effective</w:t>
    </w:r>
    <w:r w:rsidRPr="0014470A">
      <w:rPr>
        <w:color w:val="000000" w:themeColor="text1"/>
      </w:rPr>
      <w:t>: January 2018</w:t>
    </w:r>
  </w:p>
  <w:p w:rsidR="0014470A" w:rsidRDefault="00DF7214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>
          <w:rPr>
            <w:noProof/>
          </w:rPr>
          <w:t>3</w:t>
        </w:r>
        <w:r w:rsidR="0014470A">
          <w:rPr>
            <w:noProof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C1B"/>
    <w:multiLevelType w:val="hybridMultilevel"/>
    <w:tmpl w:val="08700720"/>
    <w:lvl w:ilvl="0" w:tplc="9AAEA70A">
      <w:start w:val="2"/>
      <w:numFmt w:val="upperRoman"/>
      <w:pStyle w:val="Styl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A466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BC731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AC84E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FF0000"/>
      </w:rPr>
    </w:lvl>
    <w:lvl w:ilvl="5" w:tplc="3A38D4F6">
      <w:start w:val="2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19E47F40">
      <w:start w:val="2"/>
      <w:numFmt w:val="decimal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14470A"/>
    <w:rsid w:val="001527FB"/>
    <w:rsid w:val="00182E65"/>
    <w:rsid w:val="00183377"/>
    <w:rsid w:val="00233AA7"/>
    <w:rsid w:val="00243767"/>
    <w:rsid w:val="00260D92"/>
    <w:rsid w:val="0026571B"/>
    <w:rsid w:val="00271989"/>
    <w:rsid w:val="002D60DB"/>
    <w:rsid w:val="002F096E"/>
    <w:rsid w:val="002F5B23"/>
    <w:rsid w:val="003449E7"/>
    <w:rsid w:val="003551F8"/>
    <w:rsid w:val="00381551"/>
    <w:rsid w:val="00386650"/>
    <w:rsid w:val="003F271D"/>
    <w:rsid w:val="00434306"/>
    <w:rsid w:val="0044138E"/>
    <w:rsid w:val="00484168"/>
    <w:rsid w:val="004A12CF"/>
    <w:rsid w:val="004D48C8"/>
    <w:rsid w:val="005100D1"/>
    <w:rsid w:val="00535059"/>
    <w:rsid w:val="00554601"/>
    <w:rsid w:val="005777C2"/>
    <w:rsid w:val="005A7D10"/>
    <w:rsid w:val="005B42E9"/>
    <w:rsid w:val="005C0F17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44A4E"/>
    <w:rsid w:val="00780245"/>
    <w:rsid w:val="00793F67"/>
    <w:rsid w:val="007B3EFA"/>
    <w:rsid w:val="007C73FA"/>
    <w:rsid w:val="007E122A"/>
    <w:rsid w:val="008635D6"/>
    <w:rsid w:val="008A1507"/>
    <w:rsid w:val="008F3183"/>
    <w:rsid w:val="008F7F77"/>
    <w:rsid w:val="0093089A"/>
    <w:rsid w:val="0096469B"/>
    <w:rsid w:val="009A206A"/>
    <w:rsid w:val="009C2534"/>
    <w:rsid w:val="009E308C"/>
    <w:rsid w:val="00A259F0"/>
    <w:rsid w:val="00A37A36"/>
    <w:rsid w:val="00A64782"/>
    <w:rsid w:val="00AD4F88"/>
    <w:rsid w:val="00B00437"/>
    <w:rsid w:val="00B71041"/>
    <w:rsid w:val="00B907EE"/>
    <w:rsid w:val="00BF6E06"/>
    <w:rsid w:val="00C3400E"/>
    <w:rsid w:val="00C47AE7"/>
    <w:rsid w:val="00C9517F"/>
    <w:rsid w:val="00CF5498"/>
    <w:rsid w:val="00D76C32"/>
    <w:rsid w:val="00D83082"/>
    <w:rsid w:val="00DE0AC0"/>
    <w:rsid w:val="00DF7214"/>
    <w:rsid w:val="00E10D91"/>
    <w:rsid w:val="00F4104D"/>
    <w:rsid w:val="00F65C68"/>
    <w:rsid w:val="00F805BD"/>
    <w:rsid w:val="00FA374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9"/>
    <w:qFormat/>
    <w:rsid w:val="002657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paragraph" w:customStyle="1" w:styleId="Style2">
    <w:name w:val="Style2"/>
    <w:basedOn w:val="Heading1"/>
    <w:rsid w:val="0026571B"/>
    <w:pPr>
      <w:keepLines w:val="0"/>
      <w:numPr>
        <w:numId w:val="2"/>
      </w:numPr>
      <w:tabs>
        <w:tab w:val="clear" w:pos="720"/>
      </w:tabs>
      <w:spacing w:before="0"/>
      <w:ind w:hanging="360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dfmerg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17" Type="http://schemas.openxmlformats.org/officeDocument/2006/relationships/hyperlink" Target="mailto:DJFSGrants@mdcourt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dfcompres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courts.gov/family/grantadm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ovepdf.com/compress_pdf" TargetMode="External"/><Relationship Id="rId10" Type="http://schemas.openxmlformats.org/officeDocument/2006/relationships/hyperlink" Target="http://mdcourts.gov/family/grantadmi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hyperlink" Target="http://smallpdf.com/compres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0840-E50E-48D2-8D5E-F02B768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Kelly Franks</cp:lastModifiedBy>
  <cp:revision>3</cp:revision>
  <cp:lastPrinted>2014-10-15T12:39:00Z</cp:lastPrinted>
  <dcterms:created xsi:type="dcterms:W3CDTF">2018-01-05T16:49:00Z</dcterms:created>
  <dcterms:modified xsi:type="dcterms:W3CDTF">2018-01-05T19:59:00Z</dcterms:modified>
</cp:coreProperties>
</file>