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E7" w:rsidRPr="009B458A" w:rsidRDefault="00C47AE7" w:rsidP="00C47AE7">
      <w:pPr>
        <w:pStyle w:val="NoSpacing"/>
        <w:rPr>
          <w:rFonts w:ascii="Times New Roman" w:hAnsi="Times New Roman" w:cs="Times New Roman"/>
          <w:b/>
          <w:sz w:val="28"/>
          <w:szCs w:val="28"/>
        </w:rPr>
      </w:pPr>
      <w:bookmarkStart w:id="0" w:name="_GoBack"/>
      <w:bookmarkEnd w:id="0"/>
      <w:r w:rsidRPr="009B458A">
        <w:rPr>
          <w:rFonts w:ascii="Times New Roman" w:hAnsi="Times New Roman" w:cs="Times New Roman"/>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5737860</wp:posOffset>
            </wp:positionH>
            <wp:positionV relativeFrom="paragraph">
              <wp:posOffset>-313055</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9B458A">
        <w:rPr>
          <w:rFonts w:ascii="Times New Roman" w:hAnsi="Times New Roman" w:cs="Times New Roman"/>
          <w:b/>
          <w:sz w:val="28"/>
          <w:szCs w:val="28"/>
        </w:rPr>
        <w:t>Administrative Office of the Courts</w:t>
      </w:r>
    </w:p>
    <w:p w:rsidR="00C569A7" w:rsidRPr="009B458A" w:rsidRDefault="00C569A7" w:rsidP="00C569A7">
      <w:pPr>
        <w:rPr>
          <w:rFonts w:ascii="Times New Roman" w:hAnsi="Times New Roman" w:cs="Times New Roman"/>
          <w:caps/>
          <w:color w:val="000000"/>
        </w:rPr>
      </w:pPr>
      <w:r w:rsidRPr="009B458A">
        <w:rPr>
          <w:rFonts w:ascii="Times New Roman" w:hAnsi="Times New Roman" w:cs="Times New Roman"/>
          <w:caps/>
          <w:color w:val="000000"/>
        </w:rPr>
        <w:t>Department of JUVENILE AND FAMILY SERVICES (djfs)</w:t>
      </w:r>
    </w:p>
    <w:p w:rsidR="00C569A7" w:rsidRPr="009B458A" w:rsidRDefault="00C569A7" w:rsidP="00C569A7">
      <w:pPr>
        <w:rPr>
          <w:rFonts w:ascii="Times New Roman" w:hAnsi="Times New Roman" w:cs="Times New Roman"/>
          <w:caps/>
          <w:color w:val="000000"/>
        </w:rPr>
      </w:pPr>
      <w:r w:rsidRPr="009B458A">
        <w:rPr>
          <w:rFonts w:ascii="Times New Roman" w:hAnsi="Times New Roman" w:cs="Times New Roman"/>
          <w:caps/>
          <w:color w:val="000000"/>
        </w:rPr>
        <w:t>2009-A Commerce Park Drive, Annapolis, MD 21401</w:t>
      </w:r>
    </w:p>
    <w:p w:rsidR="00C569A7" w:rsidRPr="009B458A" w:rsidRDefault="00C569A7" w:rsidP="00C569A7">
      <w:pPr>
        <w:pStyle w:val="NoSpacing"/>
        <w:pBdr>
          <w:bottom w:val="single" w:sz="12" w:space="0" w:color="auto"/>
        </w:pBdr>
        <w:rPr>
          <w:rFonts w:ascii="Times New Roman" w:hAnsi="Times New Roman" w:cs="Times New Roman"/>
        </w:rPr>
      </w:pPr>
      <w:r w:rsidRPr="009B458A">
        <w:rPr>
          <w:rFonts w:ascii="Times New Roman" w:hAnsi="Times New Roman" w:cs="Times New Roman"/>
        </w:rPr>
        <w:t>NOFA#:</w:t>
      </w:r>
      <w:r w:rsidRPr="009B458A">
        <w:rPr>
          <w:rFonts w:ascii="Times New Roman" w:hAnsi="Times New Roman" w:cs="Times New Roman"/>
          <w:color w:val="FF0000"/>
        </w:rPr>
        <w:t xml:space="preserve"> </w:t>
      </w:r>
      <w:r w:rsidR="009B458A" w:rsidRPr="00E00BC6">
        <w:rPr>
          <w:rFonts w:ascii="Times New Roman" w:hAnsi="Times New Roman" w:cs="Times New Roman"/>
        </w:rPr>
        <w:t>N20</w:t>
      </w:r>
      <w:r w:rsidR="00E449A9" w:rsidRPr="00E00BC6">
        <w:rPr>
          <w:rFonts w:ascii="Times New Roman" w:hAnsi="Times New Roman" w:cs="Times New Roman"/>
        </w:rPr>
        <w:t>-</w:t>
      </w:r>
      <w:r w:rsidRPr="00E00BC6">
        <w:rPr>
          <w:rFonts w:ascii="Times New Roman" w:hAnsi="Times New Roman" w:cs="Times New Roman"/>
        </w:rPr>
        <w:t>000</w:t>
      </w:r>
      <w:r w:rsidR="00E449A9" w:rsidRPr="00E00BC6">
        <w:rPr>
          <w:rFonts w:ascii="Times New Roman" w:hAnsi="Times New Roman" w:cs="Times New Roman"/>
        </w:rPr>
        <w:t>3-2</w:t>
      </w:r>
      <w:r w:rsidRPr="00E00BC6">
        <w:rPr>
          <w:rFonts w:ascii="Times New Roman" w:hAnsi="Times New Roman" w:cs="Times New Roman"/>
        </w:rPr>
        <w:t>5I</w:t>
      </w:r>
    </w:p>
    <w:p w:rsidR="006104D5" w:rsidRPr="009B458A" w:rsidRDefault="006104D5" w:rsidP="006104D5">
      <w:pPr>
        <w:pStyle w:val="NoSpacing"/>
        <w:jc w:val="center"/>
        <w:rPr>
          <w:rFonts w:ascii="Times New Roman" w:hAnsi="Times New Roman" w:cs="Times New Roman"/>
          <w:sz w:val="18"/>
          <w:szCs w:val="18"/>
        </w:rPr>
      </w:pPr>
    </w:p>
    <w:p w:rsidR="00C47AE7" w:rsidRPr="009B458A" w:rsidRDefault="00C47AE7" w:rsidP="006104D5">
      <w:pPr>
        <w:pStyle w:val="NoSpacing"/>
        <w:jc w:val="center"/>
        <w:rPr>
          <w:rFonts w:ascii="Times New Roman" w:hAnsi="Times New Roman" w:cs="Times New Roman"/>
          <w:b/>
          <w:sz w:val="32"/>
          <w:szCs w:val="32"/>
        </w:rPr>
      </w:pPr>
      <w:r w:rsidRPr="009B458A">
        <w:rPr>
          <w:rFonts w:ascii="Times New Roman" w:hAnsi="Times New Roman" w:cs="Times New Roman"/>
          <w:b/>
          <w:sz w:val="32"/>
          <w:szCs w:val="32"/>
        </w:rPr>
        <w:t>Grant Application Cover Sheet</w:t>
      </w:r>
    </w:p>
    <w:p w:rsidR="003F271D" w:rsidRPr="009B458A" w:rsidRDefault="00FC5691" w:rsidP="006104D5">
      <w:pPr>
        <w:pStyle w:val="NoSpacing"/>
        <w:spacing w:line="360" w:lineRule="auto"/>
        <w:rPr>
          <w:rFonts w:ascii="Times New Roman" w:hAnsi="Times New Roman" w:cs="Times New Roman"/>
          <w:sz w:val="24"/>
          <w:szCs w:val="24"/>
        </w:rPr>
      </w:pPr>
      <w:r w:rsidRPr="009B458A">
        <w:rPr>
          <w:rFonts w:ascii="Times New Roman" w:hAnsi="Times New Roman" w:cs="Times New Roman"/>
          <w:b/>
          <w:sz w:val="24"/>
          <w:szCs w:val="24"/>
        </w:rPr>
        <w:t xml:space="preserve">Applicant </w:t>
      </w:r>
      <w:r w:rsidR="005A7D10" w:rsidRPr="009B458A">
        <w:rPr>
          <w:rFonts w:ascii="Times New Roman" w:hAnsi="Times New Roman" w:cs="Times New Roman"/>
          <w:b/>
          <w:sz w:val="24"/>
          <w:szCs w:val="24"/>
        </w:rPr>
        <w:t>Organization Name</w:t>
      </w:r>
      <w:r w:rsidR="00C47AE7" w:rsidRPr="009B458A">
        <w:rPr>
          <w:rFonts w:ascii="Times New Roman" w:hAnsi="Times New Roman" w:cs="Times New Roman"/>
          <w:sz w:val="24"/>
          <w:szCs w:val="24"/>
        </w:rPr>
        <w:t xml:space="preserve">:  </w:t>
      </w:r>
    </w:p>
    <w:p w:rsidR="00183377" w:rsidRPr="009B458A" w:rsidRDefault="00183377" w:rsidP="006104D5">
      <w:pPr>
        <w:pStyle w:val="NoSpacing"/>
        <w:spacing w:line="360" w:lineRule="auto"/>
        <w:rPr>
          <w:rFonts w:ascii="Times New Roman" w:hAnsi="Times New Roman" w:cs="Times New Roman"/>
          <w:b/>
          <w:sz w:val="24"/>
          <w:szCs w:val="24"/>
        </w:rPr>
      </w:pPr>
      <w:r w:rsidRPr="009B458A">
        <w:rPr>
          <w:rFonts w:ascii="Times New Roman" w:hAnsi="Times New Roman" w:cs="Times New Roman"/>
          <w:b/>
          <w:sz w:val="24"/>
          <w:szCs w:val="24"/>
        </w:rPr>
        <w:t xml:space="preserve">Office/Department/Unit </w:t>
      </w:r>
      <w:r w:rsidRPr="009B458A">
        <w:rPr>
          <w:rFonts w:ascii="Times New Roman" w:hAnsi="Times New Roman" w:cs="Times New Roman"/>
          <w:b/>
          <w:sz w:val="16"/>
          <w:szCs w:val="16"/>
        </w:rPr>
        <w:t xml:space="preserve">(if applicable):   </w:t>
      </w:r>
    </w:p>
    <w:p w:rsidR="005A7D10" w:rsidRPr="009B458A" w:rsidRDefault="005A7D10" w:rsidP="006104D5">
      <w:pPr>
        <w:pStyle w:val="NoSpacing"/>
        <w:spacing w:line="360" w:lineRule="auto"/>
        <w:rPr>
          <w:rFonts w:ascii="Times New Roman" w:hAnsi="Times New Roman" w:cs="Times New Roman"/>
          <w:b/>
          <w:sz w:val="24"/>
          <w:szCs w:val="24"/>
        </w:rPr>
      </w:pPr>
      <w:r w:rsidRPr="009B458A">
        <w:rPr>
          <w:rFonts w:ascii="Times New Roman" w:hAnsi="Times New Roman" w:cs="Times New Roman"/>
          <w:b/>
          <w:sz w:val="24"/>
          <w:szCs w:val="24"/>
        </w:rPr>
        <w:t>Program Name (if different):</w:t>
      </w:r>
      <w:r w:rsidR="00B00437" w:rsidRPr="009B458A">
        <w:rPr>
          <w:rFonts w:ascii="Times New Roman" w:hAnsi="Times New Roman" w:cs="Times New Roman"/>
          <w:b/>
          <w:sz w:val="24"/>
          <w:szCs w:val="24"/>
        </w:rPr>
        <w:t xml:space="preserve"> </w:t>
      </w:r>
    </w:p>
    <w:p w:rsidR="003F271D" w:rsidRPr="009B458A" w:rsidRDefault="00C47AE7" w:rsidP="003F271D">
      <w:pPr>
        <w:pStyle w:val="NoSpacing"/>
        <w:spacing w:line="360" w:lineRule="auto"/>
        <w:rPr>
          <w:rFonts w:ascii="Times New Roman" w:hAnsi="Times New Roman" w:cs="Times New Roman"/>
          <w:sz w:val="24"/>
          <w:szCs w:val="24"/>
        </w:rPr>
      </w:pPr>
      <w:r w:rsidRPr="009B458A">
        <w:rPr>
          <w:rFonts w:ascii="Times New Roman" w:hAnsi="Times New Roman" w:cs="Times New Roman"/>
          <w:b/>
          <w:sz w:val="24"/>
          <w:szCs w:val="24"/>
        </w:rPr>
        <w:t>Address</w:t>
      </w:r>
      <w:r w:rsidRPr="009B458A">
        <w:rPr>
          <w:rFonts w:ascii="Times New Roman" w:hAnsi="Times New Roman" w:cs="Times New Roman"/>
          <w:sz w:val="24"/>
          <w:szCs w:val="24"/>
        </w:rPr>
        <w:t>:</w:t>
      </w:r>
      <w:r w:rsidR="003F271D" w:rsidRPr="009B458A">
        <w:rPr>
          <w:rFonts w:ascii="Times New Roman" w:hAnsi="Times New Roman" w:cs="Times New Roman"/>
          <w:sz w:val="24"/>
          <w:szCs w:val="24"/>
        </w:rPr>
        <w:t xml:space="preserve">  </w:t>
      </w:r>
    </w:p>
    <w:p w:rsidR="00C47AE7" w:rsidRPr="009B458A" w:rsidRDefault="00C47AE7" w:rsidP="003F271D">
      <w:pPr>
        <w:pStyle w:val="NoSpacing"/>
        <w:spacing w:line="360" w:lineRule="auto"/>
        <w:rPr>
          <w:rFonts w:ascii="Times New Roman" w:hAnsi="Times New Roman" w:cs="Times New Roman"/>
          <w:sz w:val="24"/>
          <w:szCs w:val="24"/>
        </w:rPr>
      </w:pPr>
      <w:r w:rsidRPr="009B458A">
        <w:rPr>
          <w:rFonts w:ascii="Times New Roman" w:hAnsi="Times New Roman" w:cs="Times New Roman"/>
          <w:b/>
          <w:sz w:val="24"/>
          <w:szCs w:val="24"/>
        </w:rPr>
        <w:t>City</w:t>
      </w:r>
      <w:r w:rsidR="003F271D" w:rsidRPr="009B458A">
        <w:rPr>
          <w:rFonts w:ascii="Times New Roman" w:hAnsi="Times New Roman" w:cs="Times New Roman"/>
          <w:sz w:val="24"/>
          <w:szCs w:val="24"/>
        </w:rPr>
        <w:t xml:space="preserve">:                                 </w:t>
      </w:r>
      <w:r w:rsidR="003F271D" w:rsidRPr="009B458A">
        <w:rPr>
          <w:rFonts w:ascii="Times New Roman" w:hAnsi="Times New Roman" w:cs="Times New Roman"/>
          <w:sz w:val="24"/>
          <w:szCs w:val="24"/>
        </w:rPr>
        <w:tab/>
      </w:r>
      <w:r w:rsidR="003F271D" w:rsidRPr="009B458A">
        <w:rPr>
          <w:rFonts w:ascii="Times New Roman" w:hAnsi="Times New Roman" w:cs="Times New Roman"/>
          <w:sz w:val="24"/>
          <w:szCs w:val="24"/>
        </w:rPr>
        <w:tab/>
      </w:r>
      <w:r w:rsidR="003F271D" w:rsidRPr="009B458A">
        <w:rPr>
          <w:rFonts w:ascii="Times New Roman" w:hAnsi="Times New Roman" w:cs="Times New Roman"/>
          <w:sz w:val="24"/>
          <w:szCs w:val="24"/>
        </w:rPr>
        <w:tab/>
      </w:r>
      <w:r w:rsidR="003F271D" w:rsidRPr="009B458A">
        <w:rPr>
          <w:rFonts w:ascii="Times New Roman" w:hAnsi="Times New Roman" w:cs="Times New Roman"/>
          <w:b/>
          <w:sz w:val="24"/>
          <w:szCs w:val="24"/>
        </w:rPr>
        <w:t>State</w:t>
      </w:r>
      <w:r w:rsidR="003F271D" w:rsidRPr="009B458A">
        <w:rPr>
          <w:rFonts w:ascii="Times New Roman" w:hAnsi="Times New Roman" w:cs="Times New Roman"/>
          <w:sz w:val="24"/>
          <w:szCs w:val="24"/>
        </w:rPr>
        <w:t>:</w:t>
      </w:r>
      <w:r w:rsidR="003F271D" w:rsidRPr="009B458A">
        <w:rPr>
          <w:rFonts w:ascii="Times New Roman" w:hAnsi="Times New Roman" w:cs="Times New Roman"/>
          <w:sz w:val="24"/>
          <w:szCs w:val="24"/>
        </w:rPr>
        <w:tab/>
      </w:r>
      <w:r w:rsidR="003F271D" w:rsidRPr="009B458A">
        <w:rPr>
          <w:rFonts w:ascii="Times New Roman" w:hAnsi="Times New Roman" w:cs="Times New Roman"/>
          <w:sz w:val="24"/>
          <w:szCs w:val="24"/>
        </w:rPr>
        <w:tab/>
      </w:r>
      <w:r w:rsidR="003F271D" w:rsidRPr="009B458A">
        <w:rPr>
          <w:rFonts w:ascii="Times New Roman" w:hAnsi="Times New Roman" w:cs="Times New Roman"/>
          <w:sz w:val="24"/>
          <w:szCs w:val="24"/>
        </w:rPr>
        <w:tab/>
      </w:r>
      <w:r w:rsidR="003F271D" w:rsidRPr="009B458A">
        <w:rPr>
          <w:rFonts w:ascii="Times New Roman" w:hAnsi="Times New Roman" w:cs="Times New Roman"/>
          <w:b/>
          <w:sz w:val="24"/>
          <w:szCs w:val="24"/>
        </w:rPr>
        <w:t>ZIP</w:t>
      </w:r>
      <w:r w:rsidR="003F271D" w:rsidRPr="009B458A">
        <w:rPr>
          <w:rFonts w:ascii="Times New Roman" w:hAnsi="Times New Roman" w:cs="Times New Roman"/>
          <w:sz w:val="24"/>
          <w:szCs w:val="24"/>
        </w:rPr>
        <w:t xml:space="preserve">:                    </w:t>
      </w:r>
    </w:p>
    <w:p w:rsidR="005A7D10" w:rsidRPr="009B458A" w:rsidRDefault="003F271D" w:rsidP="003F271D">
      <w:pPr>
        <w:pStyle w:val="NoSpacing"/>
        <w:spacing w:line="360" w:lineRule="auto"/>
        <w:rPr>
          <w:rFonts w:ascii="Times New Roman" w:hAnsi="Times New Roman" w:cs="Times New Roman"/>
          <w:sz w:val="24"/>
          <w:szCs w:val="24"/>
        </w:rPr>
      </w:pPr>
      <w:r w:rsidRPr="009B458A">
        <w:rPr>
          <w:rFonts w:ascii="Times New Roman" w:hAnsi="Times New Roman" w:cs="Times New Roman"/>
          <w:b/>
          <w:sz w:val="24"/>
          <w:szCs w:val="24"/>
        </w:rPr>
        <w:t>Federal Employee Identification Number (FEIN</w:t>
      </w:r>
      <w:r w:rsidR="00685970" w:rsidRPr="009B458A">
        <w:rPr>
          <w:rFonts w:ascii="Times New Roman" w:hAnsi="Times New Roman" w:cs="Times New Roman"/>
          <w:b/>
          <w:sz w:val="24"/>
          <w:szCs w:val="24"/>
        </w:rPr>
        <w:t>)</w:t>
      </w:r>
      <w:r w:rsidRPr="009B458A">
        <w:rPr>
          <w:rFonts w:ascii="Times New Roman" w:hAnsi="Times New Roman" w:cs="Times New Roman"/>
          <w:sz w:val="24"/>
          <w:szCs w:val="24"/>
        </w:rPr>
        <w:t xml:space="preserve">:      </w:t>
      </w:r>
      <w:r w:rsidR="000B6474" w:rsidRPr="009B458A">
        <w:rPr>
          <w:rFonts w:ascii="Times New Roman" w:hAnsi="Times New Roman" w:cs="Times New Roman"/>
          <w:sz w:val="24"/>
          <w:szCs w:val="24"/>
        </w:rPr>
        <w:tab/>
      </w:r>
      <w:r w:rsidR="000B6474" w:rsidRPr="009B458A">
        <w:rPr>
          <w:rFonts w:ascii="Times New Roman" w:hAnsi="Times New Roman" w:cs="Times New Roman"/>
          <w:sz w:val="24"/>
          <w:szCs w:val="24"/>
        </w:rPr>
        <w:tab/>
      </w:r>
      <w:r w:rsidR="000B6474" w:rsidRPr="009B458A">
        <w:rPr>
          <w:rFonts w:ascii="Times New Roman" w:hAnsi="Times New Roman" w:cs="Times New Roman"/>
          <w:sz w:val="24"/>
          <w:szCs w:val="24"/>
        </w:rPr>
        <w:tab/>
      </w:r>
      <w:r w:rsidR="000B6474" w:rsidRPr="009B458A">
        <w:rPr>
          <w:rFonts w:ascii="Times New Roman" w:hAnsi="Times New Roman" w:cs="Times New Roman"/>
          <w:b/>
          <w:sz w:val="24"/>
          <w:szCs w:val="24"/>
        </w:rPr>
        <w:t>DUNS</w:t>
      </w:r>
      <w:r w:rsidR="000B6474" w:rsidRPr="009B458A">
        <w:rPr>
          <w:rFonts w:ascii="Times New Roman" w:hAnsi="Times New Roman" w:cs="Times New Roman"/>
          <w:sz w:val="24"/>
          <w:szCs w:val="24"/>
        </w:rPr>
        <w:t xml:space="preserve"> </w:t>
      </w:r>
      <w:r w:rsidR="000B6474" w:rsidRPr="009B458A">
        <w:rPr>
          <w:rFonts w:ascii="Times New Roman" w:hAnsi="Times New Roman" w:cs="Times New Roman"/>
          <w:sz w:val="16"/>
          <w:szCs w:val="16"/>
        </w:rPr>
        <w:t>(if applicable)</w:t>
      </w:r>
      <w:r w:rsidR="000B6474" w:rsidRPr="009B458A">
        <w:rPr>
          <w:rFonts w:ascii="Times New Roman" w:hAnsi="Times New Roman" w:cs="Times New Roman"/>
          <w:sz w:val="24"/>
          <w:szCs w:val="24"/>
        </w:rPr>
        <w:t>:</w:t>
      </w:r>
      <w:r w:rsidR="004C00CB" w:rsidRPr="009B458A">
        <w:rPr>
          <w:rFonts w:ascii="Times New Roman" w:hAnsi="Times New Roman" w:cs="Times New Roman"/>
          <w:sz w:val="24"/>
          <w:szCs w:val="24"/>
        </w:rPr>
        <w:t xml:space="preserve"> NA</w:t>
      </w:r>
    </w:p>
    <w:p w:rsidR="003F271D" w:rsidRPr="009B458A" w:rsidRDefault="006104D5" w:rsidP="00C47AE7">
      <w:pPr>
        <w:pStyle w:val="NoSpacing"/>
        <w:rPr>
          <w:rFonts w:ascii="Times New Roman" w:hAnsi="Times New Roman" w:cs="Times New Roman"/>
          <w:sz w:val="24"/>
          <w:szCs w:val="24"/>
        </w:rPr>
      </w:pPr>
      <w:r w:rsidRPr="009B458A">
        <w:rPr>
          <w:rFonts w:ascii="Times New Roman" w:hAnsi="Times New Roman" w:cs="Times New Roman"/>
          <w:b/>
          <w:sz w:val="24"/>
          <w:szCs w:val="24"/>
        </w:rPr>
        <w:t xml:space="preserve">Amount Requested: </w:t>
      </w:r>
      <w:r w:rsidRPr="009B458A">
        <w:rPr>
          <w:rFonts w:ascii="Times New Roman" w:hAnsi="Times New Roman" w:cs="Times New Roman"/>
          <w:sz w:val="24"/>
          <w:szCs w:val="24"/>
        </w:rPr>
        <w:t xml:space="preserve">$ </w:t>
      </w:r>
      <w:r w:rsidR="000B6474" w:rsidRPr="009B458A">
        <w:rPr>
          <w:rFonts w:ascii="Times New Roman" w:hAnsi="Times New Roman" w:cs="Times New Roman"/>
          <w:sz w:val="24"/>
          <w:szCs w:val="24"/>
        </w:rPr>
        <w:tab/>
      </w:r>
      <w:r w:rsidR="000B6474" w:rsidRPr="009B458A">
        <w:rPr>
          <w:rFonts w:ascii="Times New Roman" w:hAnsi="Times New Roman" w:cs="Times New Roman"/>
          <w:sz w:val="24"/>
          <w:szCs w:val="24"/>
        </w:rPr>
        <w:tab/>
      </w:r>
      <w:r w:rsidR="000B6474" w:rsidRPr="009B458A">
        <w:rPr>
          <w:rFonts w:ascii="Times New Roman" w:hAnsi="Times New Roman" w:cs="Times New Roman"/>
          <w:sz w:val="24"/>
          <w:szCs w:val="24"/>
        </w:rPr>
        <w:tab/>
      </w:r>
      <w:r w:rsidR="000B6474" w:rsidRPr="009B458A">
        <w:rPr>
          <w:rFonts w:ascii="Times New Roman" w:hAnsi="Times New Roman" w:cs="Times New Roman"/>
          <w:sz w:val="24"/>
          <w:szCs w:val="24"/>
        </w:rPr>
        <w:tab/>
      </w:r>
      <w:r w:rsidR="000B6474" w:rsidRPr="009B458A">
        <w:rPr>
          <w:rFonts w:ascii="Times New Roman" w:hAnsi="Times New Roman" w:cs="Times New Roman"/>
          <w:sz w:val="24"/>
          <w:szCs w:val="24"/>
        </w:rPr>
        <w:tab/>
      </w:r>
      <w:r w:rsidR="000B6474" w:rsidRPr="009B458A">
        <w:rPr>
          <w:rFonts w:ascii="Times New Roman" w:hAnsi="Times New Roman" w:cs="Times New Roman"/>
          <w:sz w:val="24"/>
          <w:szCs w:val="24"/>
        </w:rPr>
        <w:tab/>
      </w:r>
      <w:r w:rsidR="000B6474" w:rsidRPr="009B458A">
        <w:rPr>
          <w:rFonts w:ascii="Times New Roman" w:hAnsi="Times New Roman" w:cs="Times New Roman"/>
          <w:sz w:val="24"/>
          <w:szCs w:val="24"/>
        </w:rPr>
        <w:tab/>
      </w:r>
      <w:r w:rsidR="000B6474" w:rsidRPr="009B458A">
        <w:rPr>
          <w:rFonts w:ascii="Times New Roman" w:hAnsi="Times New Roman" w:cs="Times New Roman"/>
          <w:b/>
          <w:sz w:val="24"/>
          <w:szCs w:val="24"/>
        </w:rPr>
        <w:t>Matching Funds</w:t>
      </w:r>
      <w:r w:rsidR="000B6474" w:rsidRPr="009B458A">
        <w:rPr>
          <w:rFonts w:ascii="Times New Roman" w:hAnsi="Times New Roman" w:cs="Times New Roman"/>
          <w:sz w:val="24"/>
          <w:szCs w:val="24"/>
        </w:rPr>
        <w:t xml:space="preserve">: </w:t>
      </w:r>
    </w:p>
    <w:p w:rsidR="000B6474" w:rsidRPr="009B458A" w:rsidRDefault="000B6474" w:rsidP="00C47AE7">
      <w:pPr>
        <w:pStyle w:val="NoSpacing"/>
        <w:rPr>
          <w:rFonts w:ascii="Times New Roman" w:hAnsi="Times New Roman" w:cs="Times New Roman"/>
          <w:b/>
          <w:sz w:val="16"/>
          <w:szCs w:val="16"/>
        </w:rPr>
      </w:pPr>
      <w:r w:rsidRPr="009B458A">
        <w:rPr>
          <w:rFonts w:ascii="Times New Roman" w:hAnsi="Times New Roman" w:cs="Times New Roman"/>
          <w:sz w:val="16"/>
          <w:szCs w:val="16"/>
        </w:rPr>
        <w:tab/>
      </w:r>
      <w:r w:rsidRPr="009B458A">
        <w:rPr>
          <w:rFonts w:ascii="Times New Roman" w:hAnsi="Times New Roman" w:cs="Times New Roman"/>
          <w:sz w:val="16"/>
          <w:szCs w:val="16"/>
        </w:rPr>
        <w:tab/>
      </w:r>
      <w:r w:rsidRPr="009B458A">
        <w:rPr>
          <w:rFonts w:ascii="Times New Roman" w:hAnsi="Times New Roman" w:cs="Times New Roman"/>
          <w:sz w:val="16"/>
          <w:szCs w:val="16"/>
        </w:rPr>
        <w:tab/>
      </w:r>
      <w:r w:rsidRPr="009B458A">
        <w:rPr>
          <w:rFonts w:ascii="Times New Roman" w:hAnsi="Times New Roman" w:cs="Times New Roman"/>
          <w:sz w:val="16"/>
          <w:szCs w:val="16"/>
        </w:rPr>
        <w:tab/>
      </w:r>
      <w:r w:rsidRPr="009B458A">
        <w:rPr>
          <w:rFonts w:ascii="Times New Roman" w:hAnsi="Times New Roman" w:cs="Times New Roman"/>
          <w:sz w:val="16"/>
          <w:szCs w:val="16"/>
        </w:rPr>
        <w:tab/>
      </w:r>
      <w:r w:rsidRPr="009B458A">
        <w:rPr>
          <w:rFonts w:ascii="Times New Roman" w:hAnsi="Times New Roman" w:cs="Times New Roman"/>
          <w:sz w:val="16"/>
          <w:szCs w:val="16"/>
        </w:rPr>
        <w:tab/>
      </w:r>
      <w:r w:rsidRPr="009B458A">
        <w:rPr>
          <w:rFonts w:ascii="Times New Roman" w:hAnsi="Times New Roman" w:cs="Times New Roman"/>
          <w:sz w:val="16"/>
          <w:szCs w:val="16"/>
        </w:rPr>
        <w:tab/>
      </w:r>
      <w:r w:rsidRPr="009B458A">
        <w:rPr>
          <w:rFonts w:ascii="Times New Roman" w:hAnsi="Times New Roman" w:cs="Times New Roman"/>
          <w:sz w:val="16"/>
          <w:szCs w:val="16"/>
        </w:rPr>
        <w:tab/>
      </w:r>
      <w:r w:rsidRPr="009B458A">
        <w:rPr>
          <w:rFonts w:ascii="Times New Roman" w:hAnsi="Times New Roman" w:cs="Times New Roman"/>
          <w:sz w:val="16"/>
          <w:szCs w:val="16"/>
        </w:rPr>
        <w:tab/>
      </w:r>
      <w:r w:rsidRPr="009B458A">
        <w:rPr>
          <w:rFonts w:ascii="Times New Roman" w:hAnsi="Times New Roman" w:cs="Times New Roman"/>
          <w:sz w:val="16"/>
          <w:szCs w:val="16"/>
        </w:rPr>
        <w:tab/>
        <w:t>(if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9B458A" w:rsidTr="004D48C8">
        <w:tc>
          <w:tcPr>
            <w:tcW w:w="2337" w:type="dxa"/>
            <w:shd w:val="clear" w:color="auto" w:fill="BFBFBF" w:themeFill="background1" w:themeFillShade="BF"/>
          </w:tcPr>
          <w:p w:rsidR="003F271D" w:rsidRPr="009B458A" w:rsidRDefault="00FC5691" w:rsidP="00C47AE7">
            <w:pPr>
              <w:pStyle w:val="NoSpacing"/>
              <w:rPr>
                <w:rFonts w:ascii="Times New Roman" w:hAnsi="Times New Roman" w:cs="Times New Roman"/>
                <w:b/>
              </w:rPr>
            </w:pPr>
            <w:r w:rsidRPr="009B458A">
              <w:rPr>
                <w:rFonts w:ascii="Times New Roman" w:hAnsi="Times New Roman" w:cs="Times New Roman"/>
                <w:b/>
              </w:rPr>
              <w:t xml:space="preserve">Applicant Organization </w:t>
            </w:r>
            <w:r w:rsidR="003F271D" w:rsidRPr="009B458A">
              <w:rPr>
                <w:rFonts w:ascii="Times New Roman" w:hAnsi="Times New Roman" w:cs="Times New Roman"/>
                <w:b/>
              </w:rPr>
              <w:t>Personnel</w:t>
            </w:r>
          </w:p>
        </w:tc>
        <w:tc>
          <w:tcPr>
            <w:tcW w:w="2788" w:type="dxa"/>
            <w:shd w:val="clear" w:color="auto" w:fill="BFBFBF" w:themeFill="background1" w:themeFillShade="BF"/>
          </w:tcPr>
          <w:p w:rsidR="003F271D" w:rsidRPr="009B458A" w:rsidRDefault="003F271D" w:rsidP="00C47AE7">
            <w:pPr>
              <w:pStyle w:val="NoSpacing"/>
              <w:rPr>
                <w:rFonts w:ascii="Times New Roman" w:hAnsi="Times New Roman" w:cs="Times New Roman"/>
                <w:b/>
              </w:rPr>
            </w:pPr>
            <w:r w:rsidRPr="009B458A">
              <w:rPr>
                <w:rFonts w:ascii="Times New Roman" w:hAnsi="Times New Roman" w:cs="Times New Roman"/>
                <w:b/>
              </w:rPr>
              <w:t>Name</w:t>
            </w:r>
          </w:p>
        </w:tc>
        <w:tc>
          <w:tcPr>
            <w:tcW w:w="1620" w:type="dxa"/>
            <w:shd w:val="clear" w:color="auto" w:fill="BFBFBF" w:themeFill="background1" w:themeFillShade="BF"/>
          </w:tcPr>
          <w:p w:rsidR="003F271D" w:rsidRPr="009B458A" w:rsidRDefault="003F271D" w:rsidP="00C47AE7">
            <w:pPr>
              <w:pStyle w:val="NoSpacing"/>
              <w:rPr>
                <w:rFonts w:ascii="Times New Roman" w:hAnsi="Times New Roman" w:cs="Times New Roman"/>
                <w:b/>
              </w:rPr>
            </w:pPr>
            <w:r w:rsidRPr="009B458A">
              <w:rPr>
                <w:rFonts w:ascii="Times New Roman" w:hAnsi="Times New Roman" w:cs="Times New Roman"/>
                <w:b/>
              </w:rPr>
              <w:t>Phone Number</w:t>
            </w:r>
          </w:p>
        </w:tc>
        <w:tc>
          <w:tcPr>
            <w:tcW w:w="3870" w:type="dxa"/>
            <w:shd w:val="clear" w:color="auto" w:fill="BFBFBF" w:themeFill="background1" w:themeFillShade="BF"/>
          </w:tcPr>
          <w:p w:rsidR="003F271D" w:rsidRPr="009B458A" w:rsidRDefault="003F271D" w:rsidP="00C47AE7">
            <w:pPr>
              <w:pStyle w:val="NoSpacing"/>
              <w:rPr>
                <w:rFonts w:ascii="Times New Roman" w:hAnsi="Times New Roman" w:cs="Times New Roman"/>
                <w:b/>
              </w:rPr>
            </w:pPr>
            <w:r w:rsidRPr="009B458A">
              <w:rPr>
                <w:rFonts w:ascii="Times New Roman" w:hAnsi="Times New Roman" w:cs="Times New Roman"/>
                <w:b/>
              </w:rPr>
              <w:t>Email</w:t>
            </w:r>
          </w:p>
        </w:tc>
      </w:tr>
      <w:tr w:rsidR="003F271D" w:rsidRPr="009B458A" w:rsidTr="004D48C8">
        <w:tc>
          <w:tcPr>
            <w:tcW w:w="2337" w:type="dxa"/>
          </w:tcPr>
          <w:p w:rsidR="003F271D" w:rsidRPr="009B458A" w:rsidRDefault="003F271D" w:rsidP="00C47AE7">
            <w:pPr>
              <w:pStyle w:val="NoSpacing"/>
              <w:rPr>
                <w:rFonts w:ascii="Times New Roman" w:hAnsi="Times New Roman" w:cs="Times New Roman"/>
              </w:rPr>
            </w:pPr>
            <w:r w:rsidRPr="009B458A">
              <w:rPr>
                <w:rFonts w:ascii="Times New Roman" w:hAnsi="Times New Roman" w:cs="Times New Roman"/>
              </w:rPr>
              <w:t xml:space="preserve">Administrative Judge/ </w:t>
            </w:r>
            <w:r w:rsidR="00685970" w:rsidRPr="009B458A">
              <w:rPr>
                <w:rFonts w:ascii="Times New Roman" w:hAnsi="Times New Roman" w:cs="Times New Roman"/>
              </w:rPr>
              <w:t xml:space="preserve">Organization </w:t>
            </w:r>
            <w:r w:rsidRPr="009B458A">
              <w:rPr>
                <w:rFonts w:ascii="Times New Roman" w:hAnsi="Times New Roman" w:cs="Times New Roman"/>
              </w:rPr>
              <w:t>Director:</w:t>
            </w:r>
          </w:p>
        </w:tc>
        <w:tc>
          <w:tcPr>
            <w:tcW w:w="2788" w:type="dxa"/>
          </w:tcPr>
          <w:p w:rsidR="003F271D" w:rsidRPr="009B458A" w:rsidRDefault="003F271D" w:rsidP="00B00437">
            <w:pPr>
              <w:pStyle w:val="NoSpacing"/>
              <w:rPr>
                <w:rFonts w:ascii="Times New Roman" w:hAnsi="Times New Roman" w:cs="Times New Roman"/>
              </w:rPr>
            </w:pPr>
          </w:p>
        </w:tc>
        <w:tc>
          <w:tcPr>
            <w:tcW w:w="1620" w:type="dxa"/>
          </w:tcPr>
          <w:p w:rsidR="003F271D" w:rsidRPr="009B458A" w:rsidRDefault="003F271D" w:rsidP="00C47AE7">
            <w:pPr>
              <w:pStyle w:val="NoSpacing"/>
              <w:rPr>
                <w:rFonts w:ascii="Times New Roman" w:hAnsi="Times New Roman" w:cs="Times New Roman"/>
              </w:rPr>
            </w:pPr>
          </w:p>
        </w:tc>
        <w:tc>
          <w:tcPr>
            <w:tcW w:w="3870" w:type="dxa"/>
          </w:tcPr>
          <w:p w:rsidR="003F271D" w:rsidRPr="009B458A" w:rsidRDefault="003F271D" w:rsidP="00C47AE7">
            <w:pPr>
              <w:pStyle w:val="NoSpacing"/>
              <w:rPr>
                <w:rFonts w:ascii="Times New Roman" w:hAnsi="Times New Roman" w:cs="Times New Roman"/>
                <w:sz w:val="20"/>
                <w:szCs w:val="20"/>
              </w:rPr>
            </w:pPr>
          </w:p>
        </w:tc>
      </w:tr>
      <w:tr w:rsidR="00685970" w:rsidRPr="009B458A" w:rsidTr="004D48C8">
        <w:tc>
          <w:tcPr>
            <w:tcW w:w="2337" w:type="dxa"/>
          </w:tcPr>
          <w:p w:rsidR="00685970" w:rsidRPr="009B458A" w:rsidRDefault="00685970" w:rsidP="00685970">
            <w:pPr>
              <w:pStyle w:val="NoSpacing"/>
              <w:rPr>
                <w:rFonts w:ascii="Times New Roman" w:hAnsi="Times New Roman" w:cs="Times New Roman"/>
              </w:rPr>
            </w:pPr>
            <w:r w:rsidRPr="009B458A">
              <w:rPr>
                <w:rFonts w:ascii="Times New Roman" w:hAnsi="Times New Roman" w:cs="Times New Roman"/>
              </w:rPr>
              <w:t>Court Administrator/ Administrative Clerk:</w:t>
            </w:r>
          </w:p>
        </w:tc>
        <w:tc>
          <w:tcPr>
            <w:tcW w:w="2788" w:type="dxa"/>
          </w:tcPr>
          <w:p w:rsidR="00685970" w:rsidRPr="009B458A" w:rsidRDefault="00685970" w:rsidP="00C47AE7">
            <w:pPr>
              <w:pStyle w:val="NoSpacing"/>
              <w:rPr>
                <w:rFonts w:ascii="Times New Roman" w:hAnsi="Times New Roman" w:cs="Times New Roman"/>
              </w:rPr>
            </w:pPr>
          </w:p>
        </w:tc>
        <w:tc>
          <w:tcPr>
            <w:tcW w:w="1620" w:type="dxa"/>
          </w:tcPr>
          <w:p w:rsidR="00685970" w:rsidRPr="009B458A" w:rsidRDefault="00685970" w:rsidP="00C47AE7">
            <w:pPr>
              <w:pStyle w:val="NoSpacing"/>
              <w:rPr>
                <w:rFonts w:ascii="Times New Roman" w:hAnsi="Times New Roman" w:cs="Times New Roman"/>
              </w:rPr>
            </w:pPr>
          </w:p>
        </w:tc>
        <w:tc>
          <w:tcPr>
            <w:tcW w:w="3870" w:type="dxa"/>
          </w:tcPr>
          <w:p w:rsidR="00685970" w:rsidRPr="009B458A" w:rsidRDefault="00685970" w:rsidP="00C47AE7">
            <w:pPr>
              <w:pStyle w:val="NoSpacing"/>
              <w:rPr>
                <w:rFonts w:ascii="Times New Roman" w:hAnsi="Times New Roman" w:cs="Times New Roman"/>
                <w:sz w:val="20"/>
                <w:szCs w:val="20"/>
              </w:rPr>
            </w:pPr>
          </w:p>
        </w:tc>
      </w:tr>
      <w:tr w:rsidR="003F271D" w:rsidRPr="009B458A" w:rsidTr="004D48C8">
        <w:tc>
          <w:tcPr>
            <w:tcW w:w="2337" w:type="dxa"/>
          </w:tcPr>
          <w:p w:rsidR="003F271D" w:rsidRPr="009B458A" w:rsidRDefault="003F271D" w:rsidP="00C47AE7">
            <w:pPr>
              <w:pStyle w:val="NoSpacing"/>
              <w:rPr>
                <w:rFonts w:ascii="Times New Roman" w:hAnsi="Times New Roman" w:cs="Times New Roman"/>
              </w:rPr>
            </w:pPr>
            <w:r w:rsidRPr="009B458A">
              <w:rPr>
                <w:rFonts w:ascii="Times New Roman" w:hAnsi="Times New Roman" w:cs="Times New Roman"/>
              </w:rPr>
              <w:t>Project Manager:</w:t>
            </w:r>
          </w:p>
          <w:p w:rsidR="003F271D" w:rsidRPr="009B458A" w:rsidRDefault="003F271D" w:rsidP="00C47AE7">
            <w:pPr>
              <w:pStyle w:val="NoSpacing"/>
              <w:rPr>
                <w:rFonts w:ascii="Times New Roman" w:hAnsi="Times New Roman" w:cs="Times New Roman"/>
              </w:rPr>
            </w:pPr>
          </w:p>
        </w:tc>
        <w:tc>
          <w:tcPr>
            <w:tcW w:w="2788" w:type="dxa"/>
          </w:tcPr>
          <w:p w:rsidR="003F271D" w:rsidRPr="009B458A" w:rsidRDefault="003F271D" w:rsidP="00C47AE7">
            <w:pPr>
              <w:pStyle w:val="NoSpacing"/>
              <w:rPr>
                <w:rFonts w:ascii="Times New Roman" w:hAnsi="Times New Roman" w:cs="Times New Roman"/>
              </w:rPr>
            </w:pPr>
          </w:p>
        </w:tc>
        <w:tc>
          <w:tcPr>
            <w:tcW w:w="1620" w:type="dxa"/>
          </w:tcPr>
          <w:p w:rsidR="003F271D" w:rsidRPr="009B458A" w:rsidRDefault="003F271D" w:rsidP="00C47AE7">
            <w:pPr>
              <w:pStyle w:val="NoSpacing"/>
              <w:rPr>
                <w:rFonts w:ascii="Times New Roman" w:hAnsi="Times New Roman" w:cs="Times New Roman"/>
              </w:rPr>
            </w:pPr>
          </w:p>
        </w:tc>
        <w:tc>
          <w:tcPr>
            <w:tcW w:w="3870" w:type="dxa"/>
          </w:tcPr>
          <w:p w:rsidR="003F271D" w:rsidRPr="009B458A" w:rsidRDefault="003F271D" w:rsidP="00C47AE7">
            <w:pPr>
              <w:pStyle w:val="NoSpacing"/>
              <w:rPr>
                <w:rFonts w:ascii="Times New Roman" w:hAnsi="Times New Roman" w:cs="Times New Roman"/>
                <w:sz w:val="20"/>
                <w:szCs w:val="20"/>
              </w:rPr>
            </w:pPr>
          </w:p>
        </w:tc>
      </w:tr>
      <w:tr w:rsidR="003F271D" w:rsidRPr="009B458A" w:rsidTr="004D48C8">
        <w:tc>
          <w:tcPr>
            <w:tcW w:w="2337" w:type="dxa"/>
          </w:tcPr>
          <w:p w:rsidR="003F271D" w:rsidRPr="009B458A" w:rsidRDefault="003F271D" w:rsidP="00C47AE7">
            <w:pPr>
              <w:pStyle w:val="NoSpacing"/>
              <w:rPr>
                <w:rFonts w:ascii="Times New Roman" w:hAnsi="Times New Roman" w:cs="Times New Roman"/>
              </w:rPr>
            </w:pPr>
            <w:r w:rsidRPr="009B458A">
              <w:rPr>
                <w:rFonts w:ascii="Times New Roman" w:hAnsi="Times New Roman" w:cs="Times New Roman"/>
              </w:rPr>
              <w:t>Project Finance Manager:</w:t>
            </w:r>
          </w:p>
        </w:tc>
        <w:tc>
          <w:tcPr>
            <w:tcW w:w="2788" w:type="dxa"/>
          </w:tcPr>
          <w:p w:rsidR="003F271D" w:rsidRPr="009B458A" w:rsidRDefault="003F271D" w:rsidP="00C47AE7">
            <w:pPr>
              <w:pStyle w:val="NoSpacing"/>
              <w:rPr>
                <w:rFonts w:ascii="Times New Roman" w:hAnsi="Times New Roman" w:cs="Times New Roman"/>
              </w:rPr>
            </w:pPr>
          </w:p>
        </w:tc>
        <w:tc>
          <w:tcPr>
            <w:tcW w:w="1620" w:type="dxa"/>
          </w:tcPr>
          <w:p w:rsidR="003F271D" w:rsidRPr="009B458A" w:rsidRDefault="003F271D" w:rsidP="00C47AE7">
            <w:pPr>
              <w:pStyle w:val="NoSpacing"/>
              <w:rPr>
                <w:rFonts w:ascii="Times New Roman" w:hAnsi="Times New Roman" w:cs="Times New Roman"/>
              </w:rPr>
            </w:pPr>
          </w:p>
        </w:tc>
        <w:tc>
          <w:tcPr>
            <w:tcW w:w="3870" w:type="dxa"/>
          </w:tcPr>
          <w:p w:rsidR="003F271D" w:rsidRPr="009B458A" w:rsidRDefault="003F271D" w:rsidP="00C47AE7">
            <w:pPr>
              <w:pStyle w:val="NoSpacing"/>
              <w:rPr>
                <w:rFonts w:ascii="Times New Roman" w:hAnsi="Times New Roman" w:cs="Times New Roman"/>
                <w:sz w:val="20"/>
                <w:szCs w:val="20"/>
              </w:rPr>
            </w:pPr>
          </w:p>
        </w:tc>
      </w:tr>
    </w:tbl>
    <w:p w:rsidR="00C47AE7" w:rsidRPr="009B458A" w:rsidRDefault="00C47AE7" w:rsidP="00C47AE7">
      <w:pPr>
        <w:pStyle w:val="NoSpacing"/>
        <w:rPr>
          <w:rFonts w:ascii="Times New Roman" w:hAnsi="Times New Roman" w:cs="Times New Roman"/>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9B458A" w:rsidTr="00243767">
        <w:tc>
          <w:tcPr>
            <w:tcW w:w="10620" w:type="dxa"/>
            <w:gridSpan w:val="2"/>
            <w:tcBorders>
              <w:top w:val="single" w:sz="18" w:space="0" w:color="auto"/>
              <w:left w:val="nil"/>
              <w:bottom w:val="nil"/>
              <w:right w:val="nil"/>
            </w:tcBorders>
            <w:shd w:val="clear" w:color="auto" w:fill="auto"/>
          </w:tcPr>
          <w:p w:rsidR="004D48C8" w:rsidRDefault="004D48C8" w:rsidP="004D48C8">
            <w:pPr>
              <w:rPr>
                <w:rFonts w:ascii="Times New Roman" w:hAnsi="Times New Roman" w:cs="Times New Roman"/>
                <w:bCs/>
                <w:i/>
                <w:sz w:val="24"/>
              </w:rPr>
            </w:pPr>
            <w:r w:rsidRPr="009B458A">
              <w:rPr>
                <w:rFonts w:ascii="Times New Roman" w:hAnsi="Times New Roman" w:cs="Times New Roman"/>
                <w:b/>
                <w:bCs/>
                <w:sz w:val="24"/>
                <w:szCs w:val="24"/>
              </w:rPr>
              <w:t xml:space="preserve">Authorizing Signatures   </w:t>
            </w:r>
            <w:r w:rsidR="001527FB" w:rsidRPr="009B458A">
              <w:rPr>
                <w:rFonts w:ascii="Times New Roman" w:hAnsi="Times New Roman" w:cs="Times New Roman"/>
                <w:bCs/>
                <w:i/>
                <w:sz w:val="24"/>
                <w:szCs w:val="24"/>
              </w:rPr>
              <w:t>By signing below, the applicant agrees</w:t>
            </w:r>
            <w:r w:rsidRPr="009B458A">
              <w:rPr>
                <w:rFonts w:ascii="Times New Roman" w:hAnsi="Times New Roman" w:cs="Times New Roman"/>
                <w:bCs/>
                <w:i/>
                <w:sz w:val="24"/>
              </w:rPr>
              <w:t xml:space="preserve"> to abide by all terms of the </w:t>
            </w:r>
            <w:r w:rsidR="005C0F17" w:rsidRPr="009B458A">
              <w:rPr>
                <w:rFonts w:ascii="Times New Roman" w:hAnsi="Times New Roman" w:cs="Times New Roman"/>
                <w:bCs/>
                <w:i/>
                <w:sz w:val="24"/>
              </w:rPr>
              <w:t xml:space="preserve">Maryland </w:t>
            </w:r>
            <w:r w:rsidR="00271989" w:rsidRPr="009B458A">
              <w:rPr>
                <w:rFonts w:ascii="Times New Roman" w:hAnsi="Times New Roman" w:cs="Times New Roman"/>
                <w:bCs/>
                <w:i/>
                <w:sz w:val="24"/>
              </w:rPr>
              <w:t xml:space="preserve">Judiciary’s General </w:t>
            </w:r>
            <w:r w:rsidR="00793F67" w:rsidRPr="009B458A">
              <w:rPr>
                <w:rFonts w:ascii="Times New Roman" w:hAnsi="Times New Roman" w:cs="Times New Roman"/>
                <w:bCs/>
                <w:i/>
                <w:sz w:val="24"/>
              </w:rPr>
              <w:t xml:space="preserve">Grant </w:t>
            </w:r>
            <w:r w:rsidR="00271989" w:rsidRPr="009B458A">
              <w:rPr>
                <w:rFonts w:ascii="Times New Roman" w:hAnsi="Times New Roman" w:cs="Times New Roman"/>
                <w:bCs/>
                <w:i/>
                <w:sz w:val="24"/>
              </w:rPr>
              <w:t xml:space="preserve">Conditions as well as the terms of the Special </w:t>
            </w:r>
            <w:r w:rsidR="00744A4E" w:rsidRPr="009B458A">
              <w:rPr>
                <w:rFonts w:ascii="Times New Roman" w:hAnsi="Times New Roman" w:cs="Times New Roman"/>
                <w:bCs/>
                <w:i/>
                <w:sz w:val="24"/>
              </w:rPr>
              <w:t xml:space="preserve">Grant </w:t>
            </w:r>
            <w:r w:rsidR="00271989" w:rsidRPr="009B458A">
              <w:rPr>
                <w:rFonts w:ascii="Times New Roman" w:hAnsi="Times New Roman" w:cs="Times New Roman"/>
                <w:bCs/>
                <w:i/>
                <w:sz w:val="24"/>
              </w:rPr>
              <w:t xml:space="preserve">Conditions for </w:t>
            </w:r>
            <w:r w:rsidR="009B458A" w:rsidRPr="009B458A">
              <w:rPr>
                <w:rFonts w:ascii="Times New Roman" w:hAnsi="Times New Roman" w:cs="Times New Roman"/>
                <w:bCs/>
                <w:i/>
                <w:sz w:val="24"/>
              </w:rPr>
              <w:t>FY20</w:t>
            </w:r>
            <w:r w:rsidR="00C569A7" w:rsidRPr="009B458A">
              <w:rPr>
                <w:rFonts w:ascii="Times New Roman" w:hAnsi="Times New Roman" w:cs="Times New Roman"/>
                <w:bCs/>
                <w:i/>
                <w:sz w:val="24"/>
              </w:rPr>
              <w:t xml:space="preserve"> </w:t>
            </w:r>
            <w:r w:rsidR="00543DB8" w:rsidRPr="009B458A">
              <w:rPr>
                <w:rFonts w:ascii="Times New Roman" w:hAnsi="Times New Roman" w:cs="Times New Roman"/>
                <w:bCs/>
                <w:i/>
                <w:sz w:val="24"/>
              </w:rPr>
              <w:t>Court-Appointed</w:t>
            </w:r>
            <w:r w:rsidR="00C569A7" w:rsidRPr="009B458A">
              <w:rPr>
                <w:rFonts w:ascii="Times New Roman" w:hAnsi="Times New Roman" w:cs="Times New Roman"/>
                <w:bCs/>
                <w:i/>
                <w:sz w:val="24"/>
              </w:rPr>
              <w:t xml:space="preserve"> Special Advocate (CASA) Grants.  </w:t>
            </w:r>
          </w:p>
          <w:p w:rsidR="009B458A" w:rsidRPr="009B458A" w:rsidRDefault="009B458A" w:rsidP="004D48C8">
            <w:pPr>
              <w:rPr>
                <w:rFonts w:ascii="Times New Roman" w:hAnsi="Times New Roman" w:cs="Times New Roman"/>
                <w:bCs/>
                <w:i/>
                <w:sz w:val="24"/>
              </w:rPr>
            </w:pPr>
          </w:p>
          <w:p w:rsidR="005A7D10" w:rsidRPr="009B458A" w:rsidRDefault="005A7D10" w:rsidP="001527FB">
            <w:pPr>
              <w:rPr>
                <w:rFonts w:ascii="Times New Roman" w:hAnsi="Times New Roman" w:cs="Times New Roman"/>
                <w:sz w:val="16"/>
                <w:szCs w:val="24"/>
              </w:rPr>
            </w:pPr>
          </w:p>
        </w:tc>
      </w:tr>
      <w:tr w:rsidR="009B458A" w:rsidRPr="00120094" w:rsidTr="009B458A">
        <w:tc>
          <w:tcPr>
            <w:tcW w:w="5130" w:type="dxa"/>
            <w:tcBorders>
              <w:top w:val="nil"/>
              <w:left w:val="nil"/>
              <w:right w:val="nil"/>
            </w:tcBorders>
            <w:shd w:val="clear" w:color="auto" w:fill="auto"/>
          </w:tcPr>
          <w:p w:rsidR="009B458A" w:rsidRPr="00120094" w:rsidRDefault="009B458A" w:rsidP="009B458A">
            <w:pPr>
              <w:rPr>
                <w:rFonts w:ascii="Times New Roman" w:hAnsi="Times New Roman" w:cs="Times New Roman"/>
                <w:b/>
              </w:rPr>
            </w:pPr>
            <w:r w:rsidRPr="00120094">
              <w:rPr>
                <w:rFonts w:ascii="Times New Roman" w:hAnsi="Times New Roman" w:cs="Times New Roman"/>
                <w:b/>
              </w:rPr>
              <w:t>Director/Administrative Authority:</w:t>
            </w:r>
          </w:p>
        </w:tc>
        <w:tc>
          <w:tcPr>
            <w:tcW w:w="5490" w:type="dxa"/>
            <w:tcBorders>
              <w:top w:val="nil"/>
              <w:left w:val="nil"/>
              <w:right w:val="nil"/>
            </w:tcBorders>
            <w:shd w:val="clear" w:color="auto" w:fill="auto"/>
          </w:tcPr>
          <w:p w:rsidR="009B458A" w:rsidRPr="00120094" w:rsidRDefault="009B458A" w:rsidP="009B458A">
            <w:pPr>
              <w:rPr>
                <w:rFonts w:ascii="Times New Roman" w:hAnsi="Times New Roman" w:cs="Times New Roman"/>
                <w:b/>
              </w:rPr>
            </w:pPr>
            <w:r w:rsidRPr="00120094">
              <w:rPr>
                <w:rFonts w:ascii="Times New Roman" w:hAnsi="Times New Roman" w:cs="Times New Roman"/>
                <w:b/>
              </w:rPr>
              <w:t>Financial Authority:</w:t>
            </w:r>
          </w:p>
        </w:tc>
      </w:tr>
      <w:tr w:rsidR="009B458A" w:rsidRPr="00120094" w:rsidTr="009B458A">
        <w:tc>
          <w:tcPr>
            <w:tcW w:w="5130" w:type="dxa"/>
            <w:tcBorders>
              <w:left w:val="nil"/>
              <w:bottom w:val="single" w:sz="4" w:space="0" w:color="auto"/>
            </w:tcBorders>
            <w:shd w:val="clear" w:color="auto" w:fill="auto"/>
          </w:tcPr>
          <w:p w:rsidR="009B458A" w:rsidRPr="00120094" w:rsidRDefault="009B458A" w:rsidP="009B458A">
            <w:pPr>
              <w:rPr>
                <w:rFonts w:ascii="Times New Roman" w:hAnsi="Times New Roman" w:cs="Times New Roman"/>
                <w:b/>
              </w:rPr>
            </w:pPr>
          </w:p>
          <w:p w:rsidR="009B458A" w:rsidRPr="00120094" w:rsidRDefault="009B458A" w:rsidP="009B458A">
            <w:pPr>
              <w:rPr>
                <w:rFonts w:ascii="Times New Roman" w:hAnsi="Times New Roman" w:cs="Times New Roman"/>
                <w:b/>
              </w:rPr>
            </w:pPr>
          </w:p>
        </w:tc>
        <w:tc>
          <w:tcPr>
            <w:tcW w:w="5490" w:type="dxa"/>
            <w:tcBorders>
              <w:bottom w:val="single" w:sz="4" w:space="0" w:color="auto"/>
              <w:right w:val="nil"/>
            </w:tcBorders>
            <w:shd w:val="clear" w:color="auto" w:fill="auto"/>
          </w:tcPr>
          <w:p w:rsidR="009B458A" w:rsidRPr="00120094" w:rsidRDefault="009B458A" w:rsidP="009B458A">
            <w:pPr>
              <w:rPr>
                <w:rFonts w:ascii="Times New Roman" w:hAnsi="Times New Roman" w:cs="Times New Roman"/>
                <w:b/>
              </w:rPr>
            </w:pPr>
          </w:p>
          <w:p w:rsidR="009B458A" w:rsidRPr="00120094" w:rsidRDefault="009B458A" w:rsidP="009B458A">
            <w:pPr>
              <w:rPr>
                <w:rFonts w:ascii="Times New Roman" w:hAnsi="Times New Roman" w:cs="Times New Roman"/>
                <w:b/>
              </w:rPr>
            </w:pPr>
          </w:p>
        </w:tc>
      </w:tr>
      <w:tr w:rsidR="009B458A" w:rsidRPr="00120094" w:rsidTr="009B458A">
        <w:trPr>
          <w:trHeight w:val="350"/>
        </w:trPr>
        <w:tc>
          <w:tcPr>
            <w:tcW w:w="5130" w:type="dxa"/>
            <w:tcBorders>
              <w:left w:val="nil"/>
              <w:bottom w:val="nil"/>
            </w:tcBorders>
            <w:shd w:val="clear" w:color="auto" w:fill="auto"/>
          </w:tcPr>
          <w:p w:rsidR="009B458A" w:rsidRPr="00120094" w:rsidRDefault="009B458A" w:rsidP="009B458A">
            <w:pPr>
              <w:rPr>
                <w:rFonts w:ascii="Times New Roman" w:hAnsi="Times New Roman" w:cs="Times New Roman"/>
                <w:i/>
              </w:rPr>
            </w:pPr>
            <w:r w:rsidRPr="00120094">
              <w:rPr>
                <w:rFonts w:ascii="Times New Roman" w:hAnsi="Times New Roman" w:cs="Times New Roman"/>
                <w:i/>
              </w:rPr>
              <w:t xml:space="preserve">Printed Name                                </w:t>
            </w:r>
          </w:p>
        </w:tc>
        <w:tc>
          <w:tcPr>
            <w:tcW w:w="5490" w:type="dxa"/>
            <w:tcBorders>
              <w:bottom w:val="nil"/>
              <w:right w:val="nil"/>
            </w:tcBorders>
            <w:shd w:val="clear" w:color="auto" w:fill="auto"/>
          </w:tcPr>
          <w:p w:rsidR="009B458A" w:rsidRPr="00120094" w:rsidRDefault="009B458A" w:rsidP="009B458A">
            <w:pPr>
              <w:rPr>
                <w:rFonts w:ascii="Times New Roman" w:hAnsi="Times New Roman" w:cs="Times New Roman"/>
                <w:i/>
              </w:rPr>
            </w:pPr>
            <w:r w:rsidRPr="00120094">
              <w:rPr>
                <w:rFonts w:ascii="Times New Roman" w:hAnsi="Times New Roman" w:cs="Times New Roman"/>
                <w:i/>
              </w:rPr>
              <w:t xml:space="preserve">Printed Name </w:t>
            </w:r>
          </w:p>
        </w:tc>
      </w:tr>
      <w:tr w:rsidR="009B458A" w:rsidRPr="00120094" w:rsidTr="009B458A">
        <w:trPr>
          <w:trHeight w:val="270"/>
        </w:trPr>
        <w:tc>
          <w:tcPr>
            <w:tcW w:w="5130" w:type="dxa"/>
            <w:tcBorders>
              <w:top w:val="nil"/>
              <w:left w:val="nil"/>
            </w:tcBorders>
            <w:shd w:val="clear" w:color="auto" w:fill="auto"/>
          </w:tcPr>
          <w:p w:rsidR="009B458A" w:rsidRPr="00120094" w:rsidRDefault="009B458A" w:rsidP="009B458A">
            <w:pPr>
              <w:jc w:val="both"/>
              <w:rPr>
                <w:rFonts w:ascii="Times New Roman" w:hAnsi="Times New Roman" w:cs="Times New Roman"/>
                <w:b/>
              </w:rPr>
            </w:pPr>
          </w:p>
          <w:p w:rsidR="009B458A" w:rsidRPr="00120094" w:rsidRDefault="009B458A" w:rsidP="009B458A">
            <w:pPr>
              <w:jc w:val="both"/>
              <w:rPr>
                <w:rFonts w:ascii="Times New Roman" w:hAnsi="Times New Roman" w:cs="Times New Roman"/>
                <w:b/>
              </w:rPr>
            </w:pPr>
          </w:p>
        </w:tc>
        <w:tc>
          <w:tcPr>
            <w:tcW w:w="5490" w:type="dxa"/>
            <w:tcBorders>
              <w:top w:val="nil"/>
              <w:right w:val="nil"/>
            </w:tcBorders>
            <w:shd w:val="clear" w:color="auto" w:fill="auto"/>
          </w:tcPr>
          <w:p w:rsidR="009B458A" w:rsidRPr="00120094" w:rsidRDefault="009B458A" w:rsidP="009B458A">
            <w:pPr>
              <w:rPr>
                <w:rFonts w:ascii="Times New Roman" w:hAnsi="Times New Roman" w:cs="Times New Roman"/>
                <w:b/>
              </w:rPr>
            </w:pPr>
          </w:p>
        </w:tc>
      </w:tr>
      <w:tr w:rsidR="009B458A" w:rsidRPr="00120094" w:rsidTr="009B458A">
        <w:tc>
          <w:tcPr>
            <w:tcW w:w="5130" w:type="dxa"/>
            <w:tcBorders>
              <w:left w:val="nil"/>
              <w:bottom w:val="single" w:sz="4" w:space="0" w:color="auto"/>
            </w:tcBorders>
            <w:shd w:val="clear" w:color="auto" w:fill="auto"/>
          </w:tcPr>
          <w:p w:rsidR="009B458A" w:rsidRPr="00120094" w:rsidRDefault="009B458A" w:rsidP="009B458A">
            <w:pPr>
              <w:rPr>
                <w:rFonts w:ascii="Times New Roman" w:hAnsi="Times New Roman" w:cs="Times New Roman"/>
                <w:i/>
              </w:rPr>
            </w:pPr>
            <w:r w:rsidRPr="00120094">
              <w:rPr>
                <w:rFonts w:ascii="Times New Roman" w:hAnsi="Times New Roman" w:cs="Times New Roman"/>
                <w:i/>
              </w:rPr>
              <w:t>Title</w:t>
            </w:r>
          </w:p>
          <w:p w:rsidR="009B458A" w:rsidRPr="00120094" w:rsidRDefault="009B458A" w:rsidP="009B458A">
            <w:pPr>
              <w:rPr>
                <w:rFonts w:ascii="Times New Roman" w:hAnsi="Times New Roman" w:cs="Times New Roman"/>
                <w:i/>
              </w:rPr>
            </w:pPr>
          </w:p>
          <w:p w:rsidR="009B458A" w:rsidRPr="00120094" w:rsidRDefault="009B458A" w:rsidP="009B458A">
            <w:pPr>
              <w:rPr>
                <w:rFonts w:ascii="Times New Roman" w:hAnsi="Times New Roman" w:cs="Times New Roman"/>
                <w:i/>
              </w:rPr>
            </w:pPr>
          </w:p>
        </w:tc>
        <w:tc>
          <w:tcPr>
            <w:tcW w:w="5490" w:type="dxa"/>
            <w:tcBorders>
              <w:bottom w:val="single" w:sz="4" w:space="0" w:color="auto"/>
              <w:right w:val="nil"/>
            </w:tcBorders>
            <w:shd w:val="clear" w:color="auto" w:fill="auto"/>
          </w:tcPr>
          <w:p w:rsidR="009B458A" w:rsidRPr="00120094" w:rsidRDefault="009B458A" w:rsidP="009B458A">
            <w:pPr>
              <w:rPr>
                <w:rFonts w:ascii="Times New Roman" w:hAnsi="Times New Roman" w:cs="Times New Roman"/>
                <w:i/>
              </w:rPr>
            </w:pPr>
            <w:r w:rsidRPr="00120094">
              <w:rPr>
                <w:rFonts w:ascii="Times New Roman" w:hAnsi="Times New Roman" w:cs="Times New Roman"/>
                <w:i/>
              </w:rPr>
              <w:t xml:space="preserve">Title                                  </w:t>
            </w:r>
          </w:p>
          <w:p w:rsidR="009B458A" w:rsidRPr="00120094" w:rsidRDefault="009B458A" w:rsidP="009B458A">
            <w:pPr>
              <w:rPr>
                <w:rFonts w:ascii="Times New Roman" w:hAnsi="Times New Roman" w:cs="Times New Roman"/>
                <w:i/>
              </w:rPr>
            </w:pPr>
          </w:p>
        </w:tc>
      </w:tr>
      <w:tr w:rsidR="009B458A" w:rsidRPr="00120094" w:rsidTr="009B458A">
        <w:tc>
          <w:tcPr>
            <w:tcW w:w="5130" w:type="dxa"/>
            <w:tcBorders>
              <w:left w:val="nil"/>
              <w:bottom w:val="nil"/>
              <w:right w:val="nil"/>
            </w:tcBorders>
            <w:shd w:val="clear" w:color="auto" w:fill="auto"/>
          </w:tcPr>
          <w:p w:rsidR="009B458A" w:rsidRPr="00120094" w:rsidRDefault="009B458A" w:rsidP="009B458A">
            <w:pPr>
              <w:rPr>
                <w:rFonts w:ascii="Times New Roman" w:hAnsi="Times New Roman" w:cs="Times New Roman"/>
                <w:i/>
              </w:rPr>
            </w:pPr>
            <w:r w:rsidRPr="00120094">
              <w:rPr>
                <w:rFonts w:ascii="Times New Roman" w:hAnsi="Times New Roman" w:cs="Times New Roman"/>
                <w:i/>
              </w:rPr>
              <w:t>Signature                                                      Date</w:t>
            </w:r>
            <w:r w:rsidRPr="00120094">
              <w:rPr>
                <w:rFonts w:ascii="Times New Roman" w:hAnsi="Times New Roman" w:cs="Times New Roman"/>
                <w:i/>
              </w:rPr>
              <w:tab/>
            </w:r>
          </w:p>
        </w:tc>
        <w:tc>
          <w:tcPr>
            <w:tcW w:w="5490" w:type="dxa"/>
            <w:tcBorders>
              <w:left w:val="nil"/>
              <w:bottom w:val="nil"/>
              <w:right w:val="nil"/>
            </w:tcBorders>
            <w:shd w:val="clear" w:color="auto" w:fill="auto"/>
          </w:tcPr>
          <w:p w:rsidR="009B458A" w:rsidRPr="00120094" w:rsidRDefault="009B458A" w:rsidP="009B458A">
            <w:pPr>
              <w:rPr>
                <w:rFonts w:ascii="Times New Roman" w:hAnsi="Times New Roman" w:cs="Times New Roman"/>
                <w:i/>
              </w:rPr>
            </w:pPr>
            <w:r w:rsidRPr="00120094">
              <w:rPr>
                <w:rFonts w:ascii="Times New Roman" w:hAnsi="Times New Roman" w:cs="Times New Roman"/>
                <w:i/>
              </w:rPr>
              <w:t>Signature                                                      Date</w:t>
            </w:r>
            <w:r w:rsidRPr="00120094">
              <w:rPr>
                <w:rFonts w:ascii="Times New Roman" w:hAnsi="Times New Roman" w:cs="Times New Roman"/>
                <w:i/>
              </w:rPr>
              <w:tab/>
            </w:r>
          </w:p>
        </w:tc>
      </w:tr>
    </w:tbl>
    <w:p w:rsidR="009B458A" w:rsidRPr="00120094" w:rsidRDefault="009B458A" w:rsidP="009B458A">
      <w:pPr>
        <w:rPr>
          <w:rFonts w:ascii="Times New Roman" w:hAnsi="Times New Roman" w:cs="Times New Roman"/>
        </w:rPr>
      </w:pPr>
      <w:r w:rsidRPr="00120094">
        <w:rPr>
          <w:rFonts w:ascii="Times New Roman" w:hAnsi="Times New Roman" w:cs="Times New Roman"/>
          <w:i/>
        </w:rPr>
        <w:tab/>
        <w:t xml:space="preserve">   </w:t>
      </w:r>
    </w:p>
    <w:p w:rsidR="002F5B23" w:rsidRDefault="002F5B23" w:rsidP="00C47AE7">
      <w:pPr>
        <w:pStyle w:val="NoSpacing"/>
        <w:rPr>
          <w:rFonts w:ascii="Times New Roman" w:hAnsi="Times New Roman" w:cs="Times New Roman"/>
        </w:rPr>
      </w:pPr>
    </w:p>
    <w:p w:rsidR="009B458A" w:rsidRPr="009B458A" w:rsidRDefault="009B458A" w:rsidP="00C47AE7">
      <w:pPr>
        <w:pStyle w:val="NoSpacing"/>
        <w:rPr>
          <w:rFonts w:ascii="Times New Roman" w:hAnsi="Times New Roman" w:cs="Times New Roman"/>
        </w:rPr>
      </w:pPr>
    </w:p>
    <w:p w:rsidR="00182E65" w:rsidRPr="009B458A" w:rsidRDefault="00182E65" w:rsidP="00C47AE7">
      <w:pPr>
        <w:pStyle w:val="NoSpacing"/>
        <w:rPr>
          <w:rFonts w:ascii="Times New Roman" w:hAnsi="Times New Roman" w:cs="Times New Roman"/>
        </w:rPr>
      </w:pPr>
    </w:p>
    <w:p w:rsidR="002F5B23" w:rsidRDefault="00183377" w:rsidP="00271989">
      <w:pPr>
        <w:pStyle w:val="NoSpacing"/>
        <w:jc w:val="center"/>
        <w:rPr>
          <w:rFonts w:ascii="Times New Roman" w:hAnsi="Times New Roman" w:cs="Times New Roman"/>
          <w:b/>
          <w:sz w:val="28"/>
        </w:rPr>
      </w:pPr>
      <w:r w:rsidRPr="009B458A">
        <w:rPr>
          <w:rFonts w:ascii="Times New Roman" w:hAnsi="Times New Roman" w:cs="Times New Roman"/>
          <w:b/>
          <w:sz w:val="28"/>
        </w:rPr>
        <w:t>Please compile your application into one PDF document and s</w:t>
      </w:r>
      <w:r w:rsidR="00182E65" w:rsidRPr="009B458A">
        <w:rPr>
          <w:rFonts w:ascii="Times New Roman" w:hAnsi="Times New Roman" w:cs="Times New Roman"/>
          <w:b/>
          <w:sz w:val="28"/>
        </w:rPr>
        <w:t xml:space="preserve">ubmit your application </w:t>
      </w:r>
      <w:r w:rsidR="009B458A">
        <w:rPr>
          <w:rFonts w:ascii="Times New Roman" w:hAnsi="Times New Roman" w:cs="Times New Roman"/>
          <w:b/>
          <w:sz w:val="28"/>
        </w:rPr>
        <w:t xml:space="preserve">via email </w:t>
      </w:r>
      <w:r w:rsidR="00182E65" w:rsidRPr="009B458A">
        <w:rPr>
          <w:rFonts w:ascii="Times New Roman" w:hAnsi="Times New Roman" w:cs="Times New Roman"/>
          <w:b/>
          <w:sz w:val="28"/>
        </w:rPr>
        <w:t>to:</w:t>
      </w:r>
      <w:r w:rsidR="00B00437" w:rsidRPr="009B458A">
        <w:rPr>
          <w:rFonts w:ascii="Times New Roman" w:hAnsi="Times New Roman" w:cs="Times New Roman"/>
          <w:b/>
          <w:sz w:val="28"/>
        </w:rPr>
        <w:t xml:space="preserve"> </w:t>
      </w:r>
      <w:r w:rsidR="0044138E" w:rsidRPr="009B458A">
        <w:rPr>
          <w:rFonts w:ascii="Times New Roman" w:hAnsi="Times New Roman" w:cs="Times New Roman"/>
        </w:rPr>
        <w:t xml:space="preserve"> </w:t>
      </w:r>
      <w:hyperlink r:id="rId9" w:history="1">
        <w:r w:rsidR="00C569A7" w:rsidRPr="009B458A">
          <w:rPr>
            <w:rStyle w:val="Hyperlink"/>
            <w:rFonts w:ascii="Times New Roman" w:hAnsi="Times New Roman" w:cs="Times New Roman"/>
            <w:b/>
            <w:i/>
            <w:sz w:val="28"/>
            <w:szCs w:val="28"/>
          </w:rPr>
          <w:t>DJFSGrants@mdcourts.gov</w:t>
        </w:r>
      </w:hyperlink>
      <w:r w:rsidR="00C569A7" w:rsidRPr="009B458A">
        <w:rPr>
          <w:rFonts w:ascii="Times New Roman" w:hAnsi="Times New Roman" w:cs="Times New Roman"/>
          <w:b/>
          <w:sz w:val="32"/>
        </w:rPr>
        <w:t xml:space="preserve"> </w:t>
      </w:r>
      <w:r w:rsidR="00C569A7" w:rsidRPr="009B458A">
        <w:rPr>
          <w:rFonts w:ascii="Times New Roman" w:hAnsi="Times New Roman" w:cs="Times New Roman"/>
          <w:b/>
          <w:color w:val="4472C4"/>
          <w:sz w:val="28"/>
        </w:rPr>
        <w:t xml:space="preserve"> </w:t>
      </w:r>
      <w:r w:rsidR="00C569A7" w:rsidRPr="009B458A">
        <w:rPr>
          <w:rFonts w:ascii="Times New Roman" w:hAnsi="Times New Roman" w:cs="Times New Roman"/>
          <w:b/>
          <w:sz w:val="28"/>
        </w:rPr>
        <w:t>by</w:t>
      </w:r>
      <w:r w:rsidR="00C569A7" w:rsidRPr="009B458A">
        <w:rPr>
          <w:rFonts w:ascii="Times New Roman" w:hAnsi="Times New Roman" w:cs="Times New Roman"/>
          <w:b/>
          <w:color w:val="5B9BD5"/>
          <w:sz w:val="28"/>
        </w:rPr>
        <w:t xml:space="preserve"> </w:t>
      </w:r>
      <w:r w:rsidR="009B458A">
        <w:rPr>
          <w:rFonts w:ascii="Times New Roman" w:hAnsi="Times New Roman" w:cs="Times New Roman"/>
          <w:b/>
          <w:sz w:val="28"/>
        </w:rPr>
        <w:t>March 29</w:t>
      </w:r>
      <w:r w:rsidR="00C569A7" w:rsidRPr="009B458A">
        <w:rPr>
          <w:rFonts w:ascii="Times New Roman" w:hAnsi="Times New Roman" w:cs="Times New Roman"/>
          <w:b/>
          <w:sz w:val="28"/>
        </w:rPr>
        <w:t>, 201</w:t>
      </w:r>
      <w:r w:rsidR="009B458A">
        <w:rPr>
          <w:rFonts w:ascii="Times New Roman" w:hAnsi="Times New Roman" w:cs="Times New Roman"/>
          <w:b/>
          <w:sz w:val="28"/>
        </w:rPr>
        <w:t>9</w:t>
      </w:r>
      <w:r w:rsidR="00C569A7" w:rsidRPr="009B458A">
        <w:rPr>
          <w:rFonts w:ascii="Times New Roman" w:hAnsi="Times New Roman" w:cs="Times New Roman"/>
          <w:b/>
          <w:sz w:val="28"/>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569A7" w:rsidRPr="00641EF5" w:rsidTr="009B458A">
        <w:tc>
          <w:tcPr>
            <w:tcW w:w="10728" w:type="dxa"/>
            <w:shd w:val="clear" w:color="auto" w:fill="000000"/>
          </w:tcPr>
          <w:p w:rsidR="00C569A7" w:rsidRPr="00641EF5" w:rsidRDefault="00C569A7" w:rsidP="009B458A">
            <w:pPr>
              <w:rPr>
                <w:rFonts w:ascii="Arial" w:eastAsia="Batang" w:hAnsi="Arial" w:cs="Arial"/>
                <w:b/>
                <w:color w:val="FFFFFF"/>
                <w:sz w:val="36"/>
                <w:szCs w:val="28"/>
              </w:rPr>
            </w:pPr>
            <w:r>
              <w:rPr>
                <w:b/>
                <w:sz w:val="28"/>
              </w:rPr>
              <w:lastRenderedPageBreak/>
              <w:br w:type="page"/>
            </w:r>
            <w:r w:rsidR="00B81D76">
              <w:rPr>
                <w:rFonts w:ascii="Arial" w:eastAsia="Batang" w:hAnsi="Arial" w:cs="Arial"/>
                <w:b/>
                <w:sz w:val="36"/>
                <w:szCs w:val="28"/>
              </w:rPr>
              <w:t>FY20</w:t>
            </w:r>
            <w:r w:rsidRPr="00641EF5">
              <w:rPr>
                <w:rFonts w:ascii="Arial" w:eastAsia="Batang" w:hAnsi="Arial" w:cs="Arial"/>
                <w:b/>
                <w:sz w:val="36"/>
                <w:szCs w:val="28"/>
              </w:rPr>
              <w:t xml:space="preserve"> CASA Grant Application</w:t>
            </w:r>
          </w:p>
        </w:tc>
      </w:tr>
    </w:tbl>
    <w:p w:rsidR="00C569A7" w:rsidRDefault="00C569A7" w:rsidP="00C569A7">
      <w:pPr>
        <w:rPr>
          <w:rFonts w:ascii="Arial" w:hAnsi="Arial" w:cs="Arial"/>
          <w:sz w:val="14"/>
        </w:rPr>
      </w:pPr>
    </w:p>
    <w:p w:rsidR="00543DB8" w:rsidRDefault="00543DB8" w:rsidP="00543DB8">
      <w:pPr>
        <w:pStyle w:val="NoSpacing"/>
        <w:rPr>
          <w:i/>
          <w:szCs w:val="24"/>
        </w:rPr>
      </w:pPr>
      <w:r w:rsidRPr="00543DB8">
        <w:rPr>
          <w:rFonts w:ascii="Calibri" w:hAnsi="Calibri"/>
          <w:b/>
          <w:sz w:val="28"/>
          <w:szCs w:val="24"/>
        </w:rPr>
        <w:t xml:space="preserve">Summary of the Grant: </w:t>
      </w:r>
      <w:r w:rsidRPr="00543DB8">
        <w:rPr>
          <w:rFonts w:ascii="Calibri" w:hAnsi="Calibri"/>
          <w:b/>
          <w:szCs w:val="24"/>
        </w:rPr>
        <w:t xml:space="preserve">Please </w:t>
      </w:r>
      <w:r>
        <w:rPr>
          <w:rFonts w:ascii="Calibri" w:hAnsi="Calibri"/>
          <w:b/>
          <w:szCs w:val="24"/>
        </w:rPr>
        <w:t xml:space="preserve">use the space below to </w:t>
      </w:r>
      <w:r w:rsidRPr="00543DB8">
        <w:rPr>
          <w:rFonts w:ascii="Calibri" w:hAnsi="Calibri"/>
          <w:b/>
          <w:szCs w:val="24"/>
        </w:rPr>
        <w:t>briefly summarize your proposed project.</w:t>
      </w:r>
      <w:r w:rsidRPr="00543DB8">
        <w:rPr>
          <w:rFonts w:ascii="Calibri" w:hAnsi="Calibri"/>
          <w:szCs w:val="24"/>
        </w:rPr>
        <w:t xml:space="preserve">  </w:t>
      </w:r>
      <w:r w:rsidRPr="00543DB8">
        <w:rPr>
          <w:rFonts w:ascii="Calibri" w:hAnsi="Calibri"/>
          <w:color w:val="000000" w:themeColor="text1"/>
          <w:szCs w:val="24"/>
        </w:rPr>
        <w:t>(</w:t>
      </w:r>
      <w:r w:rsidRPr="00543DB8">
        <w:rPr>
          <w:rFonts w:ascii="Calibri" w:hAnsi="Calibri"/>
          <w:b/>
          <w:color w:val="000000" w:themeColor="text1"/>
          <w:szCs w:val="24"/>
        </w:rPr>
        <w:t>50 words or less</w:t>
      </w:r>
      <w:r w:rsidRPr="00543DB8">
        <w:rPr>
          <w:rFonts w:ascii="Calibri" w:hAnsi="Calibri"/>
          <w:color w:val="000000" w:themeColor="text1"/>
          <w:szCs w:val="24"/>
        </w:rPr>
        <w:t>)</w:t>
      </w:r>
      <w:r w:rsidR="009B458A">
        <w:rPr>
          <w:rFonts w:ascii="Calibri" w:hAnsi="Calibri"/>
          <w:color w:val="000000" w:themeColor="text1"/>
          <w:szCs w:val="24"/>
        </w:rPr>
        <w:t xml:space="preserve"> </w:t>
      </w:r>
      <w:r w:rsidRPr="00543DB8">
        <w:rPr>
          <w:i/>
          <w:szCs w:val="24"/>
        </w:rPr>
        <w:t>Th</w:t>
      </w:r>
      <w:r w:rsidR="009B458A">
        <w:rPr>
          <w:i/>
          <w:szCs w:val="24"/>
        </w:rPr>
        <w:t>is</w:t>
      </w:r>
      <w:r w:rsidRPr="00543DB8">
        <w:rPr>
          <w:i/>
          <w:szCs w:val="24"/>
        </w:rPr>
        <w:t xml:space="preserve"> summary </w:t>
      </w:r>
      <w:r w:rsidR="009B458A">
        <w:rPr>
          <w:i/>
          <w:szCs w:val="24"/>
        </w:rPr>
        <w:t>may</w:t>
      </w:r>
      <w:r w:rsidRPr="00543DB8">
        <w:rPr>
          <w:i/>
          <w:szCs w:val="24"/>
        </w:rPr>
        <w:t xml:space="preserve"> be incorporated into the Grant Award &amp; Acceptance Form and other grant documents.</w:t>
      </w:r>
    </w:p>
    <w:p w:rsidR="00543DB8" w:rsidRPr="00543DB8" w:rsidRDefault="00543DB8" w:rsidP="00543DB8">
      <w:pPr>
        <w:rPr>
          <w:i/>
          <w:szCs w:val="24"/>
        </w:rPr>
      </w:pPr>
    </w:p>
    <w:p w:rsidR="00C569A7" w:rsidRPr="00543DB8" w:rsidRDefault="00C569A7" w:rsidP="00C569A7">
      <w:pPr>
        <w:rPr>
          <w:rFonts w:ascii="Arial" w:hAnsi="Arial" w:cs="Arial"/>
          <w:sz w:val="12"/>
        </w:rPr>
      </w:pPr>
    </w:p>
    <w:p w:rsidR="00C569A7" w:rsidRDefault="00C569A7" w:rsidP="00C569A7">
      <w:pPr>
        <w:rPr>
          <w:rFonts w:ascii="Arial" w:hAnsi="Arial" w:cs="Arial"/>
          <w:sz w:val="14"/>
        </w:rPr>
      </w:pPr>
    </w:p>
    <w:p w:rsidR="00C569A7" w:rsidRDefault="00C569A7" w:rsidP="00C569A7">
      <w:pPr>
        <w:rPr>
          <w:rFonts w:ascii="Arial" w:hAnsi="Arial" w:cs="Arial"/>
          <w:sz w:val="14"/>
        </w:rPr>
      </w:pPr>
    </w:p>
    <w:p w:rsidR="00C569A7" w:rsidRDefault="00C569A7" w:rsidP="00C569A7">
      <w:pPr>
        <w:rPr>
          <w:rFonts w:ascii="Arial" w:hAnsi="Arial" w:cs="Arial"/>
          <w:sz w:val="14"/>
        </w:rPr>
      </w:pPr>
    </w:p>
    <w:p w:rsidR="00C569A7" w:rsidRPr="0096235A" w:rsidRDefault="00C569A7" w:rsidP="00C569A7">
      <w:pPr>
        <w:rPr>
          <w:rFonts w:ascii="Arial" w:hAnsi="Arial" w:cs="Arial"/>
          <w:sz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C569A7" w:rsidRPr="0096235A" w:rsidTr="009B458A">
        <w:tc>
          <w:tcPr>
            <w:tcW w:w="10710" w:type="dxa"/>
            <w:shd w:val="clear" w:color="auto" w:fill="000000"/>
          </w:tcPr>
          <w:p w:rsidR="00C569A7" w:rsidRPr="0096235A" w:rsidRDefault="00C569A7" w:rsidP="009B458A">
            <w:pPr>
              <w:rPr>
                <w:rFonts w:ascii="Arial" w:hAnsi="Arial" w:cs="Arial"/>
                <w:b/>
                <w:bCs/>
                <w:sz w:val="4"/>
              </w:rPr>
            </w:pPr>
          </w:p>
          <w:p w:rsidR="00C569A7" w:rsidRPr="0096235A" w:rsidRDefault="00C569A7" w:rsidP="009B458A">
            <w:pPr>
              <w:rPr>
                <w:rFonts w:ascii="Arial" w:hAnsi="Arial" w:cs="Arial"/>
                <w:b/>
                <w:bCs/>
                <w:sz w:val="28"/>
              </w:rPr>
            </w:pPr>
            <w:r w:rsidRPr="0096235A">
              <w:rPr>
                <w:rFonts w:ascii="Arial" w:hAnsi="Arial" w:cs="Arial"/>
                <w:b/>
                <w:bCs/>
                <w:sz w:val="28"/>
              </w:rPr>
              <w:t xml:space="preserve">1. CAPACITY LEVEL </w:t>
            </w:r>
            <w:r w:rsidR="00D55695">
              <w:rPr>
                <w:rFonts w:ascii="Arial" w:hAnsi="Arial" w:cs="Arial"/>
                <w:b/>
                <w:bCs/>
                <w:sz w:val="28"/>
              </w:rPr>
              <w:t>BASE FUNDING</w:t>
            </w:r>
          </w:p>
          <w:p w:rsidR="00C569A7" w:rsidRPr="0096235A" w:rsidRDefault="00C569A7" w:rsidP="009B458A">
            <w:pPr>
              <w:rPr>
                <w:rFonts w:ascii="Arial" w:hAnsi="Arial" w:cs="Arial"/>
                <w:b/>
                <w:bCs/>
                <w:sz w:val="4"/>
              </w:rPr>
            </w:pPr>
          </w:p>
        </w:tc>
      </w:tr>
    </w:tbl>
    <w:p w:rsidR="00C569A7" w:rsidRPr="00FB7D45" w:rsidRDefault="00C569A7" w:rsidP="00C569A7">
      <w:pPr>
        <w:rPr>
          <w:rFonts w:ascii="Arial" w:eastAsia="Batang" w:hAnsi="Arial" w:cs="Arial"/>
          <w:i/>
        </w:rPr>
      </w:pPr>
      <w:r w:rsidRPr="005E4F83">
        <w:rPr>
          <w:rFonts w:ascii="Arial" w:eastAsia="Batang" w:hAnsi="Arial" w:cs="Arial"/>
        </w:rPr>
        <w:t>Please input the number of volunteers assi</w:t>
      </w:r>
      <w:r w:rsidRPr="00FB7D45">
        <w:rPr>
          <w:rFonts w:ascii="Arial" w:eastAsia="Batang" w:hAnsi="Arial" w:cs="Arial"/>
        </w:rPr>
        <w:t xml:space="preserve">gned and serving children on the </w:t>
      </w:r>
      <w:r w:rsidRPr="00FB7D45">
        <w:rPr>
          <w:rFonts w:ascii="Arial" w:eastAsia="Batang" w:hAnsi="Arial" w:cs="Arial"/>
          <w:b/>
          <w:u w:val="single"/>
        </w:rPr>
        <w:t>last</w:t>
      </w:r>
      <w:r w:rsidRPr="00FB7D45">
        <w:rPr>
          <w:rFonts w:ascii="Arial" w:eastAsia="Batang" w:hAnsi="Arial" w:cs="Arial"/>
        </w:rPr>
        <w:t xml:space="preserve"> day of each quarter listed below as reported on your AOC quarterly reports.</w:t>
      </w:r>
      <w:r w:rsidRPr="00FB7D45">
        <w:rPr>
          <w:rFonts w:ascii="Arial" w:eastAsia="Batang" w:hAnsi="Arial" w:cs="Arial"/>
          <w:i/>
        </w:rPr>
        <w:t xml:space="preserve"> Data entered below </w:t>
      </w:r>
      <w:r w:rsidRPr="00FB7D45">
        <w:rPr>
          <w:rFonts w:ascii="Arial" w:eastAsia="Batang" w:hAnsi="Arial" w:cs="Arial"/>
          <w:b/>
          <w:i/>
          <w:u w:val="single"/>
        </w:rPr>
        <w:t>MUST</w:t>
      </w:r>
      <w:r w:rsidRPr="00FB7D45">
        <w:rPr>
          <w:rFonts w:ascii="Arial" w:eastAsia="Batang" w:hAnsi="Arial" w:cs="Arial"/>
          <w:i/>
        </w:rPr>
        <w:t xml:space="preserve"> match data submitted in the quarterly program reports, specifically: </w:t>
      </w:r>
      <w:r w:rsidRPr="00FB7D45">
        <w:rPr>
          <w:rFonts w:ascii="Arial" w:eastAsia="Batang" w:hAnsi="Arial" w:cs="Arial"/>
          <w:b/>
          <w:i/>
        </w:rPr>
        <w:t>II. Volunteers, C. Service, Question #</w:t>
      </w:r>
      <w:r w:rsidR="00B81D76">
        <w:rPr>
          <w:rFonts w:ascii="Arial" w:eastAsia="Batang" w:hAnsi="Arial" w:cs="Arial"/>
          <w:b/>
          <w:i/>
        </w:rPr>
        <w:t>5</w:t>
      </w:r>
      <w:r w:rsidRPr="00FB7D45">
        <w:rPr>
          <w:rFonts w:ascii="Arial" w:eastAsia="Batang" w:hAnsi="Arial" w:cs="Arial"/>
          <w:i/>
        </w:rPr>
        <w:t xml:space="preserve"> of your Quarterly Program Statistical Report.   </w:t>
      </w:r>
      <w:r w:rsidR="009B458A">
        <w:rPr>
          <w:rFonts w:ascii="Arial" w:eastAsia="Batang" w:hAnsi="Arial" w:cs="Arial"/>
          <w:i/>
        </w:rPr>
        <w:t>(Please estimate Q3 of FY19</w:t>
      </w:r>
      <w:r w:rsidR="00B81D76">
        <w:rPr>
          <w:rFonts w:ascii="Arial" w:eastAsia="Batang" w:hAnsi="Arial" w:cs="Arial"/>
          <w:i/>
        </w:rPr>
        <w:t>, DJFS staff will confirm this number upon receipt of the Q3 report</w:t>
      </w:r>
      <w:r w:rsidR="009B458A">
        <w:rPr>
          <w:rFonts w:ascii="Arial" w:eastAsia="Batang" w:hAnsi="Arial" w:cs="Arial"/>
          <w:i/>
        </w:rPr>
        <w:t>.)</w:t>
      </w:r>
    </w:p>
    <w:p w:rsidR="00C569A7" w:rsidRPr="005E4F83" w:rsidRDefault="00C569A7" w:rsidP="00C569A7">
      <w:pPr>
        <w:rPr>
          <w:rFonts w:ascii="Arial Black" w:eastAsia="Batang" w:hAnsi="Arial Black" w:cs="Arial"/>
          <w:b/>
          <w:smallCaps/>
          <w:sz w:val="28"/>
        </w:rPr>
      </w:pPr>
      <w:r w:rsidRPr="005E4F83">
        <w:rPr>
          <w:rFonts w:ascii="Arial Black" w:eastAsia="Batang" w:hAnsi="Arial Black" w:cs="Arial"/>
          <w:b/>
          <w:smallCaps/>
          <w:sz w:val="28"/>
        </w:rPr>
        <w:t>Assigned Volunteers</w:t>
      </w:r>
    </w:p>
    <w:tbl>
      <w:tblPr>
        <w:tblpPr w:leftFromText="187" w:rightFromText="187" w:vertAnchor="text" w:horzAnchor="page" w:tblpX="7441" w:tblpY="348"/>
        <w:tblW w:w="0" w:type="auto"/>
        <w:tblLook w:val="04A0" w:firstRow="1" w:lastRow="0" w:firstColumn="1" w:lastColumn="0" w:noHBand="0" w:noVBand="1"/>
      </w:tblPr>
      <w:tblGrid>
        <w:gridCol w:w="1710"/>
        <w:gridCol w:w="1440"/>
      </w:tblGrid>
      <w:tr w:rsidR="00543DB8" w:rsidRPr="0096235A" w:rsidTr="00543DB8">
        <w:trPr>
          <w:trHeight w:val="522"/>
        </w:trPr>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Q4 of FY1</w:t>
            </w:r>
            <w:r w:rsidR="009B458A">
              <w:rPr>
                <w:rFonts w:ascii="Arial" w:eastAsia="Batang" w:hAnsi="Arial" w:cs="Arial"/>
              </w:rPr>
              <w:t>8</w:t>
            </w:r>
            <w:r w:rsidRPr="0096235A">
              <w:rPr>
                <w:rFonts w:ascii="Arial" w:eastAsia="Batang" w:hAnsi="Arial" w:cs="Arial"/>
              </w:rPr>
              <w:t>:</w:t>
            </w:r>
          </w:p>
        </w:tc>
        <w:tc>
          <w:tcPr>
            <w:tcW w:w="1440" w:type="dxa"/>
            <w:tcBorders>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Q1 of FY1</w:t>
            </w:r>
            <w:r w:rsidR="009B458A">
              <w:rPr>
                <w:rFonts w:ascii="Arial" w:eastAsia="Batang" w:hAnsi="Arial" w:cs="Arial"/>
              </w:rPr>
              <w:t>9</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Q2 of FY1</w:t>
            </w:r>
            <w:r w:rsidR="009B458A">
              <w:rPr>
                <w:rFonts w:ascii="Arial" w:eastAsia="Batang" w:hAnsi="Arial" w:cs="Arial"/>
              </w:rPr>
              <w:t>9</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r w:rsidRPr="0096235A">
              <w:rPr>
                <w:rFonts w:ascii="Arial" w:eastAsia="Batang" w:hAnsi="Arial" w:cs="Arial"/>
              </w:rPr>
              <w:t xml:space="preserve"> </w:t>
            </w:r>
          </w:p>
          <w:p w:rsidR="00543DB8" w:rsidRPr="0096235A" w:rsidRDefault="00543DB8" w:rsidP="00543DB8">
            <w:pPr>
              <w:jc w:val="right"/>
              <w:rPr>
                <w:rFonts w:ascii="Arial" w:eastAsia="Batang" w:hAnsi="Arial" w:cs="Arial"/>
              </w:rPr>
            </w:pPr>
            <w:r w:rsidRPr="0096235A">
              <w:rPr>
                <w:rFonts w:ascii="Arial" w:eastAsia="Batang" w:hAnsi="Arial" w:cs="Arial"/>
              </w:rPr>
              <w:t>Q3 of FY1</w:t>
            </w:r>
            <w:r w:rsidR="009B458A">
              <w:rPr>
                <w:rFonts w:ascii="Arial" w:eastAsia="Batang" w:hAnsi="Arial" w:cs="Arial"/>
              </w:rPr>
              <w:t>9</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366593" w:rsidRDefault="00543DB8" w:rsidP="00543DB8">
            <w:pPr>
              <w:rPr>
                <w:rFonts w:ascii="Arial" w:hAnsi="Arial" w:cs="Arial"/>
                <w:i/>
                <w:sz w:val="20"/>
                <w:szCs w:val="20"/>
              </w:rPr>
            </w:pPr>
          </w:p>
          <w:p w:rsidR="00543DB8" w:rsidRPr="0096235A" w:rsidRDefault="00543DB8" w:rsidP="00543DB8">
            <w:pPr>
              <w:jc w:val="right"/>
              <w:rPr>
                <w:rFonts w:ascii="Arial" w:eastAsia="Batang" w:hAnsi="Arial" w:cs="Arial"/>
              </w:rPr>
            </w:pPr>
            <w:r w:rsidRPr="002F5DDF">
              <w:rPr>
                <w:rFonts w:ascii="Arial" w:hAnsi="Arial" w:cs="Arial"/>
                <w:b/>
                <w:szCs w:val="20"/>
              </w:rPr>
              <w:t>AVERAGE</w:t>
            </w:r>
            <w:r w:rsidRPr="0096235A">
              <w:rPr>
                <w:rFonts w:ascii="Arial" w:hAnsi="Arial" w:cs="Arial"/>
                <w:b/>
                <w:szCs w:val="20"/>
              </w:rPr>
              <w:t>:</w:t>
            </w:r>
          </w:p>
        </w:tc>
        <w:tc>
          <w:tcPr>
            <w:tcW w:w="1440" w:type="dxa"/>
            <w:tcBorders>
              <w:top w:val="single" w:sz="12" w:space="0" w:color="auto"/>
              <w:bottom w:val="single" w:sz="12" w:space="0" w:color="auto"/>
            </w:tcBorders>
            <w:shd w:val="clear" w:color="auto" w:fill="auto"/>
          </w:tcPr>
          <w:p w:rsidR="00543DB8" w:rsidRDefault="00543DB8" w:rsidP="00543DB8">
            <w:pPr>
              <w:rPr>
                <w:rFonts w:ascii="Arial" w:eastAsia="Batang" w:hAnsi="Arial" w:cs="Arial"/>
              </w:rPr>
            </w:pPr>
          </w:p>
          <w:p w:rsidR="00543DB8" w:rsidRPr="0096235A" w:rsidRDefault="00543DB8" w:rsidP="00543DB8">
            <w:pPr>
              <w:rPr>
                <w:rFonts w:ascii="Arial" w:eastAsia="Batang" w:hAnsi="Arial" w:cs="Arial"/>
              </w:rPr>
            </w:pPr>
          </w:p>
        </w:tc>
      </w:tr>
    </w:tbl>
    <w:p w:rsidR="00C569A7" w:rsidRPr="00B6565D" w:rsidRDefault="00C569A7" w:rsidP="00C569A7">
      <w:pPr>
        <w:rPr>
          <w:rFonts w:ascii="Arial" w:eastAsia="Batang" w:hAnsi="Arial" w:cs="Arial"/>
          <w:b/>
        </w:rPr>
      </w:pPr>
      <w:r w:rsidRPr="00905B69">
        <w:rPr>
          <w:rFonts w:ascii="Arial" w:eastAsia="Batang" w:hAnsi="Arial" w:cs="Arial"/>
        </w:rPr>
        <w:t xml:space="preserve">How many volunteers were assigned and serving children </w:t>
      </w:r>
      <w:r>
        <w:rPr>
          <w:rFonts w:ascii="Arial" w:eastAsia="Batang" w:hAnsi="Arial" w:cs="Arial"/>
        </w:rPr>
        <w:t>on the last day of the quarters listed below (as reported on the quarterly statistical reports)</w:t>
      </w:r>
    </w:p>
    <w:p w:rsidR="00C569A7" w:rsidRPr="0096235A" w:rsidRDefault="00C569A7" w:rsidP="00C569A7">
      <w:pPr>
        <w:rPr>
          <w:vanish/>
        </w:rPr>
      </w:pPr>
    </w:p>
    <w:p w:rsidR="00C569A7" w:rsidRDefault="00C569A7" w:rsidP="00C569A7">
      <w:pPr>
        <w:jc w:val="center"/>
        <w:rPr>
          <w:rFonts w:ascii="Arial" w:hAnsi="Arial" w:cs="Arial"/>
          <w:b/>
          <w:szCs w:val="16"/>
        </w:rPr>
      </w:pPr>
    </w:p>
    <w:tbl>
      <w:tblPr>
        <w:tblpPr w:leftFromText="180" w:rightFromText="180" w:vertAnchor="text" w:horzAnchor="page" w:tblpX="1276" w:tblpY="-6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42"/>
      </w:tblGrid>
      <w:tr w:rsidR="00543DB8" w:rsidRPr="00641EF5" w:rsidTr="00543DB8">
        <w:trPr>
          <w:trHeight w:val="437"/>
        </w:trPr>
        <w:tc>
          <w:tcPr>
            <w:tcW w:w="3942" w:type="dxa"/>
            <w:shd w:val="clear" w:color="auto" w:fill="9CC2E5"/>
          </w:tcPr>
          <w:p w:rsidR="00543DB8" w:rsidRPr="00641EF5" w:rsidRDefault="00543DB8" w:rsidP="00543DB8">
            <w:pPr>
              <w:rPr>
                <w:rFonts w:ascii="Arial" w:hAnsi="Arial" w:cs="Arial"/>
                <w:b/>
                <w:szCs w:val="16"/>
              </w:rPr>
            </w:pPr>
            <w:r w:rsidRPr="00641EF5">
              <w:rPr>
                <w:rFonts w:ascii="Arial" w:hAnsi="Arial" w:cs="Arial"/>
                <w:b/>
                <w:szCs w:val="16"/>
              </w:rPr>
              <w:t xml:space="preserve">Enter the </w:t>
            </w:r>
            <w:r w:rsidR="009B458A">
              <w:rPr>
                <w:rFonts w:ascii="Arial" w:hAnsi="Arial" w:cs="Arial"/>
                <w:b/>
                <w:szCs w:val="16"/>
              </w:rPr>
              <w:t xml:space="preserve">EXACT </w:t>
            </w:r>
            <w:r w:rsidRPr="00641EF5">
              <w:rPr>
                <w:rFonts w:ascii="Arial" w:hAnsi="Arial" w:cs="Arial"/>
                <w:b/>
                <w:szCs w:val="16"/>
              </w:rPr>
              <w:t xml:space="preserve">total eligible </w:t>
            </w:r>
            <w:r>
              <w:rPr>
                <w:rFonts w:ascii="Arial" w:hAnsi="Arial" w:cs="Arial"/>
                <w:b/>
                <w:szCs w:val="16"/>
              </w:rPr>
              <w:t>CAPACITY FUNDING</w:t>
            </w:r>
            <w:r w:rsidRPr="00641EF5">
              <w:rPr>
                <w:rFonts w:ascii="Arial" w:hAnsi="Arial" w:cs="Arial"/>
                <w:b/>
                <w:szCs w:val="16"/>
              </w:rPr>
              <w:t xml:space="preserve"> Amount here</w:t>
            </w:r>
            <w:r w:rsidR="009B458A">
              <w:rPr>
                <w:rFonts w:ascii="Arial" w:hAnsi="Arial" w:cs="Arial"/>
                <w:b/>
                <w:szCs w:val="16"/>
              </w:rPr>
              <w:t xml:space="preserve"> </w:t>
            </w:r>
            <w:r w:rsidR="009B458A" w:rsidRPr="009B458A">
              <w:rPr>
                <w:rFonts w:ascii="Arial" w:hAnsi="Arial" w:cs="Arial"/>
                <w:b/>
                <w:i/>
                <w:szCs w:val="16"/>
              </w:rPr>
              <w:t>(do not round up or down)</w:t>
            </w:r>
            <w:r w:rsidRPr="009B458A">
              <w:rPr>
                <w:rFonts w:ascii="Arial" w:hAnsi="Arial" w:cs="Arial"/>
                <w:b/>
                <w:szCs w:val="16"/>
              </w:rPr>
              <w:t>:</w:t>
            </w:r>
            <w:r w:rsidRPr="00641EF5">
              <w:rPr>
                <w:rFonts w:ascii="Arial" w:hAnsi="Arial" w:cs="Arial"/>
                <w:b/>
                <w:szCs w:val="16"/>
              </w:rPr>
              <w:t xml:space="preserve"> </w:t>
            </w:r>
          </w:p>
        </w:tc>
      </w:tr>
      <w:tr w:rsidR="00543DB8" w:rsidRPr="00641EF5" w:rsidTr="00543DB8">
        <w:trPr>
          <w:trHeight w:val="572"/>
        </w:trPr>
        <w:tc>
          <w:tcPr>
            <w:tcW w:w="3942" w:type="dxa"/>
            <w:shd w:val="clear" w:color="auto" w:fill="auto"/>
            <w:vAlign w:val="center"/>
          </w:tcPr>
          <w:p w:rsidR="00543DB8" w:rsidRDefault="00543DB8" w:rsidP="00543DB8">
            <w:pPr>
              <w:jc w:val="center"/>
              <w:rPr>
                <w:rFonts w:ascii="Arial" w:hAnsi="Arial" w:cs="Arial"/>
                <w:b/>
                <w:sz w:val="28"/>
                <w:szCs w:val="16"/>
              </w:rPr>
            </w:pPr>
          </w:p>
          <w:p w:rsidR="009B458A" w:rsidRPr="00641EF5" w:rsidRDefault="009B458A" w:rsidP="00543DB8">
            <w:pPr>
              <w:jc w:val="center"/>
              <w:rPr>
                <w:rFonts w:ascii="Arial" w:hAnsi="Arial" w:cs="Arial"/>
                <w:b/>
                <w:sz w:val="28"/>
                <w:szCs w:val="16"/>
              </w:rPr>
            </w:pPr>
          </w:p>
        </w:tc>
      </w:tr>
    </w:tbl>
    <w:p w:rsidR="00C569A7" w:rsidRDefault="00C569A7" w:rsidP="00C569A7">
      <w:pPr>
        <w:jc w:val="center"/>
        <w:rPr>
          <w:rFonts w:ascii="Arial" w:hAnsi="Arial" w:cs="Arial"/>
          <w:b/>
          <w:szCs w:val="16"/>
        </w:rPr>
      </w:pPr>
    </w:p>
    <w:p w:rsidR="00C569A7" w:rsidRDefault="00C569A7" w:rsidP="00C569A7">
      <w:pPr>
        <w:jc w:val="center"/>
        <w:rPr>
          <w:rFonts w:ascii="Arial" w:hAnsi="Arial" w:cs="Arial"/>
          <w:b/>
          <w:szCs w:val="16"/>
        </w:rPr>
      </w:pPr>
    </w:p>
    <w:p w:rsidR="00C569A7" w:rsidRDefault="00C569A7" w:rsidP="00C569A7">
      <w:pPr>
        <w:jc w:val="center"/>
        <w:rPr>
          <w:rFonts w:ascii="Arial" w:hAnsi="Arial" w:cs="Arial"/>
          <w:b/>
          <w:szCs w:val="16"/>
        </w:rPr>
      </w:pPr>
    </w:p>
    <w:p w:rsidR="00C569A7" w:rsidRDefault="00C569A7" w:rsidP="00C569A7">
      <w:pPr>
        <w:jc w:val="center"/>
        <w:rPr>
          <w:rFonts w:ascii="Arial" w:hAnsi="Arial" w:cs="Arial"/>
          <w:b/>
          <w:szCs w:val="16"/>
        </w:rPr>
      </w:pPr>
    </w:p>
    <w:p w:rsidR="00C569A7" w:rsidRDefault="00B81D76" w:rsidP="00C569A7">
      <w:pPr>
        <w:jc w:val="center"/>
        <w:rPr>
          <w:rFonts w:ascii="Arial" w:hAnsi="Arial" w:cs="Arial"/>
          <w:b/>
          <w:szCs w:val="16"/>
        </w:rPr>
      </w:pPr>
      <w:r>
        <w:rPr>
          <w:rFonts w:ascii="Arial" w:hAnsi="Arial" w:cs="Arial"/>
          <w:b/>
          <w:noProof/>
          <w:szCs w:val="16"/>
        </w:rPr>
        <mc:AlternateContent>
          <mc:Choice Requires="wps">
            <w:drawing>
              <wp:anchor distT="0" distB="0" distL="114300" distR="114300" simplePos="0" relativeHeight="251666432" behindDoc="0" locked="0" layoutInCell="1" allowOverlap="1">
                <wp:simplePos x="0" y="0"/>
                <wp:positionH relativeFrom="column">
                  <wp:posOffset>400049</wp:posOffset>
                </wp:positionH>
                <wp:positionV relativeFrom="paragraph">
                  <wp:posOffset>15875</wp:posOffset>
                </wp:positionV>
                <wp:extent cx="447675" cy="1171575"/>
                <wp:effectExtent l="19050" t="38100" r="85725" b="2857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1171575"/>
                        </a:xfrm>
                        <a:custGeom>
                          <a:avLst/>
                          <a:gdLst>
                            <a:gd name="G0" fmla="+- 15452 0 0"/>
                            <a:gd name="G1" fmla="+- 18526 0 0"/>
                            <a:gd name="G2" fmla="+- 5847 0 0"/>
                            <a:gd name="G3" fmla="*/ 15452 1 2"/>
                            <a:gd name="G4" fmla="+- G3 10800 0"/>
                            <a:gd name="G5" fmla="+- 21600 15452 18526"/>
                            <a:gd name="G6" fmla="+- 18526 5847 0"/>
                            <a:gd name="G7" fmla="*/ G6 1 2"/>
                            <a:gd name="G8" fmla="*/ 18526 2 1"/>
                            <a:gd name="G9" fmla="+- G8 0 21600"/>
                            <a:gd name="G10" fmla="*/ 21600 G0 G1"/>
                            <a:gd name="G11" fmla="*/ 21600 G4 G1"/>
                            <a:gd name="G12" fmla="*/ 21600 G5 G1"/>
                            <a:gd name="G13" fmla="*/ 21600 G7 G1"/>
                            <a:gd name="G14" fmla="*/ 18526 1 2"/>
                            <a:gd name="G15" fmla="+- G5 0 G4"/>
                            <a:gd name="G16" fmla="+- G0 0 G4"/>
                            <a:gd name="G17" fmla="*/ G2 G15 G16"/>
                            <a:gd name="T0" fmla="*/ 18526 w 21600"/>
                            <a:gd name="T1" fmla="*/ 0 h 21600"/>
                            <a:gd name="T2" fmla="*/ 15452 w 21600"/>
                            <a:gd name="T3" fmla="*/ 5847 h 21600"/>
                            <a:gd name="T4" fmla="*/ 0 w 21600"/>
                            <a:gd name="T5" fmla="*/ 21600 h 21600"/>
                            <a:gd name="T6" fmla="*/ 9263 w 21600"/>
                            <a:gd name="T7" fmla="*/ 21600 h 21600"/>
                            <a:gd name="T8" fmla="*/ 18526 w 21600"/>
                            <a:gd name="T9" fmla="*/ 14209 h 21600"/>
                            <a:gd name="T10" fmla="*/ 21600 w 21600"/>
                            <a:gd name="T11" fmla="*/ 58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26" y="0"/>
                              </a:moveTo>
                              <a:lnTo>
                                <a:pt x="15452" y="5847"/>
                              </a:lnTo>
                              <a:lnTo>
                                <a:pt x="18526" y="5847"/>
                              </a:lnTo>
                              <a:lnTo>
                                <a:pt x="18526" y="21600"/>
                              </a:lnTo>
                              <a:lnTo>
                                <a:pt x="0" y="21600"/>
                              </a:lnTo>
                              <a:lnTo>
                                <a:pt x="0" y="21600"/>
                              </a:lnTo>
                              <a:lnTo>
                                <a:pt x="18526" y="21600"/>
                              </a:lnTo>
                              <a:lnTo>
                                <a:pt x="18526" y="5847"/>
                              </a:lnTo>
                              <a:lnTo>
                                <a:pt x="21600" y="58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D7329" id="Freeform 8" o:spid="_x0000_s1026" style="position:absolute;margin-left:31.5pt;margin-top:1.25pt;width:35.25pt;height:9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" path="m18526,l15452,5847r3074,l18526,21600,,21600r,l18526,21600r,-15753l21600,5847,18526,xe">
                <v:stroke joinstyle="miter"/>
                <v:path o:connecttype="custom" o:connectlocs="383964,0;320253,317139;0,1171575;191982,1171575;383964,770690;447675,317139" o:connectangles="270,180,180,90,0,0" textboxrect="0,21600,18526,21600"/>
              </v:shape>
            </w:pict>
          </mc:Fallback>
        </mc:AlternateContent>
      </w:r>
    </w:p>
    <w:p w:rsidR="00C569A7" w:rsidRDefault="00C569A7" w:rsidP="00C569A7">
      <w:pPr>
        <w:jc w:val="center"/>
        <w:rPr>
          <w:rFonts w:ascii="Arial" w:hAnsi="Arial" w:cs="Arial"/>
          <w:b/>
          <w:szCs w:val="16"/>
        </w:rPr>
      </w:pPr>
    </w:p>
    <w:p w:rsidR="00C569A7" w:rsidRDefault="00C569A7" w:rsidP="00C569A7">
      <w:pPr>
        <w:jc w:val="center"/>
        <w:rPr>
          <w:rFonts w:ascii="Arial" w:hAnsi="Arial" w:cs="Arial"/>
          <w:b/>
          <w:szCs w:val="16"/>
        </w:rPr>
      </w:pPr>
      <w:r>
        <w:rPr>
          <w:rFonts w:ascii="Arial" w:hAnsi="Arial" w:cs="Arial"/>
          <w:b/>
          <w:noProof/>
          <w:szCs w:val="16"/>
        </w:rPr>
        <mc:AlternateContent>
          <mc:Choice Requires="wps">
            <w:drawing>
              <wp:anchor distT="0" distB="0" distL="114300" distR="114300" simplePos="0" relativeHeight="251660288" behindDoc="0" locked="0" layoutInCell="1" allowOverlap="1">
                <wp:simplePos x="0" y="0"/>
                <wp:positionH relativeFrom="column">
                  <wp:posOffset>-6203315</wp:posOffset>
                </wp:positionH>
                <wp:positionV relativeFrom="paragraph">
                  <wp:posOffset>75565</wp:posOffset>
                </wp:positionV>
                <wp:extent cx="447675" cy="879475"/>
                <wp:effectExtent l="19050" t="31115" r="9525" b="133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879475"/>
                        </a:xfrm>
                        <a:custGeom>
                          <a:avLst/>
                          <a:gdLst>
                            <a:gd name="G0" fmla="+- 15452 0 0"/>
                            <a:gd name="G1" fmla="+- 18526 0 0"/>
                            <a:gd name="G2" fmla="+- 5847 0 0"/>
                            <a:gd name="G3" fmla="*/ 15452 1 2"/>
                            <a:gd name="G4" fmla="+- G3 10800 0"/>
                            <a:gd name="G5" fmla="+- 21600 15452 18526"/>
                            <a:gd name="G6" fmla="+- 18526 5847 0"/>
                            <a:gd name="G7" fmla="*/ G6 1 2"/>
                            <a:gd name="G8" fmla="*/ 18526 2 1"/>
                            <a:gd name="G9" fmla="+- G8 0 21600"/>
                            <a:gd name="G10" fmla="*/ 21600 G0 G1"/>
                            <a:gd name="G11" fmla="*/ 21600 G4 G1"/>
                            <a:gd name="G12" fmla="*/ 21600 G5 G1"/>
                            <a:gd name="G13" fmla="*/ 21600 G7 G1"/>
                            <a:gd name="G14" fmla="*/ 18526 1 2"/>
                            <a:gd name="G15" fmla="+- G5 0 G4"/>
                            <a:gd name="G16" fmla="+- G0 0 G4"/>
                            <a:gd name="G17" fmla="*/ G2 G15 G16"/>
                            <a:gd name="T0" fmla="*/ 18526 w 21600"/>
                            <a:gd name="T1" fmla="*/ 0 h 21600"/>
                            <a:gd name="T2" fmla="*/ 15452 w 21600"/>
                            <a:gd name="T3" fmla="*/ 5847 h 21600"/>
                            <a:gd name="T4" fmla="*/ 0 w 21600"/>
                            <a:gd name="T5" fmla="*/ 21600 h 21600"/>
                            <a:gd name="T6" fmla="*/ 9263 w 21600"/>
                            <a:gd name="T7" fmla="*/ 21600 h 21600"/>
                            <a:gd name="T8" fmla="*/ 18526 w 21600"/>
                            <a:gd name="T9" fmla="*/ 14209 h 21600"/>
                            <a:gd name="T10" fmla="*/ 21600 w 21600"/>
                            <a:gd name="T11" fmla="*/ 58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26" y="0"/>
                              </a:moveTo>
                              <a:lnTo>
                                <a:pt x="15452" y="5847"/>
                              </a:lnTo>
                              <a:lnTo>
                                <a:pt x="18526" y="5847"/>
                              </a:lnTo>
                              <a:lnTo>
                                <a:pt x="18526" y="21600"/>
                              </a:lnTo>
                              <a:lnTo>
                                <a:pt x="0" y="21600"/>
                              </a:lnTo>
                              <a:lnTo>
                                <a:pt x="0" y="21600"/>
                              </a:lnTo>
                              <a:lnTo>
                                <a:pt x="18526" y="21600"/>
                              </a:lnTo>
                              <a:lnTo>
                                <a:pt x="18526" y="5847"/>
                              </a:lnTo>
                              <a:lnTo>
                                <a:pt x="21600" y="58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6155" id="Freeform 6" o:spid="_x0000_s1026" style="position:absolute;margin-left:-488.45pt;margin-top:5.95pt;width:35.25pt;height:6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" path="m18526,l15452,5847r3074,l18526,21600,,21600r,l18526,21600r,-15753l21600,5847,18526,xe">
                <v:stroke joinstyle="miter"/>
                <v:path o:connecttype="custom" o:connectlocs="383964,0;320253,238069;0,879475;191982,879475;383964,578540;447675,238069" o:connectangles="270,180,180,90,0,0" textboxrect="0,21600,18526,21600"/>
              </v:shape>
            </w:pict>
          </mc:Fallback>
        </mc:AlternateContent>
      </w:r>
    </w:p>
    <w:p w:rsidR="00C569A7" w:rsidRDefault="00C569A7" w:rsidP="00C569A7">
      <w:pPr>
        <w:jc w:val="center"/>
        <w:rPr>
          <w:rFonts w:ascii="Arial" w:hAnsi="Arial" w:cs="Arial"/>
          <w:b/>
          <w:szCs w:val="16"/>
        </w:rPr>
      </w:pPr>
    </w:p>
    <w:p w:rsidR="00C569A7" w:rsidRDefault="00543DB8" w:rsidP="00C569A7">
      <w:pPr>
        <w:jc w:val="center"/>
        <w:rPr>
          <w:rFonts w:ascii="Arial" w:hAnsi="Arial" w:cs="Arial"/>
          <w:b/>
          <w:szCs w:val="16"/>
        </w:rPr>
      </w:pPr>
      <w:r>
        <w:rPr>
          <w:rFonts w:ascii="Arial" w:hAnsi="Arial" w:cs="Arial"/>
          <w:b/>
          <w:noProof/>
          <w:szCs w:val="16"/>
        </w:rPr>
        <mc:AlternateContent>
          <mc:Choice Requires="wps">
            <w:drawing>
              <wp:anchor distT="0" distB="0" distL="114300" distR="114300" simplePos="0" relativeHeight="251665408" behindDoc="0" locked="0" layoutInCell="1" allowOverlap="1">
                <wp:simplePos x="0" y="0"/>
                <wp:positionH relativeFrom="column">
                  <wp:posOffset>2581275</wp:posOffset>
                </wp:positionH>
                <wp:positionV relativeFrom="paragraph">
                  <wp:posOffset>50165</wp:posOffset>
                </wp:positionV>
                <wp:extent cx="1914525" cy="285750"/>
                <wp:effectExtent l="6985" t="57785" r="2159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E4FB1" id="_x0000_t32" coordsize="21600,21600" o:spt="32" o:oned="t" path="m,l21600,21600e" filled="f">
                <v:path arrowok="t" fillok="f" o:connecttype="none"/>
                <o:lock v:ext="edit" shapetype="t"/>
              </v:shapetype>
              <v:shape id="Straight Arrow Connector 7" o:spid="_x0000_s1026" type="#_x0000_t32" style="position:absolute;margin-left:203.25pt;margin-top:3.95pt;width:150.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">
                <v:stroke endarrow="block"/>
              </v:shape>
            </w:pict>
          </mc:Fallback>
        </mc:AlternateContent>
      </w:r>
    </w:p>
    <w:p w:rsidR="00C569A7" w:rsidRDefault="00C569A7" w:rsidP="00C569A7">
      <w:pPr>
        <w:ind w:left="1440"/>
        <w:rPr>
          <w:rFonts w:ascii="Arial" w:hAnsi="Arial" w:cs="Arial"/>
          <w:b/>
          <w:szCs w:val="16"/>
        </w:rPr>
      </w:pPr>
      <w:r>
        <w:rPr>
          <w:rFonts w:ascii="Arial" w:hAnsi="Arial" w:cs="Arial"/>
          <w:b/>
          <w:noProof/>
          <w:szCs w:val="16"/>
        </w:rPr>
        <mc:AlternateContent>
          <mc:Choice Requires="wps">
            <w:drawing>
              <wp:anchor distT="0" distB="0" distL="114300" distR="114300" simplePos="0" relativeHeight="251662336" behindDoc="0" locked="0" layoutInCell="1" allowOverlap="1">
                <wp:simplePos x="0" y="0"/>
                <wp:positionH relativeFrom="column">
                  <wp:posOffset>-3907790</wp:posOffset>
                </wp:positionH>
                <wp:positionV relativeFrom="paragraph">
                  <wp:posOffset>38735</wp:posOffset>
                </wp:positionV>
                <wp:extent cx="1914525" cy="285750"/>
                <wp:effectExtent l="9525" t="53340" r="2857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50328" id="Straight Arrow Connector 5" o:spid="_x0000_s1026" type="#_x0000_t32" style="position:absolute;margin-left:-307.7pt;margin-top:3.05pt;width:150.7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">
                <v:stroke endarrow="block"/>
              </v:shape>
            </w:pict>
          </mc:Fallback>
        </mc:AlternateContent>
      </w:r>
      <w:r>
        <w:rPr>
          <w:rFonts w:ascii="Arial" w:hAnsi="Arial" w:cs="Arial"/>
          <w:b/>
          <w:szCs w:val="16"/>
        </w:rPr>
        <w:t xml:space="preserve">                       </w:t>
      </w:r>
    </w:p>
    <w:p w:rsidR="00B81D76" w:rsidRDefault="00543DB8" w:rsidP="00543DB8">
      <w:pPr>
        <w:rPr>
          <w:rFonts w:ascii="Arial" w:hAnsi="Arial" w:cs="Arial"/>
          <w:b/>
          <w:sz w:val="32"/>
          <w:szCs w:val="20"/>
        </w:rPr>
      </w:pPr>
      <w:r>
        <w:rPr>
          <w:rFonts w:ascii="Arial" w:hAnsi="Arial" w:cs="Arial"/>
          <w:b/>
          <w:color w:val="FF0000"/>
          <w:sz w:val="28"/>
          <w:szCs w:val="16"/>
        </w:rPr>
        <w:t xml:space="preserve">           </w:t>
      </w:r>
      <w:r w:rsidR="00C569A7" w:rsidRPr="002F5DDF">
        <w:rPr>
          <w:rFonts w:ascii="Arial" w:hAnsi="Arial" w:cs="Arial"/>
          <w:b/>
          <w:color w:val="FF0000"/>
          <w:sz w:val="28"/>
          <w:szCs w:val="16"/>
        </w:rPr>
        <w:t>Average Number of Volunteers x $1000 = CAPACITY FUNDING</w:t>
      </w:r>
      <w:r w:rsidR="00C569A7">
        <w:rPr>
          <w:rFonts w:ascii="Arial" w:hAnsi="Arial" w:cs="Arial"/>
          <w:b/>
          <w:sz w:val="32"/>
          <w:szCs w:val="20"/>
        </w:rPr>
        <w:t xml:space="preserve">     </w:t>
      </w:r>
    </w:p>
    <w:p w:rsidR="00C569A7" w:rsidRPr="00543DB8" w:rsidRDefault="00C569A7" w:rsidP="00543DB8">
      <w:pPr>
        <w:rPr>
          <w:rFonts w:ascii="Arial" w:hAnsi="Arial" w:cs="Arial"/>
          <w:b/>
          <w:color w:val="FF0000"/>
          <w:szCs w:val="16"/>
        </w:rPr>
      </w:pPr>
      <w:r>
        <w:rPr>
          <w:rFonts w:ascii="Arial" w:hAnsi="Arial" w:cs="Arial"/>
          <w:b/>
          <w:sz w:val="32"/>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3"/>
      </w:tblGrid>
      <w:tr w:rsidR="00C569A7" w:rsidRPr="0096235A" w:rsidTr="00543DB8">
        <w:tc>
          <w:tcPr>
            <w:tcW w:w="10733" w:type="dxa"/>
            <w:shd w:val="clear" w:color="auto" w:fill="000000"/>
          </w:tcPr>
          <w:p w:rsidR="00C569A7" w:rsidRPr="0096235A" w:rsidRDefault="00C569A7" w:rsidP="009B458A">
            <w:pPr>
              <w:rPr>
                <w:rFonts w:ascii="Arial" w:hAnsi="Arial" w:cs="Arial"/>
                <w:b/>
                <w:sz w:val="6"/>
                <w:szCs w:val="16"/>
              </w:rPr>
            </w:pPr>
          </w:p>
          <w:p w:rsidR="00C569A7" w:rsidRPr="0096235A" w:rsidRDefault="00C569A7" w:rsidP="009B458A">
            <w:pPr>
              <w:rPr>
                <w:rFonts w:ascii="Arial" w:hAnsi="Arial" w:cs="Arial"/>
                <w:b/>
                <w:sz w:val="28"/>
                <w:szCs w:val="16"/>
              </w:rPr>
            </w:pPr>
            <w:r w:rsidRPr="0096235A">
              <w:rPr>
                <w:rFonts w:ascii="Arial" w:hAnsi="Arial" w:cs="Arial"/>
                <w:b/>
                <w:sz w:val="28"/>
                <w:szCs w:val="16"/>
              </w:rPr>
              <w:t>2. TRAINING FUNDING</w:t>
            </w:r>
          </w:p>
          <w:p w:rsidR="00C569A7" w:rsidRPr="0096235A" w:rsidRDefault="00C569A7" w:rsidP="009B458A">
            <w:pPr>
              <w:rPr>
                <w:rFonts w:ascii="Arial" w:hAnsi="Arial" w:cs="Arial"/>
                <w:b/>
                <w:sz w:val="6"/>
                <w:szCs w:val="16"/>
              </w:rPr>
            </w:pPr>
          </w:p>
        </w:tc>
      </w:tr>
    </w:tbl>
    <w:p w:rsidR="00C569A7" w:rsidRPr="005E4F83" w:rsidRDefault="00C569A7" w:rsidP="00C569A7">
      <w:pPr>
        <w:rPr>
          <w:rFonts w:ascii="Arial" w:eastAsia="Batang" w:hAnsi="Arial" w:cs="Arial"/>
          <w:i/>
          <w:color w:val="FF0000"/>
        </w:rPr>
      </w:pPr>
      <w:r w:rsidRPr="005E4F83">
        <w:rPr>
          <w:rFonts w:ascii="Arial" w:hAnsi="Arial" w:cs="Arial"/>
          <w:szCs w:val="16"/>
        </w:rPr>
        <w:t xml:space="preserve">Please enter the number of volunteers who completed pre-service training in each of the quarters listed below, as reported on your AOC quarterly reports. </w:t>
      </w:r>
      <w:r w:rsidRPr="005E4F83">
        <w:rPr>
          <w:rFonts w:ascii="Arial Black" w:hAnsi="Arial Black" w:cs="Arial"/>
          <w:b/>
          <w:smallCaps/>
          <w:szCs w:val="16"/>
        </w:rPr>
        <w:t xml:space="preserve"> </w:t>
      </w:r>
      <w:r w:rsidRPr="00FB7D45">
        <w:rPr>
          <w:rFonts w:ascii="Arial" w:eastAsia="Batang" w:hAnsi="Arial" w:cs="Arial"/>
          <w:i/>
        </w:rPr>
        <w:t xml:space="preserve">Data entered below </w:t>
      </w:r>
      <w:r w:rsidRPr="00FB7D45">
        <w:rPr>
          <w:rFonts w:ascii="Arial" w:eastAsia="Batang" w:hAnsi="Arial" w:cs="Arial"/>
          <w:b/>
          <w:i/>
          <w:u w:val="single"/>
        </w:rPr>
        <w:t>MUST</w:t>
      </w:r>
      <w:r w:rsidRPr="00FB7D45">
        <w:rPr>
          <w:rFonts w:ascii="Arial" w:eastAsia="Batang" w:hAnsi="Arial" w:cs="Arial"/>
          <w:i/>
        </w:rPr>
        <w:t xml:space="preserve"> match data submitted in the quarterly program reports, specifically:</w:t>
      </w:r>
      <w:r w:rsidRPr="00FB7D45">
        <w:rPr>
          <w:rFonts w:ascii="Arial" w:eastAsia="Batang" w:hAnsi="Arial" w:cs="Arial"/>
          <w:b/>
          <w:i/>
        </w:rPr>
        <w:t xml:space="preserve"> II. Volunteers, B. Training, Question #</w:t>
      </w:r>
      <w:r>
        <w:rPr>
          <w:rFonts w:ascii="Arial" w:eastAsia="Batang" w:hAnsi="Arial" w:cs="Arial"/>
          <w:b/>
          <w:i/>
        </w:rPr>
        <w:t>2</w:t>
      </w:r>
      <w:r w:rsidRPr="00FB7D45">
        <w:rPr>
          <w:rFonts w:ascii="Arial" w:eastAsia="Batang" w:hAnsi="Arial" w:cs="Arial"/>
          <w:i/>
        </w:rPr>
        <w:t xml:space="preserve"> of your Quarterly Program Statistical Report.   </w:t>
      </w:r>
      <w:r w:rsidR="00B81D76">
        <w:rPr>
          <w:rFonts w:ascii="Arial" w:eastAsia="Batang" w:hAnsi="Arial" w:cs="Arial"/>
          <w:i/>
        </w:rPr>
        <w:t>(Please estimate Q3 of FY19, DJFS staff will confirm this number upon receipt of the Q3 report.)</w:t>
      </w:r>
    </w:p>
    <w:p w:rsidR="00C569A7" w:rsidRPr="005E4F83" w:rsidRDefault="00C569A7" w:rsidP="00C569A7">
      <w:pPr>
        <w:rPr>
          <w:rFonts w:ascii="Arial Black" w:hAnsi="Arial Black" w:cs="Arial"/>
          <w:b/>
          <w:smallCaps/>
          <w:sz w:val="28"/>
          <w:szCs w:val="16"/>
        </w:rPr>
      </w:pPr>
      <w:r w:rsidRPr="005E4F83">
        <w:rPr>
          <w:rFonts w:ascii="Arial Black" w:hAnsi="Arial Black" w:cs="Arial"/>
          <w:b/>
          <w:smallCaps/>
          <w:sz w:val="28"/>
          <w:szCs w:val="16"/>
        </w:rPr>
        <w:t>Volunteers who completed Pre-Service Training</w:t>
      </w:r>
    </w:p>
    <w:p w:rsidR="00C569A7" w:rsidRPr="0096235A" w:rsidRDefault="00C569A7" w:rsidP="00C569A7">
      <w:pPr>
        <w:rPr>
          <w:vanish/>
        </w:rPr>
      </w:pPr>
    </w:p>
    <w:tbl>
      <w:tblPr>
        <w:tblpPr w:leftFromText="180" w:rightFromText="180" w:vertAnchor="text" w:horzAnchor="page" w:tblpX="1228" w:tblpY="307"/>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42"/>
      </w:tblGrid>
      <w:tr w:rsidR="00C569A7" w:rsidRPr="00641EF5" w:rsidTr="009B458A">
        <w:trPr>
          <w:trHeight w:val="437"/>
        </w:trPr>
        <w:tc>
          <w:tcPr>
            <w:tcW w:w="3942" w:type="dxa"/>
            <w:shd w:val="clear" w:color="auto" w:fill="9CC2E5"/>
          </w:tcPr>
          <w:p w:rsidR="00C569A7" w:rsidRPr="00641EF5" w:rsidRDefault="00C569A7" w:rsidP="009B458A">
            <w:pPr>
              <w:rPr>
                <w:rFonts w:ascii="Arial" w:hAnsi="Arial" w:cs="Arial"/>
                <w:b/>
                <w:szCs w:val="16"/>
              </w:rPr>
            </w:pPr>
            <w:r w:rsidRPr="00641EF5">
              <w:rPr>
                <w:rFonts w:ascii="Arial" w:hAnsi="Arial" w:cs="Arial"/>
                <w:b/>
                <w:szCs w:val="16"/>
              </w:rPr>
              <w:t xml:space="preserve">Enter the total eligible </w:t>
            </w:r>
            <w:r>
              <w:rPr>
                <w:rFonts w:ascii="Arial" w:hAnsi="Arial" w:cs="Arial"/>
                <w:b/>
                <w:szCs w:val="16"/>
              </w:rPr>
              <w:t>TRAINING FUNDING</w:t>
            </w:r>
            <w:r w:rsidRPr="00641EF5">
              <w:rPr>
                <w:rFonts w:ascii="Arial" w:hAnsi="Arial" w:cs="Arial"/>
                <w:b/>
                <w:szCs w:val="16"/>
              </w:rPr>
              <w:t xml:space="preserve"> </w:t>
            </w:r>
            <w:r>
              <w:rPr>
                <w:rFonts w:ascii="Arial" w:hAnsi="Arial" w:cs="Arial"/>
                <w:b/>
                <w:szCs w:val="16"/>
              </w:rPr>
              <w:t>a</w:t>
            </w:r>
            <w:r w:rsidRPr="00641EF5">
              <w:rPr>
                <w:rFonts w:ascii="Arial" w:hAnsi="Arial" w:cs="Arial"/>
                <w:b/>
                <w:szCs w:val="16"/>
              </w:rPr>
              <w:t xml:space="preserve">mount </w:t>
            </w:r>
            <w:r>
              <w:rPr>
                <w:rFonts w:ascii="Arial" w:hAnsi="Arial" w:cs="Arial"/>
                <w:b/>
                <w:szCs w:val="16"/>
              </w:rPr>
              <w:t xml:space="preserve">requested </w:t>
            </w:r>
            <w:r w:rsidRPr="00641EF5">
              <w:rPr>
                <w:rFonts w:ascii="Arial" w:hAnsi="Arial" w:cs="Arial"/>
                <w:b/>
                <w:szCs w:val="16"/>
              </w:rPr>
              <w:t xml:space="preserve">here: </w:t>
            </w:r>
          </w:p>
        </w:tc>
      </w:tr>
      <w:tr w:rsidR="00C569A7" w:rsidRPr="00641EF5" w:rsidTr="009B458A">
        <w:trPr>
          <w:trHeight w:val="572"/>
        </w:trPr>
        <w:tc>
          <w:tcPr>
            <w:tcW w:w="3942" w:type="dxa"/>
            <w:shd w:val="clear" w:color="auto" w:fill="auto"/>
            <w:vAlign w:val="center"/>
          </w:tcPr>
          <w:p w:rsidR="00C569A7" w:rsidRPr="00641EF5" w:rsidRDefault="00C569A7" w:rsidP="009B458A">
            <w:pPr>
              <w:jc w:val="center"/>
              <w:rPr>
                <w:rFonts w:ascii="Arial" w:hAnsi="Arial" w:cs="Arial"/>
                <w:b/>
                <w:sz w:val="28"/>
                <w:szCs w:val="16"/>
              </w:rPr>
            </w:pPr>
          </w:p>
        </w:tc>
      </w:tr>
    </w:tbl>
    <w:tbl>
      <w:tblPr>
        <w:tblpPr w:leftFromText="187" w:rightFromText="187" w:vertAnchor="text" w:horzAnchor="page" w:tblpX="7441" w:tblpY="-64"/>
        <w:tblW w:w="0" w:type="auto"/>
        <w:tblCellMar>
          <w:left w:w="115" w:type="dxa"/>
          <w:right w:w="115" w:type="dxa"/>
        </w:tblCellMar>
        <w:tblLook w:val="04A0" w:firstRow="1" w:lastRow="0" w:firstColumn="1" w:lastColumn="0" w:noHBand="0" w:noVBand="1"/>
      </w:tblPr>
      <w:tblGrid>
        <w:gridCol w:w="1710"/>
        <w:gridCol w:w="1440"/>
      </w:tblGrid>
      <w:tr w:rsidR="00543DB8" w:rsidRPr="0096235A" w:rsidTr="00543DB8">
        <w:trPr>
          <w:trHeight w:val="522"/>
        </w:trPr>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Q4 of FY1</w:t>
            </w:r>
            <w:r w:rsidR="009B458A">
              <w:rPr>
                <w:rFonts w:ascii="Arial" w:eastAsia="Batang" w:hAnsi="Arial" w:cs="Arial"/>
              </w:rPr>
              <w:t>8</w:t>
            </w:r>
            <w:r w:rsidRPr="0096235A">
              <w:rPr>
                <w:rFonts w:ascii="Arial" w:eastAsia="Batang" w:hAnsi="Arial" w:cs="Arial"/>
              </w:rPr>
              <w:t>:</w:t>
            </w:r>
          </w:p>
        </w:tc>
        <w:tc>
          <w:tcPr>
            <w:tcW w:w="1440" w:type="dxa"/>
            <w:tcBorders>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Q1 of FY1</w:t>
            </w:r>
            <w:r w:rsidR="009B458A">
              <w:rPr>
                <w:rFonts w:ascii="Arial" w:eastAsia="Batang" w:hAnsi="Arial" w:cs="Arial"/>
              </w:rPr>
              <w:t>9</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Q2 of FY1</w:t>
            </w:r>
            <w:r w:rsidR="009B458A">
              <w:rPr>
                <w:rFonts w:ascii="Arial" w:eastAsia="Batang" w:hAnsi="Arial" w:cs="Arial"/>
              </w:rPr>
              <w:t>9</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r w:rsidRPr="0096235A">
              <w:rPr>
                <w:rFonts w:ascii="Arial" w:eastAsia="Batang" w:hAnsi="Arial" w:cs="Arial"/>
              </w:rPr>
              <w:t xml:space="preserve"> </w:t>
            </w:r>
          </w:p>
          <w:p w:rsidR="00543DB8" w:rsidRPr="0096235A" w:rsidRDefault="00543DB8" w:rsidP="00543DB8">
            <w:pPr>
              <w:jc w:val="right"/>
              <w:rPr>
                <w:rFonts w:ascii="Arial" w:eastAsia="Batang" w:hAnsi="Arial" w:cs="Arial"/>
              </w:rPr>
            </w:pPr>
            <w:r w:rsidRPr="0096235A">
              <w:rPr>
                <w:rFonts w:ascii="Arial" w:eastAsia="Batang" w:hAnsi="Arial" w:cs="Arial"/>
              </w:rPr>
              <w:t>Q3 of FY1</w:t>
            </w:r>
            <w:r w:rsidR="009B458A">
              <w:rPr>
                <w:rFonts w:ascii="Arial" w:eastAsia="Batang" w:hAnsi="Arial" w:cs="Arial"/>
              </w:rPr>
              <w:t>9</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Default="00543DB8" w:rsidP="00543DB8">
            <w:pPr>
              <w:jc w:val="right"/>
              <w:rPr>
                <w:rFonts w:ascii="Arial" w:hAnsi="Arial" w:cs="Arial"/>
                <w:b/>
                <w:sz w:val="16"/>
                <w:szCs w:val="20"/>
              </w:rPr>
            </w:pPr>
          </w:p>
          <w:p w:rsidR="00543DB8" w:rsidRPr="0096235A" w:rsidRDefault="00543DB8" w:rsidP="00543DB8">
            <w:pPr>
              <w:jc w:val="right"/>
              <w:rPr>
                <w:rFonts w:ascii="Arial" w:hAnsi="Arial" w:cs="Arial"/>
                <w:b/>
                <w:sz w:val="16"/>
                <w:szCs w:val="20"/>
              </w:rPr>
            </w:pPr>
          </w:p>
          <w:p w:rsidR="00543DB8" w:rsidRPr="0096235A" w:rsidRDefault="00543DB8" w:rsidP="00543DB8">
            <w:pPr>
              <w:jc w:val="right"/>
              <w:rPr>
                <w:rFonts w:ascii="Arial" w:eastAsia="Batang" w:hAnsi="Arial" w:cs="Arial"/>
              </w:rPr>
            </w:pPr>
            <w:r w:rsidRPr="00336786">
              <w:rPr>
                <w:rFonts w:ascii="Arial" w:hAnsi="Arial" w:cs="Arial"/>
                <w:b/>
                <w:szCs w:val="20"/>
              </w:rPr>
              <w:t>TOTAL:</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bl>
    <w:p w:rsidR="00C569A7" w:rsidRDefault="00C569A7" w:rsidP="00C569A7">
      <w:pPr>
        <w:rPr>
          <w:rFonts w:ascii="Arial" w:hAnsi="Arial" w:cs="Arial"/>
          <w:b/>
          <w:sz w:val="28"/>
          <w:szCs w:val="16"/>
        </w:rPr>
      </w:pPr>
    </w:p>
    <w:p w:rsidR="00C569A7" w:rsidRDefault="00C569A7" w:rsidP="00C569A7">
      <w:pPr>
        <w:rPr>
          <w:rFonts w:ascii="Arial" w:hAnsi="Arial" w:cs="Arial"/>
          <w:b/>
          <w:sz w:val="28"/>
          <w:szCs w:val="16"/>
        </w:rPr>
      </w:pPr>
    </w:p>
    <w:p w:rsidR="00C569A7" w:rsidRDefault="00C569A7" w:rsidP="00C569A7">
      <w:pPr>
        <w:rPr>
          <w:rFonts w:ascii="Arial" w:hAnsi="Arial" w:cs="Arial"/>
          <w:b/>
          <w:sz w:val="28"/>
          <w:szCs w:val="16"/>
        </w:rPr>
      </w:pPr>
    </w:p>
    <w:p w:rsidR="00C569A7" w:rsidRDefault="00C569A7" w:rsidP="00C569A7">
      <w:pPr>
        <w:rPr>
          <w:rFonts w:ascii="Arial" w:hAnsi="Arial" w:cs="Arial"/>
          <w:b/>
          <w:sz w:val="28"/>
          <w:szCs w:val="16"/>
        </w:rPr>
      </w:pPr>
    </w:p>
    <w:p w:rsidR="00C569A7" w:rsidRDefault="00543DB8" w:rsidP="00C569A7">
      <w:pPr>
        <w:rPr>
          <w:rFonts w:ascii="Arial" w:hAnsi="Arial" w:cs="Arial"/>
          <w:b/>
          <w:sz w:val="28"/>
          <w:szCs w:val="16"/>
        </w:rPr>
      </w:pPr>
      <w:r>
        <w:rPr>
          <w:rFonts w:ascii="Arial" w:hAnsi="Arial" w:cs="Arial"/>
          <w:b/>
          <w:noProof/>
          <w:szCs w:val="16"/>
        </w:rPr>
        <mc:AlternateContent>
          <mc:Choice Requires="wps">
            <w:drawing>
              <wp:anchor distT="0" distB="0" distL="114300" distR="114300" simplePos="0" relativeHeight="251670528" behindDoc="0" locked="0" layoutInCell="1" allowOverlap="1" wp14:anchorId="4D6764B0" wp14:editId="128E9CFD">
                <wp:simplePos x="0" y="0"/>
                <wp:positionH relativeFrom="column">
                  <wp:posOffset>323850</wp:posOffset>
                </wp:positionH>
                <wp:positionV relativeFrom="paragraph">
                  <wp:posOffset>121920</wp:posOffset>
                </wp:positionV>
                <wp:extent cx="447675" cy="879475"/>
                <wp:effectExtent l="16510" t="27940" r="12065" b="698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879475"/>
                        </a:xfrm>
                        <a:custGeom>
                          <a:avLst/>
                          <a:gdLst>
                            <a:gd name="G0" fmla="+- 15452 0 0"/>
                            <a:gd name="G1" fmla="+- 18526 0 0"/>
                            <a:gd name="G2" fmla="+- 5847 0 0"/>
                            <a:gd name="G3" fmla="*/ 15452 1 2"/>
                            <a:gd name="G4" fmla="+- G3 10800 0"/>
                            <a:gd name="G5" fmla="+- 21600 15452 18526"/>
                            <a:gd name="G6" fmla="+- 18526 5847 0"/>
                            <a:gd name="G7" fmla="*/ G6 1 2"/>
                            <a:gd name="G8" fmla="*/ 18526 2 1"/>
                            <a:gd name="G9" fmla="+- G8 0 21600"/>
                            <a:gd name="G10" fmla="*/ 21600 G0 G1"/>
                            <a:gd name="G11" fmla="*/ 21600 G4 G1"/>
                            <a:gd name="G12" fmla="*/ 21600 G5 G1"/>
                            <a:gd name="G13" fmla="*/ 21600 G7 G1"/>
                            <a:gd name="G14" fmla="*/ 18526 1 2"/>
                            <a:gd name="G15" fmla="+- G5 0 G4"/>
                            <a:gd name="G16" fmla="+- G0 0 G4"/>
                            <a:gd name="G17" fmla="*/ G2 G15 G16"/>
                            <a:gd name="T0" fmla="*/ 18526 w 21600"/>
                            <a:gd name="T1" fmla="*/ 0 h 21600"/>
                            <a:gd name="T2" fmla="*/ 15452 w 21600"/>
                            <a:gd name="T3" fmla="*/ 5847 h 21600"/>
                            <a:gd name="T4" fmla="*/ 0 w 21600"/>
                            <a:gd name="T5" fmla="*/ 21600 h 21600"/>
                            <a:gd name="T6" fmla="*/ 9263 w 21600"/>
                            <a:gd name="T7" fmla="*/ 21600 h 21600"/>
                            <a:gd name="T8" fmla="*/ 18526 w 21600"/>
                            <a:gd name="T9" fmla="*/ 14209 h 21600"/>
                            <a:gd name="T10" fmla="*/ 21600 w 21600"/>
                            <a:gd name="T11" fmla="*/ 58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26" y="0"/>
                              </a:moveTo>
                              <a:lnTo>
                                <a:pt x="15452" y="5847"/>
                              </a:lnTo>
                              <a:lnTo>
                                <a:pt x="18526" y="5847"/>
                              </a:lnTo>
                              <a:lnTo>
                                <a:pt x="18526" y="21600"/>
                              </a:lnTo>
                              <a:lnTo>
                                <a:pt x="0" y="21600"/>
                              </a:lnTo>
                              <a:lnTo>
                                <a:pt x="0" y="21600"/>
                              </a:lnTo>
                              <a:lnTo>
                                <a:pt x="18526" y="21600"/>
                              </a:lnTo>
                              <a:lnTo>
                                <a:pt x="18526" y="5847"/>
                              </a:lnTo>
                              <a:lnTo>
                                <a:pt x="21600" y="58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E67F" id="Freeform 10" o:spid="_x0000_s1026" style="position:absolute;margin-left:25.5pt;margin-top:9.6pt;width:35.25pt;height:69.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" path="m18526,l15452,5847r3074,l18526,21600,,21600r,l18526,21600r,-15753l21600,5847,18526,xe">
                <v:stroke joinstyle="miter"/>
                <v:path o:connecttype="custom" o:connectlocs="383964,0;320253,238069;0,879475;191982,879475;383964,578540;447675,238069" o:connectangles="270,180,180,90,0,0" textboxrect="0,21600,18526,21600"/>
              </v:shape>
            </w:pict>
          </mc:Fallback>
        </mc:AlternateContent>
      </w:r>
    </w:p>
    <w:p w:rsidR="00C569A7" w:rsidRDefault="00C569A7" w:rsidP="00C569A7">
      <w:pPr>
        <w:rPr>
          <w:rFonts w:ascii="Arial" w:hAnsi="Arial" w:cs="Arial"/>
          <w:b/>
          <w:sz w:val="28"/>
          <w:szCs w:val="16"/>
        </w:rPr>
      </w:pPr>
      <w:r>
        <w:rPr>
          <w:rFonts w:ascii="Arial" w:eastAsia="Batang" w:hAnsi="Arial" w:cs="Arial"/>
          <w:noProof/>
        </w:rPr>
        <mc:AlternateContent>
          <mc:Choice Requires="wps">
            <w:drawing>
              <wp:anchor distT="0" distB="0" distL="114300" distR="114300" simplePos="0" relativeHeight="251661312" behindDoc="0" locked="0" layoutInCell="1" allowOverlap="1">
                <wp:simplePos x="0" y="0"/>
                <wp:positionH relativeFrom="column">
                  <wp:posOffset>-6294120</wp:posOffset>
                </wp:positionH>
                <wp:positionV relativeFrom="paragraph">
                  <wp:posOffset>149860</wp:posOffset>
                </wp:positionV>
                <wp:extent cx="542925" cy="733425"/>
                <wp:effectExtent l="19050" t="26035" r="9525" b="1206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2925" cy="733425"/>
                        </a:xfrm>
                        <a:custGeom>
                          <a:avLst/>
                          <a:gdLst>
                            <a:gd name="G0" fmla="+- 15452 0 0"/>
                            <a:gd name="G1" fmla="+- 18526 0 0"/>
                            <a:gd name="G2" fmla="+- 5847 0 0"/>
                            <a:gd name="G3" fmla="*/ 15452 1 2"/>
                            <a:gd name="G4" fmla="+- G3 10800 0"/>
                            <a:gd name="G5" fmla="+- 21600 15452 18526"/>
                            <a:gd name="G6" fmla="+- 18526 5847 0"/>
                            <a:gd name="G7" fmla="*/ G6 1 2"/>
                            <a:gd name="G8" fmla="*/ 18526 2 1"/>
                            <a:gd name="G9" fmla="+- G8 0 21600"/>
                            <a:gd name="G10" fmla="*/ 21600 G0 G1"/>
                            <a:gd name="G11" fmla="*/ 21600 G4 G1"/>
                            <a:gd name="G12" fmla="*/ 21600 G5 G1"/>
                            <a:gd name="G13" fmla="*/ 21600 G7 G1"/>
                            <a:gd name="G14" fmla="*/ 18526 1 2"/>
                            <a:gd name="G15" fmla="+- G5 0 G4"/>
                            <a:gd name="G16" fmla="+- G0 0 G4"/>
                            <a:gd name="G17" fmla="*/ G2 G15 G16"/>
                            <a:gd name="T0" fmla="*/ 18526 w 21600"/>
                            <a:gd name="T1" fmla="*/ 0 h 21600"/>
                            <a:gd name="T2" fmla="*/ 15452 w 21600"/>
                            <a:gd name="T3" fmla="*/ 5847 h 21600"/>
                            <a:gd name="T4" fmla="*/ 0 w 21600"/>
                            <a:gd name="T5" fmla="*/ 21600 h 21600"/>
                            <a:gd name="T6" fmla="*/ 9263 w 21600"/>
                            <a:gd name="T7" fmla="*/ 21600 h 21600"/>
                            <a:gd name="T8" fmla="*/ 18526 w 21600"/>
                            <a:gd name="T9" fmla="*/ 14209 h 21600"/>
                            <a:gd name="T10" fmla="*/ 21600 w 21600"/>
                            <a:gd name="T11" fmla="*/ 58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26" y="0"/>
                              </a:moveTo>
                              <a:lnTo>
                                <a:pt x="15452" y="5847"/>
                              </a:lnTo>
                              <a:lnTo>
                                <a:pt x="18526" y="5847"/>
                              </a:lnTo>
                              <a:lnTo>
                                <a:pt x="18526" y="21600"/>
                              </a:lnTo>
                              <a:lnTo>
                                <a:pt x="0" y="21600"/>
                              </a:lnTo>
                              <a:lnTo>
                                <a:pt x="0" y="21600"/>
                              </a:lnTo>
                              <a:lnTo>
                                <a:pt x="18526" y="21600"/>
                              </a:lnTo>
                              <a:lnTo>
                                <a:pt x="18526" y="5847"/>
                              </a:lnTo>
                              <a:lnTo>
                                <a:pt x="21600" y="58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75B0" id="Freeform 4" o:spid="_x0000_s1026" style="position:absolute;margin-left:-495.6pt;margin-top:11.8pt;width:42.75pt;height:5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" path="m18526,l15452,5847r3074,l18526,21600,,21600r,l18526,21600r,-15753l21600,5847,18526,xe">
                <v:stroke joinstyle="miter"/>
                <v:path o:connecttype="custom" o:connectlocs="465659,0;388392,198534;0,733425;232829,733425;465659,482465;542925,198534" o:connectangles="270,180,180,90,0,0" textboxrect="0,21600,18526,21600"/>
              </v:shape>
            </w:pict>
          </mc:Fallback>
        </mc:AlternateContent>
      </w:r>
    </w:p>
    <w:p w:rsidR="00C569A7" w:rsidRDefault="00543DB8" w:rsidP="00C569A7">
      <w:pPr>
        <w:rPr>
          <w:rFonts w:ascii="Arial" w:hAnsi="Arial" w:cs="Arial"/>
          <w:b/>
          <w:sz w:val="28"/>
          <w:szCs w:val="16"/>
        </w:rPr>
      </w:pPr>
      <w:r>
        <w:rPr>
          <w:rFonts w:ascii="Arial" w:hAnsi="Arial" w:cs="Arial"/>
          <w:b/>
          <w:noProof/>
          <w:szCs w:val="16"/>
        </w:rPr>
        <mc:AlternateContent>
          <mc:Choice Requires="wps">
            <w:drawing>
              <wp:anchor distT="0" distB="0" distL="114300" distR="114300" simplePos="0" relativeHeight="251668480" behindDoc="0" locked="0" layoutInCell="1" allowOverlap="1" wp14:anchorId="2FAEEE55" wp14:editId="64FA06CC">
                <wp:simplePos x="0" y="0"/>
                <wp:positionH relativeFrom="column">
                  <wp:posOffset>2790825</wp:posOffset>
                </wp:positionH>
                <wp:positionV relativeFrom="paragraph">
                  <wp:posOffset>85725</wp:posOffset>
                </wp:positionV>
                <wp:extent cx="1914525" cy="285750"/>
                <wp:effectExtent l="6985" t="57785" r="2159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2D027" id="Straight Arrow Connector 9" o:spid="_x0000_s1026" type="#_x0000_t32" style="position:absolute;margin-left:219.75pt;margin-top:6.75pt;width:150.75pt;height: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">
                <v:stroke endarrow="block"/>
              </v:shape>
            </w:pict>
          </mc:Fallback>
        </mc:AlternateContent>
      </w:r>
    </w:p>
    <w:p w:rsidR="00C569A7" w:rsidRPr="00162128" w:rsidRDefault="00C569A7" w:rsidP="00C569A7">
      <w:pPr>
        <w:rPr>
          <w:rFonts w:ascii="Arial" w:hAnsi="Arial" w:cs="Arial"/>
          <w:b/>
          <w:sz w:val="20"/>
          <w:szCs w:val="16"/>
        </w:rPr>
      </w:pPr>
    </w:p>
    <w:p w:rsidR="00C569A7" w:rsidRPr="002F5DDF" w:rsidRDefault="00C569A7" w:rsidP="00543DB8">
      <w:pPr>
        <w:jc w:val="center"/>
        <w:rPr>
          <w:rFonts w:ascii="Arial" w:hAnsi="Arial" w:cs="Arial"/>
          <w:b/>
          <w:color w:val="FF0000"/>
          <w:szCs w:val="16"/>
        </w:rPr>
      </w:pPr>
      <w:r>
        <w:rPr>
          <w:rFonts w:ascii="Arial" w:hAnsi="Arial" w:cs="Arial"/>
          <w:b/>
          <w:noProof/>
          <w:sz w:val="16"/>
          <w:szCs w:val="20"/>
        </w:rPr>
        <mc:AlternateContent>
          <mc:Choice Requires="wps">
            <w:drawing>
              <wp:anchor distT="0" distB="0" distL="114300" distR="114300" simplePos="0" relativeHeight="251663360" behindDoc="0" locked="0" layoutInCell="1" allowOverlap="1">
                <wp:simplePos x="0" y="0"/>
                <wp:positionH relativeFrom="column">
                  <wp:posOffset>-4208145</wp:posOffset>
                </wp:positionH>
                <wp:positionV relativeFrom="paragraph">
                  <wp:posOffset>8890</wp:posOffset>
                </wp:positionV>
                <wp:extent cx="2390775" cy="114935"/>
                <wp:effectExtent l="9525" t="53975" r="1905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EECB8" id="Straight Arrow Connector 3" o:spid="_x0000_s1026" type="#_x0000_t32" style="position:absolute;margin-left:-331.35pt;margin-top:.7pt;width:188.25pt;height:9.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">
                <v:stroke endarrow="block"/>
              </v:shape>
            </w:pict>
          </mc:Fallback>
        </mc:AlternateContent>
      </w:r>
      <w:r>
        <w:rPr>
          <w:rFonts w:ascii="Arial" w:hAnsi="Arial" w:cs="Arial"/>
          <w:b/>
          <w:szCs w:val="16"/>
        </w:rPr>
        <w:t xml:space="preserve"> </w:t>
      </w:r>
      <w:r w:rsidRPr="002F5DDF">
        <w:rPr>
          <w:rFonts w:ascii="Arial" w:hAnsi="Arial" w:cs="Arial"/>
          <w:b/>
          <w:color w:val="FF0000"/>
          <w:sz w:val="28"/>
          <w:szCs w:val="16"/>
        </w:rPr>
        <w:t>Total</w:t>
      </w:r>
      <w:r>
        <w:rPr>
          <w:rFonts w:ascii="Arial" w:hAnsi="Arial" w:cs="Arial"/>
          <w:b/>
          <w:color w:val="FF0000"/>
          <w:sz w:val="28"/>
          <w:szCs w:val="16"/>
        </w:rPr>
        <w:t xml:space="preserve"> </w:t>
      </w:r>
      <w:r w:rsidRPr="002F5DDF">
        <w:rPr>
          <w:rFonts w:ascii="Arial" w:hAnsi="Arial" w:cs="Arial"/>
          <w:b/>
          <w:color w:val="FF0000"/>
          <w:sz w:val="28"/>
          <w:szCs w:val="16"/>
        </w:rPr>
        <w:t>Volunteers</w:t>
      </w:r>
      <w:r>
        <w:rPr>
          <w:rFonts w:ascii="Arial" w:hAnsi="Arial" w:cs="Arial"/>
          <w:b/>
          <w:color w:val="FF0000"/>
          <w:sz w:val="28"/>
          <w:szCs w:val="16"/>
        </w:rPr>
        <w:t xml:space="preserve"> who Completed</w:t>
      </w:r>
      <w:r w:rsidRPr="002F5DDF">
        <w:rPr>
          <w:rFonts w:ascii="Arial" w:hAnsi="Arial" w:cs="Arial"/>
          <w:b/>
          <w:color w:val="FF0000"/>
          <w:sz w:val="28"/>
          <w:szCs w:val="16"/>
        </w:rPr>
        <w:t xml:space="preserve"> Train</w:t>
      </w:r>
      <w:r>
        <w:rPr>
          <w:rFonts w:ascii="Arial" w:hAnsi="Arial" w:cs="Arial"/>
          <w:b/>
          <w:color w:val="FF0000"/>
          <w:sz w:val="28"/>
          <w:szCs w:val="16"/>
        </w:rPr>
        <w:t>ing</w:t>
      </w:r>
      <w:r w:rsidRPr="002F5DDF">
        <w:rPr>
          <w:rFonts w:ascii="Arial" w:hAnsi="Arial" w:cs="Arial"/>
          <w:b/>
          <w:color w:val="FF0000"/>
          <w:sz w:val="28"/>
          <w:szCs w:val="16"/>
        </w:rPr>
        <w:t xml:space="preserve"> x $250 = TRAINING FUNDING</w:t>
      </w:r>
    </w:p>
    <w:p w:rsidR="00C569A7" w:rsidRPr="00FB7D45" w:rsidRDefault="00C569A7" w:rsidP="00C569A7">
      <w:pPr>
        <w:rPr>
          <w:rFonts w:ascii="Arial" w:hAnsi="Arial" w:cs="Arial"/>
          <w:b/>
          <w:sz w:val="2"/>
          <w:szCs w:val="16"/>
        </w:rPr>
      </w:pPr>
      <w:r>
        <w:rPr>
          <w:rFonts w:ascii="Arial" w:hAnsi="Arial" w:cs="Arial"/>
          <w:b/>
          <w:sz w:val="28"/>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69A7" w:rsidRPr="0096235A" w:rsidTr="009B458A">
        <w:tc>
          <w:tcPr>
            <w:tcW w:w="11016" w:type="dxa"/>
            <w:shd w:val="clear" w:color="auto" w:fill="000000"/>
          </w:tcPr>
          <w:p w:rsidR="00C569A7" w:rsidRPr="0096235A" w:rsidRDefault="00C569A7" w:rsidP="009B458A">
            <w:pPr>
              <w:rPr>
                <w:rFonts w:ascii="Arial" w:hAnsi="Arial" w:cs="Arial"/>
                <w:b/>
                <w:sz w:val="6"/>
                <w:szCs w:val="6"/>
              </w:rPr>
            </w:pPr>
          </w:p>
          <w:p w:rsidR="00C569A7" w:rsidRPr="0096235A" w:rsidRDefault="00C569A7" w:rsidP="009B458A">
            <w:pPr>
              <w:rPr>
                <w:rFonts w:ascii="Arial" w:hAnsi="Arial" w:cs="Arial"/>
                <w:b/>
                <w:sz w:val="28"/>
                <w:szCs w:val="16"/>
              </w:rPr>
            </w:pPr>
            <w:r w:rsidRPr="0096235A">
              <w:rPr>
                <w:rFonts w:ascii="Arial" w:hAnsi="Arial" w:cs="Arial"/>
                <w:b/>
                <w:sz w:val="28"/>
                <w:szCs w:val="16"/>
              </w:rPr>
              <w:t>3. JURISDICTIONAL NEEDS BASED FUNDING</w:t>
            </w:r>
          </w:p>
          <w:p w:rsidR="00C569A7" w:rsidRPr="0096235A" w:rsidRDefault="00C569A7" w:rsidP="009B458A">
            <w:pPr>
              <w:rPr>
                <w:rFonts w:ascii="Arial" w:hAnsi="Arial" w:cs="Arial"/>
                <w:b/>
                <w:sz w:val="6"/>
                <w:szCs w:val="6"/>
              </w:rPr>
            </w:pPr>
          </w:p>
        </w:tc>
      </w:tr>
    </w:tbl>
    <w:p w:rsidR="00C569A7" w:rsidRDefault="00C569A7" w:rsidP="00C569A7">
      <w:pPr>
        <w:rPr>
          <w:rFonts w:ascii="Arial Black" w:hAnsi="Arial Black" w:cs="Arial"/>
          <w:b/>
          <w:smallCaps/>
          <w:sz w:val="28"/>
          <w:szCs w:val="16"/>
        </w:rPr>
      </w:pPr>
      <w:r w:rsidRPr="00625679">
        <w:rPr>
          <w:rFonts w:ascii="Arial Black" w:hAnsi="Arial Black" w:cs="Arial"/>
          <w:b/>
          <w:smallCaps/>
          <w:sz w:val="28"/>
          <w:szCs w:val="16"/>
        </w:rPr>
        <w:t>A. Multijurisdictional Requests</w:t>
      </w:r>
      <w:r>
        <w:rPr>
          <w:rFonts w:ascii="Arial Black" w:hAnsi="Arial Black" w:cs="Arial"/>
          <w:b/>
          <w:smallCaps/>
          <w:sz w:val="28"/>
          <w:szCs w:val="16"/>
        </w:rPr>
        <w:t xml:space="preserve"> </w:t>
      </w:r>
      <w:r w:rsidRPr="000F7126">
        <w:rPr>
          <w:rFonts w:ascii="Arial" w:hAnsi="Arial" w:cs="Arial"/>
          <w:i/>
          <w:color w:val="767171"/>
          <w:sz w:val="20"/>
          <w:szCs w:val="16"/>
        </w:rPr>
        <w:t>available only to programs serving more than one county</w:t>
      </w:r>
    </w:p>
    <w:p w:rsidR="00C569A7" w:rsidRDefault="00C569A7" w:rsidP="00C569A7">
      <w:pPr>
        <w:rPr>
          <w:rFonts w:eastAsia="Batang" w:cs="Arial"/>
        </w:rPr>
      </w:pPr>
      <w:r w:rsidRPr="00FB7D45">
        <w:rPr>
          <w:rFonts w:ascii="Arial" w:hAnsi="Arial" w:cs="Arial"/>
          <w:szCs w:val="16"/>
        </w:rPr>
        <w:t>Programs may request funds to support expenses associate</w:t>
      </w:r>
      <w:r>
        <w:rPr>
          <w:rFonts w:ascii="Arial" w:hAnsi="Arial" w:cs="Arial"/>
          <w:szCs w:val="16"/>
        </w:rPr>
        <w:t>d</w:t>
      </w:r>
      <w:r w:rsidRPr="00FB7D45">
        <w:rPr>
          <w:rFonts w:ascii="Arial" w:hAnsi="Arial" w:cs="Arial"/>
          <w:szCs w:val="16"/>
        </w:rPr>
        <w:t xml:space="preserve"> with serving more than one county. </w:t>
      </w:r>
      <w:r>
        <w:rPr>
          <w:rFonts w:ascii="Arial" w:hAnsi="Arial" w:cs="Arial"/>
          <w:szCs w:val="16"/>
        </w:rPr>
        <w:t xml:space="preserve">Please answer the questions below to request this type of funding. </w:t>
      </w:r>
      <w:r w:rsidRPr="00FB7D45">
        <w:rPr>
          <w:rFonts w:ascii="Arial" w:eastAsia="Batang" w:hAnsi="Arial" w:cs="Arial"/>
        </w:rPr>
        <w:t>The Review Committee will evaluate the responses and determine the amount to be awarded.</w:t>
      </w:r>
    </w:p>
    <w:p w:rsidR="00C569A7" w:rsidRPr="00FB7D45" w:rsidRDefault="00C569A7" w:rsidP="00C569A7">
      <w:pPr>
        <w:rPr>
          <w:rFonts w:ascii="Arial" w:hAnsi="Arial" w:cs="Arial"/>
          <w:sz w:val="10"/>
          <w:szCs w:val="16"/>
        </w:rPr>
      </w:pPr>
    </w:p>
    <w:tbl>
      <w:tblPr>
        <w:tblpPr w:leftFromText="180" w:rightFromText="180" w:vertAnchor="text" w:horzAnchor="page" w:tblpX="5803"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379"/>
        <w:gridCol w:w="1890"/>
      </w:tblGrid>
      <w:tr w:rsidR="00C569A7" w:rsidRPr="00C929CA" w:rsidTr="009B458A">
        <w:tc>
          <w:tcPr>
            <w:tcW w:w="339" w:type="dxa"/>
            <w:shd w:val="clear" w:color="auto" w:fill="AEAAAA"/>
            <w:vAlign w:val="center"/>
          </w:tcPr>
          <w:p w:rsidR="00C569A7" w:rsidRPr="00E878AC" w:rsidRDefault="00C569A7" w:rsidP="009B458A">
            <w:pPr>
              <w:jc w:val="center"/>
              <w:rPr>
                <w:rFonts w:ascii="Arial" w:eastAsia="Batang" w:hAnsi="Arial" w:cs="Arial"/>
                <w:b/>
              </w:rPr>
            </w:pPr>
          </w:p>
        </w:tc>
        <w:tc>
          <w:tcPr>
            <w:tcW w:w="2379" w:type="dxa"/>
            <w:shd w:val="clear" w:color="auto" w:fill="AEAAAA"/>
            <w:vAlign w:val="center"/>
          </w:tcPr>
          <w:p w:rsidR="00C569A7" w:rsidRPr="00E878AC" w:rsidRDefault="00C569A7" w:rsidP="009B458A">
            <w:pPr>
              <w:jc w:val="center"/>
              <w:rPr>
                <w:rFonts w:ascii="Arial" w:eastAsia="Batang" w:hAnsi="Arial" w:cs="Arial"/>
                <w:b/>
                <w:i/>
                <w:sz w:val="20"/>
              </w:rPr>
            </w:pPr>
            <w:r w:rsidRPr="00E878AC">
              <w:rPr>
                <w:rFonts w:ascii="Arial" w:eastAsia="Batang" w:hAnsi="Arial" w:cs="Arial"/>
                <w:b/>
                <w:i/>
                <w:sz w:val="20"/>
              </w:rPr>
              <w:t>County</w:t>
            </w:r>
          </w:p>
        </w:tc>
        <w:tc>
          <w:tcPr>
            <w:tcW w:w="1890" w:type="dxa"/>
            <w:shd w:val="clear" w:color="auto" w:fill="AEAAAA"/>
            <w:vAlign w:val="center"/>
          </w:tcPr>
          <w:p w:rsidR="00C569A7" w:rsidRPr="00E878AC" w:rsidRDefault="00C569A7" w:rsidP="009B458A">
            <w:pPr>
              <w:jc w:val="center"/>
              <w:rPr>
                <w:rFonts w:ascii="Arial" w:eastAsia="Batang" w:hAnsi="Arial" w:cs="Arial"/>
                <w:b/>
                <w:i/>
                <w:sz w:val="20"/>
              </w:rPr>
            </w:pPr>
            <w:r w:rsidRPr="00E878AC">
              <w:rPr>
                <w:rFonts w:ascii="Arial" w:eastAsia="Batang" w:hAnsi="Arial" w:cs="Arial"/>
                <w:b/>
                <w:i/>
                <w:sz w:val="20"/>
              </w:rPr>
              <w:t>Volunteers Assigned and Serving Children as of March 31</w:t>
            </w:r>
            <w:r w:rsidRPr="00095913">
              <w:rPr>
                <w:rFonts w:ascii="Arial" w:eastAsia="Batang" w:hAnsi="Arial" w:cs="Arial"/>
                <w:b/>
                <w:i/>
                <w:sz w:val="20"/>
                <w:vertAlign w:val="superscript"/>
              </w:rPr>
              <w:t>st</w:t>
            </w:r>
            <w:r w:rsidRPr="00E878AC">
              <w:rPr>
                <w:rFonts w:ascii="Arial" w:eastAsia="Batang" w:hAnsi="Arial" w:cs="Arial"/>
                <w:b/>
                <w:i/>
                <w:sz w:val="20"/>
              </w:rPr>
              <w:t>.</w:t>
            </w:r>
          </w:p>
        </w:tc>
      </w:tr>
      <w:tr w:rsidR="00C569A7" w:rsidRPr="00C929CA" w:rsidTr="009B458A">
        <w:tc>
          <w:tcPr>
            <w:tcW w:w="339" w:type="dxa"/>
            <w:shd w:val="clear" w:color="auto" w:fill="auto"/>
            <w:vAlign w:val="center"/>
          </w:tcPr>
          <w:p w:rsidR="00C569A7" w:rsidRPr="00C929CA" w:rsidRDefault="00C569A7" w:rsidP="009B458A">
            <w:pPr>
              <w:jc w:val="center"/>
              <w:rPr>
                <w:rFonts w:ascii="Arial" w:eastAsia="Batang" w:hAnsi="Arial" w:cs="Arial"/>
              </w:rPr>
            </w:pPr>
            <w:r w:rsidRPr="00C929CA">
              <w:rPr>
                <w:rFonts w:ascii="Arial" w:eastAsia="Batang" w:hAnsi="Arial" w:cs="Arial"/>
              </w:rPr>
              <w:t>1</w:t>
            </w:r>
          </w:p>
        </w:tc>
        <w:tc>
          <w:tcPr>
            <w:tcW w:w="2379" w:type="dxa"/>
            <w:shd w:val="clear" w:color="auto" w:fill="auto"/>
            <w:vAlign w:val="center"/>
          </w:tcPr>
          <w:p w:rsidR="00C569A7" w:rsidRPr="00C929CA" w:rsidRDefault="00C569A7" w:rsidP="009B458A">
            <w:pPr>
              <w:jc w:val="center"/>
              <w:rPr>
                <w:rFonts w:ascii="Arial" w:eastAsia="Batang" w:hAnsi="Arial" w:cs="Arial"/>
              </w:rPr>
            </w:pPr>
          </w:p>
        </w:tc>
        <w:tc>
          <w:tcPr>
            <w:tcW w:w="1890" w:type="dxa"/>
            <w:vAlign w:val="center"/>
          </w:tcPr>
          <w:p w:rsidR="00C569A7" w:rsidRPr="00C929CA" w:rsidRDefault="00C569A7" w:rsidP="009B458A">
            <w:pPr>
              <w:jc w:val="center"/>
              <w:rPr>
                <w:rFonts w:ascii="Arial" w:eastAsia="Batang" w:hAnsi="Arial" w:cs="Arial"/>
              </w:rPr>
            </w:pPr>
          </w:p>
        </w:tc>
      </w:tr>
      <w:tr w:rsidR="00C569A7" w:rsidRPr="00C929CA" w:rsidTr="009B458A">
        <w:tc>
          <w:tcPr>
            <w:tcW w:w="339" w:type="dxa"/>
            <w:shd w:val="clear" w:color="auto" w:fill="auto"/>
            <w:vAlign w:val="center"/>
          </w:tcPr>
          <w:p w:rsidR="00C569A7" w:rsidRPr="00C929CA" w:rsidRDefault="00C569A7" w:rsidP="009B458A">
            <w:pPr>
              <w:jc w:val="center"/>
              <w:rPr>
                <w:rFonts w:ascii="Arial" w:eastAsia="Batang" w:hAnsi="Arial" w:cs="Arial"/>
              </w:rPr>
            </w:pPr>
            <w:r w:rsidRPr="00C929CA">
              <w:rPr>
                <w:rFonts w:ascii="Arial" w:eastAsia="Batang" w:hAnsi="Arial" w:cs="Arial"/>
              </w:rPr>
              <w:t>2</w:t>
            </w:r>
          </w:p>
        </w:tc>
        <w:tc>
          <w:tcPr>
            <w:tcW w:w="2379" w:type="dxa"/>
            <w:shd w:val="clear" w:color="auto" w:fill="auto"/>
            <w:vAlign w:val="center"/>
          </w:tcPr>
          <w:p w:rsidR="00C569A7" w:rsidRPr="00C929CA" w:rsidRDefault="00C569A7" w:rsidP="009B458A">
            <w:pPr>
              <w:jc w:val="center"/>
              <w:rPr>
                <w:rFonts w:ascii="Arial" w:eastAsia="Batang" w:hAnsi="Arial" w:cs="Arial"/>
              </w:rPr>
            </w:pPr>
          </w:p>
        </w:tc>
        <w:tc>
          <w:tcPr>
            <w:tcW w:w="1890" w:type="dxa"/>
            <w:vAlign w:val="center"/>
          </w:tcPr>
          <w:p w:rsidR="00C569A7" w:rsidRPr="00C929CA" w:rsidRDefault="00C569A7" w:rsidP="009B458A">
            <w:pPr>
              <w:jc w:val="center"/>
              <w:rPr>
                <w:rFonts w:ascii="Arial" w:eastAsia="Batang" w:hAnsi="Arial" w:cs="Arial"/>
              </w:rPr>
            </w:pPr>
          </w:p>
        </w:tc>
      </w:tr>
      <w:tr w:rsidR="00C569A7" w:rsidRPr="00C929CA" w:rsidTr="009B458A">
        <w:trPr>
          <w:trHeight w:val="338"/>
        </w:trPr>
        <w:tc>
          <w:tcPr>
            <w:tcW w:w="339" w:type="dxa"/>
            <w:shd w:val="clear" w:color="auto" w:fill="auto"/>
            <w:vAlign w:val="center"/>
          </w:tcPr>
          <w:p w:rsidR="00C569A7" w:rsidRPr="00C929CA" w:rsidRDefault="00C569A7" w:rsidP="009B458A">
            <w:pPr>
              <w:jc w:val="center"/>
              <w:rPr>
                <w:rFonts w:ascii="Arial" w:eastAsia="Batang" w:hAnsi="Arial" w:cs="Arial"/>
              </w:rPr>
            </w:pPr>
            <w:r w:rsidRPr="00C929CA">
              <w:rPr>
                <w:rFonts w:ascii="Arial" w:eastAsia="Batang" w:hAnsi="Arial" w:cs="Arial"/>
              </w:rPr>
              <w:t>3</w:t>
            </w:r>
          </w:p>
        </w:tc>
        <w:tc>
          <w:tcPr>
            <w:tcW w:w="2379" w:type="dxa"/>
            <w:shd w:val="clear" w:color="auto" w:fill="auto"/>
            <w:vAlign w:val="center"/>
          </w:tcPr>
          <w:p w:rsidR="00C569A7" w:rsidRPr="00C929CA" w:rsidRDefault="00C569A7" w:rsidP="009B458A">
            <w:pPr>
              <w:jc w:val="center"/>
              <w:rPr>
                <w:rFonts w:ascii="Arial" w:eastAsia="Batang" w:hAnsi="Arial" w:cs="Arial"/>
              </w:rPr>
            </w:pPr>
          </w:p>
        </w:tc>
        <w:tc>
          <w:tcPr>
            <w:tcW w:w="1890" w:type="dxa"/>
            <w:vAlign w:val="center"/>
          </w:tcPr>
          <w:p w:rsidR="00C569A7" w:rsidRPr="00C929CA" w:rsidRDefault="00C569A7" w:rsidP="009B458A">
            <w:pPr>
              <w:jc w:val="center"/>
              <w:rPr>
                <w:rFonts w:ascii="Arial" w:eastAsia="Batang" w:hAnsi="Arial" w:cs="Arial"/>
              </w:rPr>
            </w:pPr>
          </w:p>
        </w:tc>
      </w:tr>
      <w:tr w:rsidR="00C569A7" w:rsidRPr="00C929CA" w:rsidTr="009B458A">
        <w:tc>
          <w:tcPr>
            <w:tcW w:w="339" w:type="dxa"/>
            <w:shd w:val="clear" w:color="auto" w:fill="auto"/>
            <w:vAlign w:val="center"/>
          </w:tcPr>
          <w:p w:rsidR="00C569A7" w:rsidRPr="00C929CA" w:rsidRDefault="00C569A7" w:rsidP="009B458A">
            <w:pPr>
              <w:jc w:val="center"/>
              <w:rPr>
                <w:rFonts w:ascii="Arial" w:eastAsia="Batang" w:hAnsi="Arial" w:cs="Arial"/>
              </w:rPr>
            </w:pPr>
            <w:r w:rsidRPr="00C929CA">
              <w:rPr>
                <w:rFonts w:ascii="Arial" w:eastAsia="Batang" w:hAnsi="Arial" w:cs="Arial"/>
              </w:rPr>
              <w:t>4</w:t>
            </w:r>
          </w:p>
        </w:tc>
        <w:tc>
          <w:tcPr>
            <w:tcW w:w="2379" w:type="dxa"/>
            <w:shd w:val="clear" w:color="auto" w:fill="auto"/>
            <w:vAlign w:val="center"/>
          </w:tcPr>
          <w:p w:rsidR="00C569A7" w:rsidRPr="00C929CA" w:rsidRDefault="00C569A7" w:rsidP="009B458A">
            <w:pPr>
              <w:jc w:val="center"/>
              <w:rPr>
                <w:rFonts w:ascii="Arial" w:eastAsia="Batang" w:hAnsi="Arial" w:cs="Arial"/>
              </w:rPr>
            </w:pPr>
          </w:p>
        </w:tc>
        <w:tc>
          <w:tcPr>
            <w:tcW w:w="1890" w:type="dxa"/>
            <w:vAlign w:val="center"/>
          </w:tcPr>
          <w:p w:rsidR="00C569A7" w:rsidRPr="00C929CA" w:rsidRDefault="00C569A7" w:rsidP="009B458A">
            <w:pPr>
              <w:jc w:val="center"/>
              <w:rPr>
                <w:rFonts w:ascii="Arial" w:eastAsia="Batang" w:hAnsi="Arial" w:cs="Arial"/>
              </w:rPr>
            </w:pPr>
          </w:p>
        </w:tc>
      </w:tr>
      <w:tr w:rsidR="00C569A7" w:rsidRPr="00C929CA" w:rsidTr="009B458A">
        <w:tc>
          <w:tcPr>
            <w:tcW w:w="339" w:type="dxa"/>
            <w:tcBorders>
              <w:bottom w:val="single" w:sz="4" w:space="0" w:color="auto"/>
            </w:tcBorders>
            <w:shd w:val="clear" w:color="auto" w:fill="auto"/>
            <w:vAlign w:val="center"/>
          </w:tcPr>
          <w:p w:rsidR="00C569A7" w:rsidRPr="00C929CA" w:rsidRDefault="00C569A7" w:rsidP="009B458A">
            <w:pPr>
              <w:jc w:val="center"/>
              <w:rPr>
                <w:rFonts w:ascii="Arial" w:eastAsia="Batang" w:hAnsi="Arial" w:cs="Arial"/>
              </w:rPr>
            </w:pPr>
            <w:r w:rsidRPr="00C929CA">
              <w:rPr>
                <w:rFonts w:ascii="Arial" w:eastAsia="Batang" w:hAnsi="Arial" w:cs="Arial"/>
              </w:rPr>
              <w:t>5</w:t>
            </w:r>
          </w:p>
        </w:tc>
        <w:tc>
          <w:tcPr>
            <w:tcW w:w="2379" w:type="dxa"/>
            <w:tcBorders>
              <w:bottom w:val="single" w:sz="4" w:space="0" w:color="auto"/>
            </w:tcBorders>
            <w:shd w:val="clear" w:color="auto" w:fill="auto"/>
            <w:vAlign w:val="center"/>
          </w:tcPr>
          <w:p w:rsidR="00C569A7" w:rsidRPr="00C929CA" w:rsidRDefault="00C569A7" w:rsidP="009B458A">
            <w:pPr>
              <w:jc w:val="center"/>
              <w:rPr>
                <w:rFonts w:ascii="Arial" w:eastAsia="Batang" w:hAnsi="Arial" w:cs="Arial"/>
              </w:rPr>
            </w:pPr>
          </w:p>
        </w:tc>
        <w:tc>
          <w:tcPr>
            <w:tcW w:w="1890" w:type="dxa"/>
            <w:tcBorders>
              <w:bottom w:val="single" w:sz="4" w:space="0" w:color="auto"/>
            </w:tcBorders>
            <w:vAlign w:val="center"/>
          </w:tcPr>
          <w:p w:rsidR="00C569A7" w:rsidRPr="00C929CA" w:rsidRDefault="00C569A7" w:rsidP="009B458A">
            <w:pPr>
              <w:jc w:val="center"/>
              <w:rPr>
                <w:rFonts w:ascii="Arial" w:eastAsia="Batang" w:hAnsi="Arial" w:cs="Arial"/>
              </w:rPr>
            </w:pPr>
          </w:p>
        </w:tc>
      </w:tr>
    </w:tbl>
    <w:p w:rsidR="00C569A7" w:rsidRDefault="00C569A7" w:rsidP="00C569A7">
      <w:pPr>
        <w:rPr>
          <w:rFonts w:ascii="Arial" w:eastAsia="Batang" w:hAnsi="Arial" w:cs="Arial"/>
        </w:rPr>
      </w:pPr>
      <w:r>
        <w:rPr>
          <w:rFonts w:ascii="Arial" w:eastAsia="Batang" w:hAnsi="Arial" w:cs="Arial"/>
        </w:rPr>
        <w:t xml:space="preserve">1. </w:t>
      </w:r>
      <w:r w:rsidRPr="00E878AC">
        <w:rPr>
          <w:rFonts w:ascii="Arial" w:eastAsia="Batang" w:hAnsi="Arial" w:cs="Arial"/>
        </w:rPr>
        <w:t>Please list the jurisdiction(s) to be served by this grant and the number of volunteers assigned and serving children in each</w:t>
      </w:r>
      <w:r>
        <w:rPr>
          <w:rFonts w:ascii="Arial" w:eastAsia="Batang" w:hAnsi="Arial" w:cs="Arial"/>
        </w:rPr>
        <w:t>.</w:t>
      </w:r>
    </w:p>
    <w:tbl>
      <w:tblPr>
        <w:tblpPr w:leftFromText="180" w:rightFromText="180" w:vertAnchor="text" w:horzAnchor="margin" w:tblpY="17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68"/>
      </w:tblGrid>
      <w:tr w:rsidR="00C569A7" w:rsidRPr="00641EF5" w:rsidTr="009B458A">
        <w:trPr>
          <w:trHeight w:val="437"/>
        </w:trPr>
        <w:tc>
          <w:tcPr>
            <w:tcW w:w="4068" w:type="dxa"/>
            <w:tcBorders>
              <w:right w:val="double" w:sz="4" w:space="0" w:color="auto"/>
            </w:tcBorders>
            <w:shd w:val="clear" w:color="auto" w:fill="AEAAAA"/>
          </w:tcPr>
          <w:p w:rsidR="00C569A7" w:rsidRPr="00641EF5" w:rsidRDefault="00C569A7" w:rsidP="009B458A">
            <w:pPr>
              <w:rPr>
                <w:rFonts w:ascii="Arial" w:hAnsi="Arial" w:cs="Arial"/>
                <w:b/>
                <w:szCs w:val="16"/>
              </w:rPr>
            </w:pPr>
            <w:r>
              <w:rPr>
                <w:rFonts w:ascii="Arial" w:hAnsi="Arial" w:cs="Arial"/>
                <w:b/>
                <w:szCs w:val="16"/>
              </w:rPr>
              <w:t xml:space="preserve">A. </w:t>
            </w:r>
            <w:r w:rsidRPr="00641EF5">
              <w:rPr>
                <w:rFonts w:ascii="Arial" w:hAnsi="Arial" w:cs="Arial"/>
                <w:b/>
                <w:szCs w:val="16"/>
              </w:rPr>
              <w:t xml:space="preserve">Enter the total </w:t>
            </w:r>
            <w:r>
              <w:rPr>
                <w:rFonts w:ascii="Arial" w:hAnsi="Arial" w:cs="Arial"/>
                <w:b/>
                <w:szCs w:val="16"/>
              </w:rPr>
              <w:t xml:space="preserve">MULTIJURISDICTIONAL </w:t>
            </w:r>
            <w:r w:rsidRPr="00641EF5">
              <w:rPr>
                <w:rFonts w:ascii="Arial" w:hAnsi="Arial" w:cs="Arial"/>
                <w:b/>
                <w:szCs w:val="16"/>
              </w:rPr>
              <w:t xml:space="preserve">Needs </w:t>
            </w:r>
            <w:r>
              <w:rPr>
                <w:rFonts w:ascii="Arial" w:hAnsi="Arial" w:cs="Arial"/>
                <w:b/>
                <w:szCs w:val="16"/>
              </w:rPr>
              <w:t>Funding a</w:t>
            </w:r>
            <w:r w:rsidRPr="00641EF5">
              <w:rPr>
                <w:rFonts w:ascii="Arial" w:hAnsi="Arial" w:cs="Arial"/>
                <w:b/>
                <w:szCs w:val="16"/>
              </w:rPr>
              <w:t>mount</w:t>
            </w:r>
            <w:r>
              <w:rPr>
                <w:rFonts w:ascii="Arial" w:hAnsi="Arial" w:cs="Arial"/>
                <w:b/>
                <w:szCs w:val="16"/>
              </w:rPr>
              <w:t xml:space="preserve"> requested</w:t>
            </w:r>
            <w:r w:rsidRPr="00641EF5">
              <w:rPr>
                <w:rFonts w:ascii="Arial" w:hAnsi="Arial" w:cs="Arial"/>
                <w:b/>
                <w:szCs w:val="16"/>
              </w:rPr>
              <w:t xml:space="preserve"> here: </w:t>
            </w:r>
          </w:p>
        </w:tc>
      </w:tr>
      <w:tr w:rsidR="00C569A7" w:rsidRPr="00641EF5" w:rsidTr="009B458A">
        <w:trPr>
          <w:trHeight w:val="572"/>
        </w:trPr>
        <w:tc>
          <w:tcPr>
            <w:tcW w:w="4068" w:type="dxa"/>
            <w:tcBorders>
              <w:right w:val="double" w:sz="4" w:space="0" w:color="auto"/>
            </w:tcBorders>
            <w:shd w:val="clear" w:color="auto" w:fill="auto"/>
            <w:vAlign w:val="center"/>
          </w:tcPr>
          <w:p w:rsidR="00C569A7" w:rsidRPr="00641EF5" w:rsidRDefault="00C569A7" w:rsidP="009B458A">
            <w:pPr>
              <w:jc w:val="center"/>
              <w:rPr>
                <w:rFonts w:ascii="Arial" w:hAnsi="Arial" w:cs="Arial"/>
                <w:b/>
                <w:szCs w:val="16"/>
              </w:rPr>
            </w:pPr>
          </w:p>
        </w:tc>
      </w:tr>
    </w:tbl>
    <w:p w:rsidR="00C569A7" w:rsidRDefault="00C569A7" w:rsidP="00C569A7">
      <w:pPr>
        <w:rPr>
          <w:rFonts w:ascii="Arial" w:eastAsia="Batang" w:hAnsi="Arial" w:cs="Arial"/>
        </w:rPr>
      </w:pPr>
    </w:p>
    <w:p w:rsidR="00C569A7" w:rsidRDefault="00C569A7" w:rsidP="00C569A7">
      <w:pPr>
        <w:rPr>
          <w:rFonts w:ascii="Arial" w:eastAsia="Batang" w:hAnsi="Arial" w:cs="Arial"/>
        </w:rPr>
      </w:pPr>
    </w:p>
    <w:p w:rsidR="00C569A7" w:rsidRDefault="00C569A7" w:rsidP="00C569A7">
      <w:pPr>
        <w:rPr>
          <w:rFonts w:ascii="Arial" w:eastAsia="Batang" w:hAnsi="Arial" w:cs="Arial"/>
        </w:rPr>
      </w:pPr>
      <w:r>
        <w:rPr>
          <w:rFonts w:ascii="Arial" w:eastAsia="Batang" w:hAnsi="Arial" w:cs="Arial"/>
        </w:rPr>
        <w:t xml:space="preserve"> </w:t>
      </w:r>
    </w:p>
    <w:p w:rsidR="00C569A7" w:rsidRPr="00B45730" w:rsidRDefault="00C569A7" w:rsidP="00C569A7">
      <w:pPr>
        <w:rPr>
          <w:rFonts w:ascii="Arial" w:eastAsia="Batang" w:hAnsi="Arial" w:cs="Arial"/>
        </w:rPr>
      </w:pPr>
    </w:p>
    <w:p w:rsidR="00C569A7" w:rsidRDefault="00C569A7" w:rsidP="00C569A7">
      <w:pPr>
        <w:rPr>
          <w:rFonts w:ascii="Arial" w:eastAsia="Batang" w:hAnsi="Arial" w:cs="Arial"/>
          <w:b/>
        </w:rPr>
      </w:pPr>
    </w:p>
    <w:p w:rsidR="00C569A7" w:rsidRDefault="00C569A7" w:rsidP="00C569A7">
      <w:pPr>
        <w:rPr>
          <w:rFonts w:ascii="Arial" w:eastAsia="Batang" w:hAnsi="Arial" w:cs="Arial"/>
          <w:i/>
          <w:sz w:val="20"/>
        </w:rPr>
      </w:pPr>
    </w:p>
    <w:p w:rsidR="00C569A7" w:rsidRDefault="00C569A7" w:rsidP="00C569A7">
      <w:pPr>
        <w:rPr>
          <w:rFonts w:ascii="Arial" w:eastAsia="Batang" w:hAnsi="Arial" w:cs="Arial"/>
          <w:i/>
          <w:sz w:val="20"/>
        </w:rPr>
      </w:pPr>
    </w:p>
    <w:p w:rsidR="00C569A7" w:rsidRDefault="00C569A7" w:rsidP="00C569A7">
      <w:pPr>
        <w:rPr>
          <w:rFonts w:ascii="Arial" w:eastAsia="Batang" w:hAnsi="Arial" w:cs="Arial"/>
          <w:i/>
          <w:sz w:val="20"/>
        </w:rPr>
      </w:pPr>
    </w:p>
    <w:p w:rsidR="00C569A7" w:rsidRDefault="00C569A7" w:rsidP="00C569A7">
      <w:pPr>
        <w:rPr>
          <w:rFonts w:ascii="Arial" w:eastAsia="Batang" w:hAnsi="Arial" w:cs="Arial"/>
          <w:i/>
          <w:sz w:val="20"/>
        </w:rPr>
      </w:pPr>
    </w:p>
    <w:p w:rsidR="00C569A7" w:rsidRDefault="00C569A7" w:rsidP="00C569A7">
      <w:pPr>
        <w:rPr>
          <w:rFonts w:ascii="Arial" w:eastAsia="Batang" w:hAnsi="Arial" w:cs="Arial"/>
          <w:i/>
          <w:sz w:val="20"/>
        </w:rPr>
      </w:pPr>
      <w:r>
        <w:rPr>
          <w:rFonts w:ascii="Arial" w:eastAsia="Batang" w:hAnsi="Arial" w:cs="Arial"/>
          <w:i/>
          <w:sz w:val="20"/>
        </w:rPr>
        <w:t xml:space="preserve">                                                                                       </w:t>
      </w:r>
    </w:p>
    <w:p w:rsidR="00E83460" w:rsidRDefault="00C569A7" w:rsidP="00C569A7">
      <w:pPr>
        <w:rPr>
          <w:rFonts w:ascii="Arial" w:eastAsia="Batang" w:hAnsi="Arial" w:cs="Arial"/>
        </w:rPr>
      </w:pPr>
      <w:r w:rsidRPr="00E878AC">
        <w:rPr>
          <w:rFonts w:ascii="Arial" w:eastAsia="Batang" w:hAnsi="Arial" w:cs="Arial"/>
        </w:rPr>
        <w:t xml:space="preserve">2. </w:t>
      </w:r>
      <w:r>
        <w:rPr>
          <w:rFonts w:ascii="Arial" w:eastAsia="Batang" w:hAnsi="Arial" w:cs="Arial"/>
        </w:rPr>
        <w:t>How</w:t>
      </w:r>
      <w:r w:rsidR="00D55695">
        <w:rPr>
          <w:rFonts w:ascii="Arial" w:eastAsia="Batang" w:hAnsi="Arial" w:cs="Arial"/>
        </w:rPr>
        <w:t xml:space="preserve"> will additional funding support the</w:t>
      </w:r>
      <w:r>
        <w:rPr>
          <w:rFonts w:ascii="Arial" w:eastAsia="Batang" w:hAnsi="Arial" w:cs="Arial"/>
        </w:rPr>
        <w:t xml:space="preserve"> added costs </w:t>
      </w:r>
      <w:r w:rsidR="00D55695">
        <w:rPr>
          <w:rFonts w:ascii="Arial" w:eastAsia="Batang" w:hAnsi="Arial" w:cs="Arial"/>
        </w:rPr>
        <w:t>associated with serving more than one county</w:t>
      </w:r>
      <w:r>
        <w:rPr>
          <w:rFonts w:ascii="Arial" w:eastAsia="Batang" w:hAnsi="Arial" w:cs="Arial"/>
        </w:rPr>
        <w:t xml:space="preserve">? </w:t>
      </w:r>
    </w:p>
    <w:p w:rsidR="00C569A7" w:rsidRPr="00D55695" w:rsidRDefault="00C569A7" w:rsidP="00C569A7">
      <w:pPr>
        <w:rPr>
          <w:rFonts w:ascii="Arial" w:hAnsi="Arial" w:cs="Arial"/>
          <w:bCs/>
          <w:i/>
        </w:rPr>
      </w:pPr>
      <w:r w:rsidRPr="00D55695">
        <w:rPr>
          <w:rFonts w:ascii="Arial" w:hAnsi="Arial" w:cs="Arial"/>
          <w:bCs/>
          <w:i/>
          <w:sz w:val="20"/>
        </w:rPr>
        <w:t xml:space="preserve">Please detail how the funds requested will be used demonstrating why additional funds are needed. </w:t>
      </w:r>
      <w:r w:rsidR="009B458A" w:rsidRPr="00D55695">
        <w:rPr>
          <w:rFonts w:ascii="Arial" w:hAnsi="Arial" w:cs="Arial"/>
          <w:bCs/>
          <w:i/>
          <w:sz w:val="20"/>
        </w:rPr>
        <w:t xml:space="preserve"> This does not need to be in paragraph form. A brief chart showing how the additional funds requested will be allocated is sufficient.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0"/>
      </w:tblGrid>
      <w:tr w:rsidR="00C569A7" w:rsidRPr="0096235A" w:rsidTr="009B458A">
        <w:tc>
          <w:tcPr>
            <w:tcW w:w="10998" w:type="dxa"/>
            <w:shd w:val="clear" w:color="auto" w:fill="auto"/>
          </w:tcPr>
          <w:p w:rsidR="00C569A7" w:rsidRPr="0096235A" w:rsidRDefault="00C569A7" w:rsidP="009B458A">
            <w:pPr>
              <w:rPr>
                <w:rFonts w:ascii="Arial" w:eastAsia="Batang" w:hAnsi="Arial" w:cs="Arial"/>
              </w:rPr>
            </w:pPr>
          </w:p>
          <w:p w:rsidR="00C569A7" w:rsidRDefault="00C569A7" w:rsidP="009B458A">
            <w:pPr>
              <w:rPr>
                <w:rFonts w:ascii="Arial" w:eastAsia="Batang" w:hAnsi="Arial" w:cs="Arial"/>
              </w:rPr>
            </w:pPr>
          </w:p>
          <w:p w:rsidR="00C569A7" w:rsidRPr="0096235A" w:rsidRDefault="00C569A7" w:rsidP="009B458A">
            <w:pPr>
              <w:rPr>
                <w:rFonts w:ascii="Arial" w:eastAsia="Batang" w:hAnsi="Arial" w:cs="Arial"/>
              </w:rPr>
            </w:pPr>
          </w:p>
        </w:tc>
      </w:tr>
    </w:tbl>
    <w:p w:rsidR="00C569A7" w:rsidRPr="00FB7D45" w:rsidRDefault="00C569A7" w:rsidP="00C569A7">
      <w:pPr>
        <w:rPr>
          <w:rFonts w:ascii="Arial" w:hAnsi="Arial" w:cs="Arial"/>
          <w:bCs/>
          <w:sz w:val="10"/>
        </w:rPr>
      </w:pPr>
    </w:p>
    <w:p w:rsidR="00C569A7" w:rsidRPr="00E878AC" w:rsidRDefault="00C569A7" w:rsidP="00C569A7">
      <w:pPr>
        <w:rPr>
          <w:rFonts w:ascii="Arial" w:eastAsia="Batang" w:hAnsi="Arial" w:cs="Arial"/>
        </w:rPr>
      </w:pPr>
      <w:r>
        <w:rPr>
          <w:rFonts w:ascii="Arial" w:hAnsi="Arial" w:cs="Arial"/>
          <w:bCs/>
        </w:rPr>
        <w:t xml:space="preserve">3. </w:t>
      </w:r>
      <w:r w:rsidRPr="00E878AC">
        <w:rPr>
          <w:rFonts w:ascii="Arial" w:eastAsia="Batang" w:hAnsi="Arial" w:cs="Arial"/>
        </w:rPr>
        <w:t xml:space="preserve">How will your program work to ensure all jurisdictions are adequately served?  </w:t>
      </w:r>
    </w:p>
    <w:p w:rsidR="00C569A7" w:rsidRPr="00625679" w:rsidRDefault="00C569A7" w:rsidP="00C569A7">
      <w:pPr>
        <w:rPr>
          <w:rFonts w:ascii="Arial" w:eastAsia="Batang" w:hAnsi="Arial" w:cs="Arial"/>
          <w:i/>
          <w:sz w:val="20"/>
        </w:rPr>
      </w:pPr>
      <w:r w:rsidRPr="00625679">
        <w:rPr>
          <w:rFonts w:ascii="Arial" w:eastAsia="Batang" w:hAnsi="Arial" w:cs="Arial"/>
          <w:i/>
          <w:sz w:val="20"/>
        </w:rPr>
        <w:t>Specifically, are staff or resources assigned by jurisdiction?  How is recruitment handled? What offices/facilities are utilized in each jurisdiction?  Does the Board contain members from all jurisdictions served? Are fundraising efforts focused on all jurisdictions served?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0"/>
      </w:tblGrid>
      <w:tr w:rsidR="00C569A7" w:rsidRPr="0096235A" w:rsidTr="009B458A">
        <w:tc>
          <w:tcPr>
            <w:tcW w:w="10998" w:type="dxa"/>
            <w:shd w:val="clear" w:color="auto" w:fill="auto"/>
          </w:tcPr>
          <w:p w:rsidR="00C569A7" w:rsidRPr="0096235A" w:rsidRDefault="00C569A7" w:rsidP="009B458A">
            <w:pPr>
              <w:rPr>
                <w:rFonts w:ascii="Arial" w:eastAsia="Batang" w:hAnsi="Arial" w:cs="Arial"/>
              </w:rPr>
            </w:pPr>
          </w:p>
          <w:p w:rsidR="00C569A7" w:rsidRDefault="00C569A7" w:rsidP="009B458A">
            <w:pPr>
              <w:rPr>
                <w:rFonts w:ascii="Arial" w:eastAsia="Batang" w:hAnsi="Arial" w:cs="Arial"/>
              </w:rPr>
            </w:pPr>
          </w:p>
          <w:p w:rsidR="00C569A7" w:rsidRPr="0096235A" w:rsidRDefault="00C569A7" w:rsidP="009B458A">
            <w:pPr>
              <w:rPr>
                <w:rFonts w:ascii="Arial" w:eastAsia="Batang" w:hAnsi="Arial" w:cs="Arial"/>
              </w:rPr>
            </w:pPr>
          </w:p>
        </w:tc>
      </w:tr>
    </w:tbl>
    <w:p w:rsidR="00C569A7" w:rsidRDefault="00C569A7" w:rsidP="00C569A7">
      <w:pPr>
        <w:rPr>
          <w:rFonts w:ascii="Arial" w:hAnsi="Arial" w:cs="Arial"/>
          <w:b/>
          <w:bCs/>
        </w:rPr>
      </w:pPr>
    </w:p>
    <w:p w:rsidR="00C569A7" w:rsidRPr="00625679" w:rsidRDefault="00C569A7" w:rsidP="00C569A7">
      <w:pPr>
        <w:rPr>
          <w:rFonts w:ascii="Arial Black" w:eastAsia="Batang" w:hAnsi="Arial Black" w:cs="Arial"/>
          <w:b/>
          <w:smallCaps/>
          <w:sz w:val="28"/>
        </w:rPr>
      </w:pPr>
      <w:r w:rsidRPr="00625679">
        <w:rPr>
          <w:rFonts w:ascii="Arial Black" w:eastAsia="Batang" w:hAnsi="Arial Black" w:cs="Arial"/>
          <w:b/>
          <w:smallCaps/>
          <w:sz w:val="28"/>
        </w:rPr>
        <w:t>B. Other Jurisdictional Needs Requests</w:t>
      </w:r>
      <w:r>
        <w:rPr>
          <w:rFonts w:ascii="Arial Black" w:eastAsia="Batang" w:hAnsi="Arial Black" w:cs="Arial"/>
          <w:b/>
          <w:smallCaps/>
          <w:sz w:val="28"/>
        </w:rPr>
        <w:t xml:space="preserve"> </w:t>
      </w:r>
      <w:r w:rsidRPr="003E2DCD">
        <w:rPr>
          <w:rFonts w:ascii="Arial" w:hAnsi="Arial" w:cs="Arial"/>
          <w:i/>
          <w:color w:val="767171"/>
          <w:sz w:val="20"/>
          <w:szCs w:val="16"/>
        </w:rPr>
        <w:t xml:space="preserve">available to </w:t>
      </w:r>
      <w:r>
        <w:rPr>
          <w:rFonts w:ascii="Arial" w:hAnsi="Arial" w:cs="Arial"/>
          <w:i/>
          <w:color w:val="767171"/>
          <w:sz w:val="20"/>
          <w:szCs w:val="16"/>
        </w:rPr>
        <w:t xml:space="preserve">all </w:t>
      </w:r>
      <w:r w:rsidRPr="003E2DCD">
        <w:rPr>
          <w:rFonts w:ascii="Arial" w:hAnsi="Arial" w:cs="Arial"/>
          <w:i/>
          <w:color w:val="767171"/>
          <w:sz w:val="20"/>
          <w:szCs w:val="16"/>
        </w:rPr>
        <w:t xml:space="preserve">programs </w:t>
      </w:r>
    </w:p>
    <w:p w:rsidR="00C569A7" w:rsidRPr="00FB7D45" w:rsidRDefault="00C569A7" w:rsidP="00C569A7">
      <w:pPr>
        <w:rPr>
          <w:rFonts w:ascii="Arial" w:eastAsia="Batang" w:hAnsi="Arial" w:cs="Arial"/>
          <w:b/>
          <w:smallCaps/>
          <w:sz w:val="8"/>
        </w:rPr>
      </w:pPr>
    </w:p>
    <w:tbl>
      <w:tblPr>
        <w:tblpPr w:leftFromText="180" w:rightFromText="180" w:vertAnchor="text" w:horzAnchor="margin" w:tblpY="152"/>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78"/>
      </w:tblGrid>
      <w:tr w:rsidR="009B458A" w:rsidRPr="00641EF5" w:rsidTr="009B458A">
        <w:trPr>
          <w:trHeight w:val="400"/>
        </w:trPr>
        <w:tc>
          <w:tcPr>
            <w:tcW w:w="3978" w:type="dxa"/>
            <w:tcBorders>
              <w:right w:val="double" w:sz="4" w:space="0" w:color="auto"/>
            </w:tcBorders>
            <w:shd w:val="clear" w:color="auto" w:fill="AEAAAA"/>
          </w:tcPr>
          <w:p w:rsidR="009B458A" w:rsidRPr="00641EF5" w:rsidRDefault="009B458A" w:rsidP="009B458A">
            <w:pPr>
              <w:rPr>
                <w:rFonts w:ascii="Arial" w:hAnsi="Arial" w:cs="Arial"/>
                <w:b/>
                <w:szCs w:val="16"/>
              </w:rPr>
            </w:pPr>
            <w:r>
              <w:rPr>
                <w:rFonts w:ascii="Arial" w:hAnsi="Arial" w:cs="Arial"/>
                <w:b/>
                <w:szCs w:val="16"/>
              </w:rPr>
              <w:t xml:space="preserve">B. </w:t>
            </w:r>
            <w:r w:rsidRPr="00641EF5">
              <w:rPr>
                <w:rFonts w:ascii="Arial" w:hAnsi="Arial" w:cs="Arial"/>
                <w:b/>
                <w:szCs w:val="16"/>
              </w:rPr>
              <w:t xml:space="preserve">Enter the </w:t>
            </w:r>
            <w:r>
              <w:rPr>
                <w:rFonts w:ascii="Arial" w:hAnsi="Arial" w:cs="Arial"/>
                <w:b/>
                <w:szCs w:val="16"/>
              </w:rPr>
              <w:t xml:space="preserve">JURISDICTIONAL NEEDS </w:t>
            </w:r>
            <w:r w:rsidRPr="00641EF5">
              <w:rPr>
                <w:rFonts w:ascii="Arial" w:hAnsi="Arial" w:cs="Arial"/>
                <w:b/>
                <w:szCs w:val="16"/>
              </w:rPr>
              <w:t xml:space="preserve">Funding </w:t>
            </w:r>
            <w:r>
              <w:rPr>
                <w:rFonts w:ascii="Arial" w:hAnsi="Arial" w:cs="Arial"/>
                <w:b/>
                <w:szCs w:val="16"/>
              </w:rPr>
              <w:t>amount requested</w:t>
            </w:r>
            <w:r w:rsidRPr="00641EF5">
              <w:rPr>
                <w:rFonts w:ascii="Arial" w:hAnsi="Arial" w:cs="Arial"/>
                <w:b/>
                <w:szCs w:val="16"/>
              </w:rPr>
              <w:t xml:space="preserve"> here: </w:t>
            </w:r>
          </w:p>
        </w:tc>
      </w:tr>
      <w:tr w:rsidR="009B458A" w:rsidRPr="00641EF5" w:rsidTr="009B458A">
        <w:trPr>
          <w:trHeight w:val="524"/>
        </w:trPr>
        <w:tc>
          <w:tcPr>
            <w:tcW w:w="3978" w:type="dxa"/>
            <w:tcBorders>
              <w:right w:val="double" w:sz="4" w:space="0" w:color="auto"/>
            </w:tcBorders>
            <w:shd w:val="clear" w:color="auto" w:fill="auto"/>
            <w:vAlign w:val="center"/>
          </w:tcPr>
          <w:p w:rsidR="009B458A" w:rsidRPr="00641EF5" w:rsidRDefault="009B458A" w:rsidP="009B458A">
            <w:pPr>
              <w:jc w:val="center"/>
              <w:rPr>
                <w:rFonts w:ascii="Arial" w:hAnsi="Arial" w:cs="Arial"/>
                <w:b/>
                <w:szCs w:val="16"/>
              </w:rPr>
            </w:pPr>
          </w:p>
        </w:tc>
      </w:tr>
    </w:tbl>
    <w:p w:rsidR="00C569A7" w:rsidRPr="00E878AC" w:rsidRDefault="009B458A" w:rsidP="00C569A7">
      <w:r>
        <w:rPr>
          <w:rFonts w:ascii="Arial" w:eastAsia="Batang" w:hAnsi="Arial" w:cs="Arial"/>
        </w:rPr>
        <w:t>All p</w:t>
      </w:r>
      <w:r w:rsidR="00C569A7" w:rsidRPr="00E878AC">
        <w:rPr>
          <w:rFonts w:ascii="Arial" w:eastAsia="Batang" w:hAnsi="Arial" w:cs="Arial"/>
        </w:rPr>
        <w:t xml:space="preserve">rograms </w:t>
      </w:r>
      <w:r w:rsidR="00C569A7">
        <w:rPr>
          <w:rFonts w:ascii="Arial" w:eastAsia="Batang" w:hAnsi="Arial" w:cs="Arial"/>
        </w:rPr>
        <w:t>may request funding to support program needs that result from the unusual or significant challenges in the county(s) served.  Please enter the amount requested to the left and describe those factors that the make the county(s)</w:t>
      </w:r>
      <w:r w:rsidR="00C569A7" w:rsidRPr="00E878AC">
        <w:rPr>
          <w:rFonts w:ascii="Arial" w:eastAsia="Batang" w:hAnsi="Arial" w:cs="Arial"/>
        </w:rPr>
        <w:t xml:space="preserve"> </w:t>
      </w:r>
      <w:r w:rsidR="00C569A7">
        <w:rPr>
          <w:rFonts w:ascii="Arial" w:eastAsia="Batang" w:hAnsi="Arial" w:cs="Arial"/>
        </w:rPr>
        <w:t>s</w:t>
      </w:r>
      <w:r w:rsidR="00C569A7" w:rsidRPr="00E878AC">
        <w:rPr>
          <w:rFonts w:ascii="Arial" w:eastAsia="Batang" w:hAnsi="Arial" w:cs="Arial"/>
        </w:rPr>
        <w:t>erve</w:t>
      </w:r>
      <w:r w:rsidR="00C569A7">
        <w:rPr>
          <w:rFonts w:ascii="Arial" w:eastAsia="Batang" w:hAnsi="Arial" w:cs="Arial"/>
        </w:rPr>
        <w:t>d a</w:t>
      </w:r>
      <w:r w:rsidR="00C569A7" w:rsidRPr="00E878AC">
        <w:rPr>
          <w:rFonts w:ascii="Arial" w:eastAsia="Batang" w:hAnsi="Arial" w:cs="Arial"/>
        </w:rPr>
        <w:t xml:space="preserve"> higher need area in the box below.  Please be concise in your response and limit it to one typed page</w:t>
      </w:r>
      <w:r w:rsidR="00C569A7">
        <w:rPr>
          <w:rFonts w:ascii="Arial" w:eastAsia="Batang" w:hAnsi="Arial" w:cs="Arial"/>
        </w:rPr>
        <w:t xml:space="preserve"> or less</w:t>
      </w:r>
      <w:r w:rsidR="00C569A7" w:rsidRPr="00E878AC">
        <w:rPr>
          <w:rFonts w:ascii="Arial" w:eastAsia="Batang" w:hAnsi="Arial" w:cs="Arial"/>
        </w:rPr>
        <w:t xml:space="preserve">. The box will expand as you type. </w:t>
      </w:r>
    </w:p>
    <w:p w:rsidR="00C569A7" w:rsidRPr="00FB7D45" w:rsidRDefault="00C569A7" w:rsidP="00C569A7">
      <w:pPr>
        <w:rPr>
          <w:sz w:val="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30"/>
      </w:tblGrid>
      <w:tr w:rsidR="00C569A7" w:rsidRPr="00C929CA" w:rsidTr="009B458A">
        <w:tc>
          <w:tcPr>
            <w:tcW w:w="10530" w:type="dxa"/>
            <w:shd w:val="clear" w:color="auto" w:fill="auto"/>
          </w:tcPr>
          <w:p w:rsidR="00C569A7" w:rsidRDefault="00C569A7" w:rsidP="009B458A"/>
          <w:p w:rsidR="00C569A7" w:rsidRDefault="00C569A7" w:rsidP="009B458A"/>
          <w:p w:rsidR="00C569A7" w:rsidRPr="00B45730" w:rsidRDefault="00C569A7" w:rsidP="009B458A"/>
        </w:tc>
      </w:tr>
    </w:tbl>
    <w:p w:rsidR="00C569A7" w:rsidRPr="00FB7D45" w:rsidRDefault="00C569A7" w:rsidP="00C569A7">
      <w:pPr>
        <w:rPr>
          <w:sz w:val="4"/>
          <w:szCs w:val="16"/>
        </w:rPr>
      </w:pPr>
    </w:p>
    <w:p w:rsidR="00C569A7" w:rsidRPr="00FB7D45" w:rsidRDefault="00C569A7" w:rsidP="00C569A7">
      <w:pPr>
        <w:rPr>
          <w:sz w:val="14"/>
          <w:szCs w:val="16"/>
        </w:rPr>
      </w:pPr>
    </w:p>
    <w:tbl>
      <w:tblPr>
        <w:tblpPr w:leftFromText="180" w:rightFromText="180" w:vertAnchor="text" w:horzAnchor="margin" w:tblpX="108" w:tblpY="6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65"/>
      </w:tblGrid>
      <w:tr w:rsidR="00C569A7" w:rsidRPr="00641EF5" w:rsidTr="009B458A">
        <w:trPr>
          <w:trHeight w:val="690"/>
        </w:trPr>
        <w:tc>
          <w:tcPr>
            <w:tcW w:w="10465" w:type="dxa"/>
            <w:tcBorders>
              <w:right w:val="double" w:sz="4" w:space="0" w:color="auto"/>
            </w:tcBorders>
            <w:shd w:val="clear" w:color="auto" w:fill="9CC2E5"/>
            <w:vAlign w:val="center"/>
          </w:tcPr>
          <w:p w:rsidR="00C569A7" w:rsidRPr="00641EF5" w:rsidRDefault="00C569A7" w:rsidP="009B458A">
            <w:pPr>
              <w:jc w:val="center"/>
              <w:rPr>
                <w:rFonts w:ascii="Arial" w:hAnsi="Arial" w:cs="Arial"/>
                <w:b/>
                <w:szCs w:val="16"/>
              </w:rPr>
            </w:pPr>
            <w:r w:rsidRPr="00010299">
              <w:rPr>
                <w:rFonts w:ascii="Arial" w:hAnsi="Arial" w:cs="Arial"/>
                <w:b/>
                <w:sz w:val="28"/>
                <w:szCs w:val="16"/>
              </w:rPr>
              <w:t>Enter the TOTAL NEEDS Funding amount requested here (A+B):</w:t>
            </w:r>
          </w:p>
        </w:tc>
      </w:tr>
      <w:tr w:rsidR="00C569A7" w:rsidRPr="00641EF5" w:rsidTr="009B458A">
        <w:trPr>
          <w:trHeight w:val="587"/>
        </w:trPr>
        <w:tc>
          <w:tcPr>
            <w:tcW w:w="10465" w:type="dxa"/>
            <w:tcBorders>
              <w:right w:val="double" w:sz="4" w:space="0" w:color="auto"/>
            </w:tcBorders>
            <w:shd w:val="clear" w:color="auto" w:fill="auto"/>
            <w:vAlign w:val="center"/>
          </w:tcPr>
          <w:p w:rsidR="00C569A7" w:rsidRPr="00641EF5" w:rsidRDefault="00C569A7" w:rsidP="009B458A">
            <w:pPr>
              <w:jc w:val="center"/>
              <w:rPr>
                <w:rFonts w:ascii="Arial" w:hAnsi="Arial" w:cs="Arial"/>
                <w:b/>
                <w:szCs w:val="16"/>
              </w:rPr>
            </w:pPr>
            <w:r w:rsidRPr="002F5DDF">
              <w:rPr>
                <w:rFonts w:ascii="Arial" w:hAnsi="Arial" w:cs="Arial"/>
                <w:b/>
                <w:sz w:val="28"/>
                <w:szCs w:val="16"/>
              </w:rPr>
              <w:t>$</w:t>
            </w:r>
          </w:p>
        </w:tc>
      </w:tr>
    </w:tbl>
    <w:p w:rsidR="00C569A7" w:rsidRDefault="00C569A7" w:rsidP="00C569A7">
      <w:pPr>
        <w:rPr>
          <w:rFonts w:ascii="Arial" w:hAnsi="Arial" w:cs="Arial"/>
          <w:b/>
          <w:sz w:val="28"/>
        </w:rPr>
      </w:pPr>
    </w:p>
    <w:p w:rsidR="00C569A7" w:rsidRDefault="00C569A7" w:rsidP="00C569A7">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569A7" w:rsidRPr="0096235A" w:rsidTr="009B458A">
        <w:tc>
          <w:tcPr>
            <w:tcW w:w="10728" w:type="dxa"/>
            <w:shd w:val="clear" w:color="auto" w:fill="000000"/>
          </w:tcPr>
          <w:p w:rsidR="00C569A7" w:rsidRPr="0096235A" w:rsidRDefault="00C569A7" w:rsidP="009B458A">
            <w:pPr>
              <w:rPr>
                <w:rFonts w:ascii="Arial" w:hAnsi="Arial" w:cs="Arial"/>
                <w:b/>
                <w:sz w:val="12"/>
              </w:rPr>
            </w:pPr>
          </w:p>
          <w:p w:rsidR="00C569A7" w:rsidRPr="0096235A" w:rsidRDefault="006C2CD7" w:rsidP="009B458A">
            <w:pPr>
              <w:rPr>
                <w:rFonts w:ascii="Arial" w:hAnsi="Arial" w:cs="Arial"/>
                <w:b/>
                <w:sz w:val="28"/>
              </w:rPr>
            </w:pPr>
            <w:r>
              <w:rPr>
                <w:rFonts w:ascii="Arial" w:hAnsi="Arial" w:cs="Arial"/>
                <w:b/>
                <w:sz w:val="28"/>
              </w:rPr>
              <w:t>4. PERFORMANCE-</w:t>
            </w:r>
            <w:r w:rsidR="00C569A7" w:rsidRPr="0096235A">
              <w:rPr>
                <w:rFonts w:ascii="Arial" w:hAnsi="Arial" w:cs="Arial"/>
                <w:b/>
                <w:sz w:val="28"/>
              </w:rPr>
              <w:t>BASED FUNDING</w:t>
            </w:r>
          </w:p>
          <w:p w:rsidR="00C569A7" w:rsidRPr="0096235A" w:rsidRDefault="00C569A7" w:rsidP="009B458A">
            <w:pPr>
              <w:rPr>
                <w:rFonts w:ascii="Arial" w:hAnsi="Arial" w:cs="Arial"/>
                <w:b/>
                <w:sz w:val="6"/>
              </w:rPr>
            </w:pPr>
          </w:p>
        </w:tc>
      </w:tr>
    </w:tbl>
    <w:p w:rsidR="00C569A7" w:rsidRPr="006A2BE2" w:rsidRDefault="00C569A7" w:rsidP="00C569A7">
      <w:pPr>
        <w:rPr>
          <w:rFonts w:ascii="Arial" w:hAnsi="Arial" w:cs="Arial"/>
          <w:b/>
          <w:sz w:val="10"/>
        </w:rPr>
      </w:pPr>
    </w:p>
    <w:p w:rsidR="00C569A7" w:rsidRPr="006A2BE2" w:rsidRDefault="00C569A7" w:rsidP="00C569A7">
      <w:pPr>
        <w:rPr>
          <w:rFonts w:ascii="Arial" w:eastAsia="Batang" w:hAnsi="Arial" w:cs="Arial"/>
        </w:rPr>
      </w:pPr>
      <w:r w:rsidRPr="006A2BE2">
        <w:rPr>
          <w:rFonts w:ascii="Arial" w:eastAsia="Batang" w:hAnsi="Arial" w:cs="Arial"/>
        </w:rPr>
        <w:t xml:space="preserve">Each program will receive a </w:t>
      </w:r>
      <w:r w:rsidR="00543DB8">
        <w:rPr>
          <w:rFonts w:ascii="Arial" w:eastAsia="Batang" w:hAnsi="Arial" w:cs="Arial"/>
        </w:rPr>
        <w:t>performance-</w:t>
      </w:r>
      <w:r w:rsidRPr="006A2BE2">
        <w:rPr>
          <w:rFonts w:ascii="Arial" w:eastAsia="Batang" w:hAnsi="Arial" w:cs="Arial"/>
        </w:rPr>
        <w:t xml:space="preserve">based funding award.  The amount of this portion of the award will be based on the recommendations of the grant review committee and dependent on the availability of funds allocated by the General Assembly.  Each program will be reviewed by a committee of judiciary personnel and non-judiciary personnel with expertise in foster care.  Review committee members will receive an application packet for each program </w:t>
      </w:r>
      <w:r>
        <w:rPr>
          <w:rFonts w:ascii="Arial" w:eastAsia="Batang" w:hAnsi="Arial" w:cs="Arial"/>
        </w:rPr>
        <w:t>which will include</w:t>
      </w:r>
      <w:r w:rsidRPr="006A2BE2">
        <w:rPr>
          <w:rFonts w:ascii="Arial" w:eastAsia="Batang" w:hAnsi="Arial" w:cs="Arial"/>
        </w:rPr>
        <w:t xml:space="preserve"> the documents</w:t>
      </w:r>
      <w:r>
        <w:rPr>
          <w:rFonts w:ascii="Arial" w:eastAsia="Batang" w:hAnsi="Arial" w:cs="Arial"/>
        </w:rPr>
        <w:t xml:space="preserve"> described below.</w:t>
      </w:r>
      <w:r w:rsidRPr="006A2BE2">
        <w:rPr>
          <w:rFonts w:ascii="Arial" w:eastAsia="Batang" w:hAnsi="Arial" w:cs="Arial"/>
        </w:rPr>
        <w:t xml:space="preserve"> </w:t>
      </w:r>
    </w:p>
    <w:p w:rsidR="00C569A7" w:rsidRPr="006A2BE2" w:rsidRDefault="00C569A7" w:rsidP="00C569A7">
      <w:pPr>
        <w:rPr>
          <w:rFonts w:ascii="Arial" w:eastAsia="Batang" w:hAnsi="Arial" w:cs="Arial"/>
          <w:b/>
          <w:sz w:val="16"/>
        </w:rPr>
      </w:pPr>
    </w:p>
    <w:p w:rsidR="00C569A7" w:rsidRPr="006A2BE2" w:rsidRDefault="00C569A7" w:rsidP="00C569A7">
      <w:pPr>
        <w:rPr>
          <w:rFonts w:ascii="Arial" w:eastAsia="Batang" w:hAnsi="Arial" w:cs="Arial"/>
          <w:b/>
          <w:i/>
        </w:rPr>
      </w:pPr>
      <w:r w:rsidRPr="006A2BE2">
        <w:rPr>
          <w:rFonts w:ascii="Arial" w:eastAsia="Batang" w:hAnsi="Arial" w:cs="Arial"/>
          <w:b/>
          <w:i/>
        </w:rPr>
        <w:t xml:space="preserve">The Application Packet will include: </w:t>
      </w:r>
    </w:p>
    <w:p w:rsidR="00C569A7" w:rsidRPr="006A2BE2" w:rsidRDefault="00C569A7" w:rsidP="00C569A7">
      <w:pPr>
        <w:ind w:left="720"/>
        <w:rPr>
          <w:rFonts w:ascii="Arial" w:eastAsia="Batang" w:hAnsi="Arial" w:cs="Arial"/>
          <w:b/>
          <w:sz w:val="8"/>
        </w:rPr>
      </w:pPr>
    </w:p>
    <w:p w:rsidR="00C569A7" w:rsidRDefault="00E836EC" w:rsidP="00C569A7">
      <w:pPr>
        <w:ind w:left="720"/>
        <w:rPr>
          <w:rFonts w:ascii="Arial" w:eastAsia="Batang" w:hAnsi="Arial" w:cs="Arial"/>
        </w:rPr>
      </w:pPr>
      <w:r>
        <w:rPr>
          <w:rFonts w:ascii="Arial" w:eastAsia="Batang" w:hAnsi="Arial" w:cs="Arial"/>
          <w:b/>
        </w:rPr>
        <w:t>FY20</w:t>
      </w:r>
      <w:r w:rsidR="00C569A7" w:rsidRPr="00D4645E">
        <w:rPr>
          <w:rFonts w:ascii="Arial" w:eastAsia="Batang" w:hAnsi="Arial" w:cs="Arial"/>
          <w:b/>
        </w:rPr>
        <w:t xml:space="preserve"> Grant Application</w:t>
      </w:r>
      <w:r w:rsidR="00C569A7" w:rsidRPr="00E97F9C">
        <w:rPr>
          <w:rFonts w:ascii="Arial" w:eastAsia="Batang" w:hAnsi="Arial" w:cs="Arial"/>
        </w:rPr>
        <w:t xml:space="preserve"> </w:t>
      </w:r>
      <w:r w:rsidR="00C569A7">
        <w:rPr>
          <w:rFonts w:ascii="Arial" w:eastAsia="Batang" w:hAnsi="Arial" w:cs="Arial"/>
        </w:rPr>
        <w:t>(also included: proposed budget, letter(s) of support, National CASA Certificate of Compliance and strategic and diversity plans (if available))</w:t>
      </w:r>
    </w:p>
    <w:p w:rsidR="00C569A7" w:rsidRPr="00B45730" w:rsidRDefault="00C569A7" w:rsidP="00C569A7">
      <w:pPr>
        <w:rPr>
          <w:rFonts w:ascii="Arial" w:eastAsia="Batang" w:hAnsi="Arial" w:cs="Arial"/>
        </w:rPr>
      </w:pPr>
      <w:r>
        <w:rPr>
          <w:rFonts w:ascii="Arial" w:eastAsia="Batang" w:hAnsi="Arial" w:cs="Arial"/>
        </w:rPr>
        <w:tab/>
      </w:r>
    </w:p>
    <w:p w:rsidR="00C569A7" w:rsidRDefault="00C569A7" w:rsidP="00C569A7">
      <w:pPr>
        <w:rPr>
          <w:rFonts w:ascii="Arial" w:eastAsia="Batang" w:hAnsi="Arial" w:cs="Arial"/>
          <w:b/>
        </w:rPr>
      </w:pPr>
      <w:r w:rsidRPr="00B45730">
        <w:rPr>
          <w:rFonts w:ascii="Arial" w:eastAsia="Batang" w:hAnsi="Arial" w:cs="Arial"/>
        </w:rPr>
        <w:tab/>
      </w:r>
      <w:r w:rsidR="00E836EC">
        <w:rPr>
          <w:rFonts w:ascii="Arial" w:eastAsia="Batang" w:hAnsi="Arial" w:cs="Arial"/>
          <w:b/>
        </w:rPr>
        <w:t>FY19</w:t>
      </w:r>
      <w:r w:rsidRPr="00D4645E">
        <w:rPr>
          <w:rFonts w:ascii="Arial" w:eastAsia="Batang" w:hAnsi="Arial" w:cs="Arial"/>
          <w:b/>
        </w:rPr>
        <w:t xml:space="preserve"> Monitoring Summary </w:t>
      </w:r>
    </w:p>
    <w:p w:rsidR="00C569A7" w:rsidRPr="00641EF5" w:rsidRDefault="00C569A7" w:rsidP="00C569A7">
      <w:pPr>
        <w:ind w:left="720"/>
        <w:rPr>
          <w:rFonts w:ascii="Arial" w:eastAsia="Batang" w:hAnsi="Arial" w:cs="Arial"/>
          <w:b/>
          <w:i/>
          <w:color w:val="767171"/>
        </w:rPr>
      </w:pPr>
      <w:r w:rsidRPr="00641EF5">
        <w:rPr>
          <w:rFonts w:ascii="Arial" w:eastAsia="Batang" w:hAnsi="Arial" w:cs="Arial"/>
          <w:b/>
          <w:i/>
          <w:color w:val="767171"/>
        </w:rPr>
        <w:t>This is a summary of performance based on reports submitted and any visits or follow-up by D</w:t>
      </w:r>
      <w:r>
        <w:rPr>
          <w:rFonts w:ascii="Arial" w:eastAsia="Batang" w:hAnsi="Arial" w:cs="Arial"/>
          <w:b/>
          <w:i/>
          <w:color w:val="767171"/>
        </w:rPr>
        <w:t>JFS</w:t>
      </w:r>
      <w:r w:rsidRPr="00641EF5">
        <w:rPr>
          <w:rFonts w:ascii="Arial" w:eastAsia="Batang" w:hAnsi="Arial" w:cs="Arial"/>
          <w:b/>
          <w:i/>
          <w:color w:val="767171"/>
        </w:rPr>
        <w:t xml:space="preserve"> staff.  It is prepared by D</w:t>
      </w:r>
      <w:r>
        <w:rPr>
          <w:rFonts w:ascii="Arial" w:eastAsia="Batang" w:hAnsi="Arial" w:cs="Arial"/>
          <w:b/>
          <w:i/>
          <w:color w:val="767171"/>
        </w:rPr>
        <w:t>JFS</w:t>
      </w:r>
      <w:r w:rsidRPr="00641EF5">
        <w:rPr>
          <w:rFonts w:ascii="Arial" w:eastAsia="Batang" w:hAnsi="Arial" w:cs="Arial"/>
          <w:b/>
          <w:i/>
          <w:color w:val="767171"/>
        </w:rPr>
        <w:t xml:space="preserve"> staff.</w:t>
      </w:r>
    </w:p>
    <w:p w:rsidR="00C569A7" w:rsidRPr="00B45730" w:rsidRDefault="00C569A7" w:rsidP="00C569A7">
      <w:pPr>
        <w:rPr>
          <w:rFonts w:ascii="Arial" w:eastAsia="Batang" w:hAnsi="Arial" w:cs="Arial"/>
        </w:rPr>
      </w:pPr>
      <w:r>
        <w:rPr>
          <w:rFonts w:ascii="Arial" w:eastAsia="Batang" w:hAnsi="Arial" w:cs="Arial"/>
        </w:rPr>
        <w:tab/>
      </w:r>
    </w:p>
    <w:tbl>
      <w:tblPr>
        <w:tblpPr w:leftFromText="180" w:rightFromText="180" w:vertAnchor="text" w:horzAnchor="margin" w:tblpY="-63"/>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8"/>
      </w:tblGrid>
      <w:tr w:rsidR="00C569A7" w:rsidRPr="00641EF5" w:rsidTr="009B458A">
        <w:trPr>
          <w:trHeight w:val="437"/>
        </w:trPr>
        <w:tc>
          <w:tcPr>
            <w:tcW w:w="4518" w:type="dxa"/>
            <w:tcBorders>
              <w:left w:val="double" w:sz="4" w:space="0" w:color="auto"/>
              <w:bottom w:val="double" w:sz="4" w:space="0" w:color="auto"/>
            </w:tcBorders>
            <w:shd w:val="clear" w:color="auto" w:fill="9CC2E5"/>
          </w:tcPr>
          <w:p w:rsidR="00C569A7" w:rsidRPr="00641EF5" w:rsidRDefault="00C569A7" w:rsidP="009B458A">
            <w:pPr>
              <w:rPr>
                <w:rFonts w:ascii="Arial" w:hAnsi="Arial" w:cs="Arial"/>
                <w:b/>
                <w:szCs w:val="16"/>
              </w:rPr>
            </w:pPr>
            <w:r w:rsidRPr="00641EF5">
              <w:rPr>
                <w:rFonts w:ascii="Arial" w:hAnsi="Arial" w:cs="Arial"/>
                <w:b/>
                <w:szCs w:val="16"/>
              </w:rPr>
              <w:t xml:space="preserve">Enter the </w:t>
            </w:r>
            <w:r>
              <w:rPr>
                <w:rFonts w:ascii="Arial" w:hAnsi="Arial" w:cs="Arial"/>
                <w:b/>
                <w:szCs w:val="16"/>
              </w:rPr>
              <w:t>total</w:t>
            </w:r>
            <w:r w:rsidRPr="00641EF5">
              <w:rPr>
                <w:rFonts w:ascii="Arial" w:hAnsi="Arial" w:cs="Arial"/>
                <w:b/>
                <w:szCs w:val="16"/>
              </w:rPr>
              <w:t xml:space="preserve"> PERFORMANCE FUNDING </w:t>
            </w:r>
            <w:r>
              <w:rPr>
                <w:rFonts w:ascii="Arial" w:hAnsi="Arial" w:cs="Arial"/>
                <w:b/>
                <w:szCs w:val="16"/>
              </w:rPr>
              <w:t>amount requested</w:t>
            </w:r>
            <w:r w:rsidRPr="00641EF5">
              <w:rPr>
                <w:rFonts w:ascii="Arial" w:hAnsi="Arial" w:cs="Arial"/>
                <w:b/>
                <w:szCs w:val="16"/>
              </w:rPr>
              <w:t xml:space="preserve"> here:</w:t>
            </w:r>
          </w:p>
        </w:tc>
      </w:tr>
      <w:tr w:rsidR="00C569A7" w:rsidRPr="00641EF5" w:rsidTr="009B458A">
        <w:trPr>
          <w:trHeight w:val="572"/>
        </w:trPr>
        <w:tc>
          <w:tcPr>
            <w:tcW w:w="4518" w:type="dxa"/>
            <w:tcBorders>
              <w:top w:val="double" w:sz="4" w:space="0" w:color="auto"/>
              <w:left w:val="double" w:sz="4" w:space="0" w:color="auto"/>
              <w:bottom w:val="double" w:sz="4" w:space="0" w:color="auto"/>
            </w:tcBorders>
            <w:shd w:val="clear" w:color="auto" w:fill="auto"/>
            <w:vAlign w:val="center"/>
          </w:tcPr>
          <w:p w:rsidR="00C569A7" w:rsidRPr="00641EF5" w:rsidRDefault="00C569A7" w:rsidP="009B458A">
            <w:pPr>
              <w:jc w:val="center"/>
              <w:rPr>
                <w:rFonts w:ascii="Arial" w:hAnsi="Arial" w:cs="Arial"/>
                <w:b/>
                <w:sz w:val="28"/>
                <w:szCs w:val="16"/>
              </w:rPr>
            </w:pPr>
          </w:p>
        </w:tc>
      </w:tr>
    </w:tbl>
    <w:p w:rsidR="00C569A7" w:rsidRDefault="00C569A7" w:rsidP="00C569A7">
      <w:pPr>
        <w:rPr>
          <w:rFonts w:ascii="Arial" w:eastAsia="Batang" w:hAnsi="Arial" w:cs="Arial"/>
          <w:b/>
        </w:rPr>
      </w:pPr>
      <w:r w:rsidRPr="00171296">
        <w:rPr>
          <w:rFonts w:ascii="Arial" w:eastAsia="Batang" w:hAnsi="Arial" w:cs="Arial"/>
          <w:b/>
        </w:rPr>
        <w:t>The maximum</w:t>
      </w:r>
      <w:r>
        <w:rPr>
          <w:rFonts w:ascii="Arial" w:eastAsia="Batang" w:hAnsi="Arial" w:cs="Arial"/>
          <w:b/>
        </w:rPr>
        <w:t xml:space="preserve"> performance award per grantee</w:t>
      </w:r>
      <w:r w:rsidRPr="00171296">
        <w:rPr>
          <w:rFonts w:ascii="Arial" w:eastAsia="Batang" w:hAnsi="Arial" w:cs="Arial"/>
          <w:b/>
        </w:rPr>
        <w:t xml:space="preserve"> </w:t>
      </w:r>
      <w:r>
        <w:rPr>
          <w:rFonts w:ascii="Arial" w:eastAsia="Batang" w:hAnsi="Arial" w:cs="Arial"/>
          <w:b/>
        </w:rPr>
        <w:t>will be based on available funds and may not likely exceed $10,000 depending on available funds allocated by the General Assembly.</w:t>
      </w:r>
      <w:r w:rsidRPr="00171296">
        <w:rPr>
          <w:rFonts w:ascii="Arial" w:eastAsia="Batang" w:hAnsi="Arial" w:cs="Arial"/>
          <w:b/>
        </w:rPr>
        <w:t xml:space="preserve"> </w:t>
      </w:r>
    </w:p>
    <w:p w:rsidR="00C569A7" w:rsidRDefault="00C569A7" w:rsidP="00C569A7">
      <w:pPr>
        <w:rPr>
          <w:rFonts w:ascii="Arial" w:eastAsia="Batang" w:hAnsi="Arial" w:cs="Arial"/>
          <w:b/>
        </w:rPr>
      </w:pPr>
    </w:p>
    <w:tbl>
      <w:tblPr>
        <w:tblW w:w="10738" w:type="dxa"/>
        <w:tblInd w:w="-10" w:type="dxa"/>
        <w:tblLook w:val="0000" w:firstRow="0" w:lastRow="0" w:firstColumn="0" w:lastColumn="0" w:noHBand="0" w:noVBand="0"/>
      </w:tblPr>
      <w:tblGrid>
        <w:gridCol w:w="10738"/>
      </w:tblGrid>
      <w:tr w:rsidR="00C569A7" w:rsidTr="00E449A9">
        <w:trPr>
          <w:trHeight w:val="313"/>
        </w:trPr>
        <w:tc>
          <w:tcPr>
            <w:tcW w:w="10738"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C569A7" w:rsidRPr="004C4CE4" w:rsidRDefault="00C569A7" w:rsidP="009B458A">
            <w:pPr>
              <w:jc w:val="center"/>
              <w:rPr>
                <w:rFonts w:ascii="Arial" w:eastAsia="Batang" w:hAnsi="Arial" w:cs="Arial"/>
                <w:b/>
                <w:sz w:val="36"/>
                <w:szCs w:val="28"/>
              </w:rPr>
            </w:pPr>
            <w:r>
              <w:rPr>
                <w:rFonts w:eastAsia="Batang"/>
              </w:rPr>
              <w:br w:type="page"/>
            </w:r>
            <w:r>
              <w:rPr>
                <w:rFonts w:ascii="Arial" w:eastAsia="Batang" w:hAnsi="Arial" w:cs="Arial"/>
                <w:b/>
                <w:sz w:val="36"/>
                <w:szCs w:val="28"/>
              </w:rPr>
              <w:t xml:space="preserve">Narrative </w:t>
            </w:r>
          </w:p>
        </w:tc>
      </w:tr>
    </w:tbl>
    <w:p w:rsidR="00C569A7" w:rsidRPr="00C8284F" w:rsidRDefault="00C569A7" w:rsidP="00C569A7">
      <w:pPr>
        <w:rPr>
          <w:rFonts w:ascii="Arial" w:eastAsia="Batang" w:hAnsi="Arial" w:cs="Arial"/>
          <w:b/>
          <w:sz w:val="12"/>
        </w:rPr>
      </w:pPr>
    </w:p>
    <w:p w:rsidR="00C569A7" w:rsidRDefault="00C569A7" w:rsidP="00C569A7">
      <w:pPr>
        <w:rPr>
          <w:rFonts w:ascii="Arial" w:eastAsia="Batang" w:hAnsi="Arial" w:cs="Arial"/>
          <w:i/>
        </w:rPr>
      </w:pPr>
      <w:r w:rsidRPr="00C8284F">
        <w:rPr>
          <w:rFonts w:ascii="Arial" w:eastAsia="Batang" w:hAnsi="Arial" w:cs="Arial"/>
        </w:rPr>
        <w:t>1. Please list the p</w:t>
      </w:r>
      <w:r>
        <w:rPr>
          <w:rFonts w:ascii="Arial" w:eastAsia="Batang" w:hAnsi="Arial" w:cs="Arial"/>
        </w:rPr>
        <w:t>rogram’s specific goals for FY19</w:t>
      </w:r>
      <w:r w:rsidRPr="00C8284F">
        <w:rPr>
          <w:rFonts w:ascii="Arial" w:eastAsia="Batang" w:hAnsi="Arial" w:cs="Arial"/>
        </w:rPr>
        <w:t xml:space="preserve"> and </w:t>
      </w:r>
      <w:r w:rsidR="00E836EC">
        <w:rPr>
          <w:rFonts w:ascii="Arial" w:eastAsia="Batang" w:hAnsi="Arial" w:cs="Arial"/>
        </w:rPr>
        <w:t>what progress has been made toward meeting the goal</w:t>
      </w:r>
      <w:r w:rsidR="006C2CD7">
        <w:rPr>
          <w:rFonts w:ascii="Arial" w:eastAsia="Batang" w:hAnsi="Arial" w:cs="Arial"/>
        </w:rPr>
        <w:t>s</w:t>
      </w:r>
      <w:r w:rsidR="00E836EC">
        <w:rPr>
          <w:rFonts w:ascii="Arial" w:eastAsia="Batang" w:hAnsi="Arial" w:cs="Arial"/>
        </w:rPr>
        <w:t xml:space="preserve">.  If the program will not meet </w:t>
      </w:r>
      <w:r w:rsidR="006C2CD7">
        <w:rPr>
          <w:rFonts w:ascii="Arial" w:eastAsia="Batang" w:hAnsi="Arial" w:cs="Arial"/>
        </w:rPr>
        <w:t>a</w:t>
      </w:r>
      <w:r w:rsidR="00E836EC">
        <w:rPr>
          <w:rFonts w:ascii="Arial" w:eastAsia="Batang" w:hAnsi="Arial" w:cs="Arial"/>
        </w:rPr>
        <w:t xml:space="preserve"> goal, please explain the challenges faced and what steps the program is taking to overcome those challenges. </w:t>
      </w:r>
      <w:r w:rsidR="00E836EC" w:rsidRPr="00C8284F">
        <w:rPr>
          <w:rFonts w:ascii="Arial" w:eastAsia="Batang" w:hAnsi="Arial" w:cs="Arial"/>
          <w:i/>
        </w:rPr>
        <w:t>(If more space is needed for additional goals, simply cut and paste and edit the Goal #.)</w:t>
      </w:r>
    </w:p>
    <w:p w:rsidR="00C569A7" w:rsidRPr="00C8284F" w:rsidRDefault="00C569A7" w:rsidP="00C569A7">
      <w:pPr>
        <w:rPr>
          <w:rFonts w:ascii="Arial" w:eastAsia="Batang" w:hAnsi="Arial" w:cs="Arial"/>
          <w:sz w:val="1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2"/>
      </w:tblGrid>
      <w:tr w:rsidR="00C569A7" w:rsidRPr="00C929CA" w:rsidTr="009B458A">
        <w:trPr>
          <w:cantSplit/>
          <w:trHeight w:val="233"/>
        </w:trPr>
        <w:tc>
          <w:tcPr>
            <w:tcW w:w="10062" w:type="dxa"/>
            <w:tcBorders>
              <w:bottom w:val="single" w:sz="4" w:space="0" w:color="auto"/>
            </w:tcBorders>
            <w:shd w:val="clear" w:color="auto" w:fill="000000"/>
          </w:tcPr>
          <w:p w:rsidR="00C569A7" w:rsidRPr="00C929CA" w:rsidRDefault="00E836EC" w:rsidP="009B458A">
            <w:pPr>
              <w:jc w:val="center"/>
              <w:rPr>
                <w:rFonts w:ascii="Arial" w:eastAsia="Batang" w:hAnsi="Arial" w:cs="Arial"/>
                <w:b/>
              </w:rPr>
            </w:pPr>
            <w:r>
              <w:rPr>
                <w:rFonts w:ascii="Arial" w:eastAsia="Batang" w:hAnsi="Arial" w:cs="Arial"/>
                <w:b/>
              </w:rPr>
              <w:t>Progress toward Program Goals for FY19</w:t>
            </w:r>
          </w:p>
        </w:tc>
      </w:tr>
      <w:tr w:rsidR="00C569A7" w:rsidRPr="00C929CA" w:rsidTr="009B458A">
        <w:trPr>
          <w:cantSplit/>
          <w:trHeight w:val="248"/>
        </w:trPr>
        <w:tc>
          <w:tcPr>
            <w:tcW w:w="10062" w:type="dxa"/>
            <w:shd w:val="clear" w:color="auto" w:fill="D9D9D9"/>
          </w:tcPr>
          <w:p w:rsidR="00C569A7" w:rsidRPr="00C929CA" w:rsidRDefault="00C569A7" w:rsidP="009B458A">
            <w:pPr>
              <w:rPr>
                <w:rFonts w:ascii="Arial" w:eastAsia="Batang" w:hAnsi="Arial" w:cs="Arial"/>
                <w:b/>
              </w:rPr>
            </w:pPr>
            <w:r w:rsidRPr="00C929CA">
              <w:rPr>
                <w:rFonts w:ascii="Arial" w:eastAsia="Batang" w:hAnsi="Arial" w:cs="Arial"/>
                <w:b/>
              </w:rPr>
              <w:t xml:space="preserve">Goal #1: </w:t>
            </w:r>
          </w:p>
        </w:tc>
      </w:tr>
      <w:tr w:rsidR="00C569A7" w:rsidRPr="00C929CA" w:rsidTr="009B458A">
        <w:trPr>
          <w:cantSplit/>
          <w:trHeight w:val="266"/>
        </w:trPr>
        <w:tc>
          <w:tcPr>
            <w:tcW w:w="10062" w:type="dxa"/>
            <w:tcBorders>
              <w:bottom w:val="single" w:sz="4" w:space="0" w:color="auto"/>
            </w:tcBorders>
            <w:shd w:val="clear" w:color="auto" w:fill="auto"/>
          </w:tcPr>
          <w:p w:rsidR="00C569A7" w:rsidRPr="00C929CA" w:rsidRDefault="00C569A7" w:rsidP="009B458A">
            <w:pPr>
              <w:rPr>
                <w:rFonts w:ascii="Arial" w:eastAsia="Batang" w:hAnsi="Arial" w:cs="Arial"/>
              </w:rPr>
            </w:pPr>
          </w:p>
          <w:p w:rsidR="00C569A7" w:rsidRPr="00C929CA" w:rsidRDefault="00C569A7" w:rsidP="009B458A">
            <w:pPr>
              <w:rPr>
                <w:rFonts w:ascii="Arial" w:eastAsia="Batang" w:hAnsi="Arial" w:cs="Arial"/>
              </w:rPr>
            </w:pPr>
          </w:p>
        </w:tc>
      </w:tr>
      <w:tr w:rsidR="00C569A7" w:rsidRPr="00C929CA" w:rsidTr="009B458A">
        <w:trPr>
          <w:cantSplit/>
          <w:trHeight w:val="266"/>
        </w:trPr>
        <w:tc>
          <w:tcPr>
            <w:tcW w:w="10062" w:type="dxa"/>
            <w:shd w:val="clear" w:color="auto" w:fill="auto"/>
          </w:tcPr>
          <w:p w:rsidR="00C569A7" w:rsidRPr="00C929CA" w:rsidRDefault="00C569A7" w:rsidP="009B458A">
            <w:pPr>
              <w:rPr>
                <w:rFonts w:ascii="Arial" w:eastAsia="Batang" w:hAnsi="Arial" w:cs="Arial"/>
              </w:rPr>
            </w:pPr>
          </w:p>
        </w:tc>
      </w:tr>
      <w:tr w:rsidR="00C569A7" w:rsidRPr="00C929CA" w:rsidTr="009B458A">
        <w:trPr>
          <w:cantSplit/>
          <w:trHeight w:val="266"/>
        </w:trPr>
        <w:tc>
          <w:tcPr>
            <w:tcW w:w="10062" w:type="dxa"/>
            <w:shd w:val="clear" w:color="auto" w:fill="D9D9D9"/>
          </w:tcPr>
          <w:p w:rsidR="00C569A7" w:rsidRPr="00C929CA" w:rsidRDefault="00C569A7" w:rsidP="009B458A">
            <w:pPr>
              <w:rPr>
                <w:rFonts w:ascii="Arial" w:eastAsia="Batang" w:hAnsi="Arial" w:cs="Arial"/>
                <w:b/>
              </w:rPr>
            </w:pPr>
            <w:r w:rsidRPr="00C929CA">
              <w:rPr>
                <w:rFonts w:ascii="Arial" w:eastAsia="Batang" w:hAnsi="Arial" w:cs="Arial"/>
                <w:b/>
              </w:rPr>
              <w:t xml:space="preserve">Goal #2: </w:t>
            </w:r>
          </w:p>
        </w:tc>
      </w:tr>
      <w:tr w:rsidR="00C569A7" w:rsidRPr="00C929CA" w:rsidTr="009B458A">
        <w:trPr>
          <w:cantSplit/>
          <w:trHeight w:val="74"/>
        </w:trPr>
        <w:tc>
          <w:tcPr>
            <w:tcW w:w="10062" w:type="dxa"/>
            <w:shd w:val="clear" w:color="auto" w:fill="auto"/>
          </w:tcPr>
          <w:p w:rsidR="00C569A7" w:rsidRPr="00C929CA" w:rsidRDefault="00C569A7" w:rsidP="009B458A">
            <w:pPr>
              <w:rPr>
                <w:rFonts w:ascii="Arial" w:eastAsia="Batang" w:hAnsi="Arial" w:cs="Arial"/>
              </w:rPr>
            </w:pPr>
          </w:p>
          <w:p w:rsidR="00C569A7" w:rsidRPr="00C929CA" w:rsidRDefault="00C569A7" w:rsidP="009B458A">
            <w:pPr>
              <w:rPr>
                <w:rFonts w:ascii="Arial" w:eastAsia="Batang" w:hAnsi="Arial" w:cs="Arial"/>
              </w:rPr>
            </w:pPr>
          </w:p>
        </w:tc>
      </w:tr>
      <w:tr w:rsidR="00C569A7" w:rsidRPr="00C929CA" w:rsidTr="009B458A">
        <w:trPr>
          <w:cantSplit/>
          <w:trHeight w:val="283"/>
        </w:trPr>
        <w:tc>
          <w:tcPr>
            <w:tcW w:w="10062" w:type="dxa"/>
            <w:shd w:val="clear" w:color="auto" w:fill="auto"/>
          </w:tcPr>
          <w:p w:rsidR="00C569A7" w:rsidRPr="00C929CA" w:rsidRDefault="00C569A7" w:rsidP="009B458A">
            <w:pPr>
              <w:rPr>
                <w:rFonts w:ascii="Arial" w:hAnsi="Arial" w:cs="Arial"/>
              </w:rPr>
            </w:pPr>
          </w:p>
        </w:tc>
      </w:tr>
      <w:tr w:rsidR="00C569A7" w:rsidRPr="00C929CA" w:rsidTr="009B458A">
        <w:tblPrEx>
          <w:shd w:val="clear" w:color="auto" w:fill="auto"/>
        </w:tblPrEx>
        <w:trPr>
          <w:trHeight w:val="266"/>
        </w:trPr>
        <w:tc>
          <w:tcPr>
            <w:tcW w:w="10062" w:type="dxa"/>
            <w:shd w:val="clear" w:color="auto" w:fill="D9D9D9"/>
          </w:tcPr>
          <w:p w:rsidR="00C569A7" w:rsidRPr="00C929CA" w:rsidRDefault="00C569A7" w:rsidP="009B458A">
            <w:pPr>
              <w:rPr>
                <w:rFonts w:ascii="Arial" w:eastAsia="Batang" w:hAnsi="Arial" w:cs="Arial"/>
                <w:b/>
              </w:rPr>
            </w:pPr>
            <w:r w:rsidRPr="00C929CA">
              <w:rPr>
                <w:rFonts w:ascii="Arial" w:eastAsia="Batang" w:hAnsi="Arial" w:cs="Arial"/>
                <w:b/>
              </w:rPr>
              <w:t xml:space="preserve">Goal #3: </w:t>
            </w:r>
          </w:p>
        </w:tc>
      </w:tr>
      <w:tr w:rsidR="00C569A7" w:rsidRPr="00C929CA" w:rsidTr="009B458A">
        <w:tblPrEx>
          <w:shd w:val="clear" w:color="auto" w:fill="auto"/>
        </w:tblPrEx>
        <w:trPr>
          <w:trHeight w:val="74"/>
        </w:trPr>
        <w:tc>
          <w:tcPr>
            <w:tcW w:w="10062" w:type="dxa"/>
            <w:shd w:val="clear" w:color="auto" w:fill="auto"/>
          </w:tcPr>
          <w:p w:rsidR="00C569A7" w:rsidRPr="00C929CA" w:rsidRDefault="00C569A7" w:rsidP="009B458A">
            <w:pPr>
              <w:rPr>
                <w:rFonts w:ascii="Arial" w:eastAsia="Batang" w:hAnsi="Arial" w:cs="Arial"/>
              </w:rPr>
            </w:pPr>
          </w:p>
          <w:p w:rsidR="00C569A7" w:rsidRPr="00C929CA" w:rsidRDefault="00C569A7" w:rsidP="009B458A">
            <w:pPr>
              <w:rPr>
                <w:rFonts w:ascii="Arial" w:eastAsia="Batang" w:hAnsi="Arial" w:cs="Arial"/>
              </w:rPr>
            </w:pPr>
          </w:p>
        </w:tc>
      </w:tr>
      <w:tr w:rsidR="00C569A7" w:rsidRPr="00C929CA" w:rsidTr="009B458A">
        <w:tblPrEx>
          <w:shd w:val="clear" w:color="auto" w:fill="auto"/>
        </w:tblPrEx>
        <w:trPr>
          <w:trHeight w:val="283"/>
        </w:trPr>
        <w:tc>
          <w:tcPr>
            <w:tcW w:w="10062" w:type="dxa"/>
            <w:shd w:val="clear" w:color="auto" w:fill="auto"/>
          </w:tcPr>
          <w:p w:rsidR="00C569A7" w:rsidRPr="00C929CA" w:rsidRDefault="00C569A7" w:rsidP="009B458A">
            <w:pPr>
              <w:rPr>
                <w:rFonts w:ascii="Arial" w:hAnsi="Arial" w:cs="Arial"/>
              </w:rPr>
            </w:pPr>
          </w:p>
        </w:tc>
      </w:tr>
      <w:tr w:rsidR="00C569A7" w:rsidRPr="00C929CA" w:rsidTr="009B458A">
        <w:tblPrEx>
          <w:shd w:val="clear" w:color="auto" w:fill="auto"/>
        </w:tblPrEx>
        <w:trPr>
          <w:trHeight w:val="266"/>
        </w:trPr>
        <w:tc>
          <w:tcPr>
            <w:tcW w:w="10062" w:type="dxa"/>
            <w:shd w:val="clear" w:color="auto" w:fill="D9D9D9"/>
          </w:tcPr>
          <w:p w:rsidR="00C569A7" w:rsidRPr="00C929CA" w:rsidRDefault="00C569A7" w:rsidP="009B458A">
            <w:pPr>
              <w:rPr>
                <w:rFonts w:ascii="Arial" w:eastAsia="Batang" w:hAnsi="Arial" w:cs="Arial"/>
                <w:b/>
              </w:rPr>
            </w:pPr>
            <w:r w:rsidRPr="00C929CA">
              <w:rPr>
                <w:rFonts w:ascii="Arial" w:eastAsia="Batang" w:hAnsi="Arial" w:cs="Arial"/>
                <w:b/>
              </w:rPr>
              <w:t xml:space="preserve">Goal #4: </w:t>
            </w:r>
          </w:p>
        </w:tc>
      </w:tr>
      <w:tr w:rsidR="00C569A7" w:rsidRPr="00C929CA" w:rsidTr="009B458A">
        <w:tblPrEx>
          <w:shd w:val="clear" w:color="auto" w:fill="auto"/>
        </w:tblPrEx>
        <w:trPr>
          <w:trHeight w:val="74"/>
        </w:trPr>
        <w:tc>
          <w:tcPr>
            <w:tcW w:w="10062" w:type="dxa"/>
            <w:shd w:val="clear" w:color="auto" w:fill="auto"/>
          </w:tcPr>
          <w:p w:rsidR="00C569A7" w:rsidRPr="00C929CA" w:rsidRDefault="00C569A7" w:rsidP="009B458A">
            <w:pPr>
              <w:rPr>
                <w:rFonts w:ascii="Arial" w:eastAsia="Batang" w:hAnsi="Arial" w:cs="Arial"/>
              </w:rPr>
            </w:pPr>
          </w:p>
          <w:p w:rsidR="00C569A7" w:rsidRPr="00C929CA" w:rsidRDefault="00C569A7" w:rsidP="009B458A">
            <w:pPr>
              <w:rPr>
                <w:rFonts w:ascii="Arial" w:eastAsia="Batang" w:hAnsi="Arial" w:cs="Arial"/>
              </w:rPr>
            </w:pPr>
          </w:p>
        </w:tc>
      </w:tr>
      <w:tr w:rsidR="00C569A7" w:rsidRPr="00C929CA" w:rsidTr="009B458A">
        <w:tblPrEx>
          <w:shd w:val="clear" w:color="auto" w:fill="auto"/>
        </w:tblPrEx>
        <w:trPr>
          <w:trHeight w:val="283"/>
        </w:trPr>
        <w:tc>
          <w:tcPr>
            <w:tcW w:w="10062" w:type="dxa"/>
            <w:shd w:val="clear" w:color="auto" w:fill="auto"/>
          </w:tcPr>
          <w:p w:rsidR="00C569A7" w:rsidRPr="00C929CA" w:rsidRDefault="00C569A7" w:rsidP="009B458A">
            <w:pPr>
              <w:rPr>
                <w:rFonts w:ascii="Arial" w:hAnsi="Arial" w:cs="Arial"/>
              </w:rPr>
            </w:pPr>
          </w:p>
        </w:tc>
      </w:tr>
      <w:tr w:rsidR="00C569A7" w:rsidRPr="00C929CA" w:rsidTr="009B458A">
        <w:tblPrEx>
          <w:shd w:val="clear" w:color="auto" w:fill="auto"/>
        </w:tblPrEx>
        <w:trPr>
          <w:trHeight w:val="266"/>
        </w:trPr>
        <w:tc>
          <w:tcPr>
            <w:tcW w:w="10062" w:type="dxa"/>
            <w:shd w:val="clear" w:color="auto" w:fill="D9D9D9"/>
          </w:tcPr>
          <w:p w:rsidR="00C569A7" w:rsidRPr="00C929CA" w:rsidRDefault="00C569A7" w:rsidP="009B458A">
            <w:pPr>
              <w:rPr>
                <w:rFonts w:ascii="Arial" w:eastAsia="Batang" w:hAnsi="Arial" w:cs="Arial"/>
                <w:b/>
              </w:rPr>
            </w:pPr>
            <w:r w:rsidRPr="00C929CA">
              <w:rPr>
                <w:rFonts w:ascii="Arial" w:eastAsia="Batang" w:hAnsi="Arial" w:cs="Arial"/>
                <w:b/>
              </w:rPr>
              <w:t xml:space="preserve">Goal #5: </w:t>
            </w:r>
          </w:p>
        </w:tc>
      </w:tr>
      <w:tr w:rsidR="00C569A7" w:rsidRPr="00C929CA" w:rsidTr="009B458A">
        <w:tblPrEx>
          <w:shd w:val="clear" w:color="auto" w:fill="auto"/>
        </w:tblPrEx>
        <w:trPr>
          <w:trHeight w:val="74"/>
        </w:trPr>
        <w:tc>
          <w:tcPr>
            <w:tcW w:w="10062" w:type="dxa"/>
            <w:shd w:val="clear" w:color="auto" w:fill="auto"/>
          </w:tcPr>
          <w:p w:rsidR="00C569A7" w:rsidRPr="00C929CA" w:rsidRDefault="00C569A7" w:rsidP="009B458A">
            <w:pPr>
              <w:rPr>
                <w:rFonts w:ascii="Arial" w:eastAsia="Batang" w:hAnsi="Arial" w:cs="Arial"/>
              </w:rPr>
            </w:pPr>
          </w:p>
          <w:p w:rsidR="00C569A7" w:rsidRPr="00C929CA" w:rsidRDefault="00C569A7" w:rsidP="009B458A">
            <w:pPr>
              <w:rPr>
                <w:rFonts w:ascii="Arial" w:eastAsia="Batang" w:hAnsi="Arial" w:cs="Arial"/>
              </w:rPr>
            </w:pPr>
          </w:p>
        </w:tc>
      </w:tr>
      <w:tr w:rsidR="00C569A7" w:rsidRPr="00C929CA" w:rsidTr="009B458A">
        <w:tblPrEx>
          <w:shd w:val="clear" w:color="auto" w:fill="auto"/>
        </w:tblPrEx>
        <w:trPr>
          <w:trHeight w:val="283"/>
        </w:trPr>
        <w:tc>
          <w:tcPr>
            <w:tcW w:w="10062" w:type="dxa"/>
            <w:shd w:val="clear" w:color="auto" w:fill="auto"/>
          </w:tcPr>
          <w:p w:rsidR="00C569A7" w:rsidRPr="00C929CA" w:rsidRDefault="00C569A7" w:rsidP="009B458A">
            <w:pPr>
              <w:rPr>
                <w:rFonts w:ascii="Arial" w:hAnsi="Arial" w:cs="Arial"/>
              </w:rPr>
            </w:pPr>
          </w:p>
        </w:tc>
      </w:tr>
    </w:tbl>
    <w:p w:rsidR="00C569A7" w:rsidRPr="00C8284F" w:rsidRDefault="00C569A7" w:rsidP="00C569A7">
      <w:pPr>
        <w:rPr>
          <w:rFonts w:ascii="Arial" w:eastAsia="Batang" w:hAnsi="Arial" w:cs="Arial"/>
          <w:b/>
          <w:sz w:val="8"/>
        </w:rPr>
      </w:pPr>
    </w:p>
    <w:p w:rsidR="00F94940" w:rsidRDefault="00F94940" w:rsidP="00E836EC">
      <w:pPr>
        <w:rPr>
          <w:rFonts w:ascii="Arial" w:eastAsia="Batang" w:hAnsi="Arial" w:cs="Arial"/>
        </w:rPr>
      </w:pPr>
    </w:p>
    <w:p w:rsidR="00E836EC" w:rsidRDefault="00E836EC" w:rsidP="00E836EC">
      <w:pPr>
        <w:rPr>
          <w:rFonts w:ascii="Arial" w:eastAsia="Batang" w:hAnsi="Arial" w:cs="Arial"/>
          <w:i/>
        </w:rPr>
      </w:pPr>
      <w:r>
        <w:rPr>
          <w:rFonts w:ascii="Arial" w:eastAsia="Batang" w:hAnsi="Arial" w:cs="Arial"/>
        </w:rPr>
        <w:lastRenderedPageBreak/>
        <w:t xml:space="preserve">2. </w:t>
      </w:r>
      <w:r w:rsidRPr="00C8284F">
        <w:rPr>
          <w:rFonts w:ascii="Arial" w:eastAsia="Batang" w:hAnsi="Arial" w:cs="Arial"/>
        </w:rPr>
        <w:t>Please list the p</w:t>
      </w:r>
      <w:r>
        <w:rPr>
          <w:rFonts w:ascii="Arial" w:eastAsia="Batang" w:hAnsi="Arial" w:cs="Arial"/>
        </w:rPr>
        <w:t>rogram’s specific goals for FY20</w:t>
      </w:r>
      <w:r w:rsidRPr="00C8284F">
        <w:rPr>
          <w:rFonts w:ascii="Arial" w:eastAsia="Batang" w:hAnsi="Arial" w:cs="Arial"/>
        </w:rPr>
        <w:t xml:space="preserve"> and the project activities that will be undertaken to reach these goals. </w:t>
      </w:r>
      <w:r w:rsidRPr="00C8284F">
        <w:rPr>
          <w:rFonts w:ascii="Arial" w:eastAsia="Batang" w:hAnsi="Arial" w:cs="Arial"/>
          <w:i/>
        </w:rPr>
        <w:t>(If more space is needed for additional goals, simply cut and paste and edit the Goal #.)</w:t>
      </w:r>
    </w:p>
    <w:p w:rsidR="00E836EC" w:rsidRPr="00C8284F" w:rsidRDefault="00E836EC" w:rsidP="00E836EC">
      <w:pPr>
        <w:rPr>
          <w:rFonts w:ascii="Arial" w:eastAsia="Batang" w:hAnsi="Arial" w:cs="Arial"/>
          <w:sz w:val="1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2"/>
      </w:tblGrid>
      <w:tr w:rsidR="00E836EC" w:rsidRPr="00C929CA" w:rsidTr="00D55695">
        <w:trPr>
          <w:cantSplit/>
          <w:trHeight w:val="233"/>
        </w:trPr>
        <w:tc>
          <w:tcPr>
            <w:tcW w:w="10062" w:type="dxa"/>
            <w:tcBorders>
              <w:bottom w:val="single" w:sz="4" w:space="0" w:color="auto"/>
            </w:tcBorders>
            <w:shd w:val="clear" w:color="auto" w:fill="000000"/>
          </w:tcPr>
          <w:p w:rsidR="00E836EC" w:rsidRPr="00C929CA" w:rsidRDefault="00E836EC" w:rsidP="00D55695">
            <w:pPr>
              <w:jc w:val="center"/>
              <w:rPr>
                <w:rFonts w:ascii="Arial" w:eastAsia="Batang" w:hAnsi="Arial" w:cs="Arial"/>
                <w:b/>
              </w:rPr>
            </w:pPr>
            <w:r>
              <w:rPr>
                <w:rFonts w:ascii="Arial" w:eastAsia="Batang" w:hAnsi="Arial" w:cs="Arial"/>
                <w:b/>
              </w:rPr>
              <w:t>Program Goals for FY20</w:t>
            </w:r>
          </w:p>
        </w:tc>
      </w:tr>
      <w:tr w:rsidR="00E836EC" w:rsidRPr="00C929CA" w:rsidTr="00D55695">
        <w:trPr>
          <w:cantSplit/>
          <w:trHeight w:val="248"/>
        </w:trPr>
        <w:tc>
          <w:tcPr>
            <w:tcW w:w="10062" w:type="dxa"/>
            <w:shd w:val="clear" w:color="auto" w:fill="D9D9D9"/>
          </w:tcPr>
          <w:p w:rsidR="00E836EC" w:rsidRPr="00C929CA" w:rsidRDefault="00E836EC" w:rsidP="00D55695">
            <w:pPr>
              <w:rPr>
                <w:rFonts w:ascii="Arial" w:eastAsia="Batang" w:hAnsi="Arial" w:cs="Arial"/>
                <w:b/>
              </w:rPr>
            </w:pPr>
            <w:r w:rsidRPr="00C929CA">
              <w:rPr>
                <w:rFonts w:ascii="Arial" w:eastAsia="Batang" w:hAnsi="Arial" w:cs="Arial"/>
                <w:b/>
              </w:rPr>
              <w:t xml:space="preserve">Goal #1: </w:t>
            </w:r>
          </w:p>
        </w:tc>
      </w:tr>
      <w:tr w:rsidR="00E836EC" w:rsidRPr="00C929CA" w:rsidTr="00D55695">
        <w:trPr>
          <w:cantSplit/>
          <w:trHeight w:val="266"/>
        </w:trPr>
        <w:tc>
          <w:tcPr>
            <w:tcW w:w="10062" w:type="dxa"/>
            <w:tcBorders>
              <w:bottom w:val="single" w:sz="4" w:space="0" w:color="auto"/>
            </w:tcBorders>
            <w:shd w:val="clear" w:color="auto" w:fill="auto"/>
          </w:tcPr>
          <w:p w:rsidR="00E836EC" w:rsidRPr="00C929CA" w:rsidRDefault="00E836EC" w:rsidP="00D55695">
            <w:pPr>
              <w:rPr>
                <w:rFonts w:ascii="Arial" w:eastAsia="Batang" w:hAnsi="Arial" w:cs="Arial"/>
              </w:rPr>
            </w:pPr>
          </w:p>
          <w:p w:rsidR="00E836EC" w:rsidRPr="00C929CA" w:rsidRDefault="00E836EC" w:rsidP="00D55695">
            <w:pPr>
              <w:rPr>
                <w:rFonts w:ascii="Arial" w:eastAsia="Batang" w:hAnsi="Arial" w:cs="Arial"/>
              </w:rPr>
            </w:pPr>
          </w:p>
        </w:tc>
      </w:tr>
      <w:tr w:rsidR="00E836EC" w:rsidRPr="00C929CA" w:rsidTr="00D55695">
        <w:trPr>
          <w:cantSplit/>
          <w:trHeight w:val="266"/>
        </w:trPr>
        <w:tc>
          <w:tcPr>
            <w:tcW w:w="10062" w:type="dxa"/>
            <w:shd w:val="clear" w:color="auto" w:fill="auto"/>
          </w:tcPr>
          <w:p w:rsidR="00E836EC" w:rsidRPr="00C929CA" w:rsidRDefault="00E836EC" w:rsidP="00D55695">
            <w:pPr>
              <w:rPr>
                <w:rFonts w:ascii="Arial" w:eastAsia="Batang" w:hAnsi="Arial" w:cs="Arial"/>
                <w:b/>
                <w:i/>
              </w:rPr>
            </w:pPr>
            <w:r w:rsidRPr="00C929CA">
              <w:rPr>
                <w:rFonts w:ascii="Arial" w:eastAsia="Batang" w:hAnsi="Arial" w:cs="Arial"/>
                <w:b/>
                <w:i/>
              </w:rPr>
              <w:t xml:space="preserve">Project Activities: </w:t>
            </w:r>
          </w:p>
        </w:tc>
      </w:tr>
      <w:tr w:rsidR="00E836EC" w:rsidRPr="00C929CA" w:rsidTr="00D55695">
        <w:trPr>
          <w:cantSplit/>
          <w:trHeight w:val="248"/>
        </w:trPr>
        <w:tc>
          <w:tcPr>
            <w:tcW w:w="10062" w:type="dxa"/>
            <w:shd w:val="clear" w:color="auto" w:fill="auto"/>
          </w:tcPr>
          <w:p w:rsidR="00E836EC" w:rsidRPr="00C929CA" w:rsidRDefault="00E836EC" w:rsidP="00D55695">
            <w:pPr>
              <w:rPr>
                <w:rFonts w:ascii="Arial" w:eastAsia="Batang" w:hAnsi="Arial" w:cs="Arial"/>
              </w:rPr>
            </w:pPr>
          </w:p>
        </w:tc>
      </w:tr>
      <w:tr w:rsidR="00E836EC" w:rsidRPr="00C929CA" w:rsidTr="00D55695">
        <w:trPr>
          <w:cantSplit/>
          <w:trHeight w:val="266"/>
        </w:trPr>
        <w:tc>
          <w:tcPr>
            <w:tcW w:w="10062" w:type="dxa"/>
            <w:shd w:val="clear" w:color="auto" w:fill="auto"/>
          </w:tcPr>
          <w:p w:rsidR="00E836EC" w:rsidRPr="00C929CA" w:rsidRDefault="00E836EC" w:rsidP="00D55695">
            <w:pPr>
              <w:rPr>
                <w:rFonts w:ascii="Arial" w:eastAsia="Batang" w:hAnsi="Arial" w:cs="Arial"/>
              </w:rPr>
            </w:pPr>
          </w:p>
        </w:tc>
      </w:tr>
      <w:tr w:rsidR="00E836EC" w:rsidRPr="00C929CA" w:rsidTr="00D55695">
        <w:trPr>
          <w:cantSplit/>
          <w:trHeight w:val="266"/>
        </w:trPr>
        <w:tc>
          <w:tcPr>
            <w:tcW w:w="10062" w:type="dxa"/>
            <w:shd w:val="clear" w:color="auto" w:fill="auto"/>
          </w:tcPr>
          <w:p w:rsidR="00E836EC" w:rsidRPr="00C929CA" w:rsidRDefault="00E836EC" w:rsidP="00D55695">
            <w:pPr>
              <w:rPr>
                <w:rFonts w:ascii="Arial" w:eastAsia="Batang" w:hAnsi="Arial" w:cs="Arial"/>
              </w:rPr>
            </w:pPr>
          </w:p>
        </w:tc>
      </w:tr>
      <w:tr w:rsidR="00E836EC" w:rsidRPr="00C929CA" w:rsidTr="00D55695">
        <w:trPr>
          <w:cantSplit/>
          <w:trHeight w:val="266"/>
        </w:trPr>
        <w:tc>
          <w:tcPr>
            <w:tcW w:w="10062" w:type="dxa"/>
            <w:shd w:val="clear" w:color="auto" w:fill="D9D9D9"/>
          </w:tcPr>
          <w:p w:rsidR="00E836EC" w:rsidRPr="00C929CA" w:rsidRDefault="00E836EC" w:rsidP="00D55695">
            <w:pPr>
              <w:rPr>
                <w:rFonts w:ascii="Arial" w:eastAsia="Batang" w:hAnsi="Arial" w:cs="Arial"/>
                <w:b/>
              </w:rPr>
            </w:pPr>
            <w:r w:rsidRPr="00C929CA">
              <w:rPr>
                <w:rFonts w:ascii="Arial" w:eastAsia="Batang" w:hAnsi="Arial" w:cs="Arial"/>
                <w:b/>
              </w:rPr>
              <w:t xml:space="preserve">Goal #2: </w:t>
            </w:r>
          </w:p>
        </w:tc>
      </w:tr>
      <w:tr w:rsidR="00E836EC" w:rsidRPr="00C929CA" w:rsidTr="00D55695">
        <w:trPr>
          <w:cantSplit/>
          <w:trHeight w:val="74"/>
        </w:trPr>
        <w:tc>
          <w:tcPr>
            <w:tcW w:w="10062" w:type="dxa"/>
            <w:shd w:val="clear" w:color="auto" w:fill="auto"/>
          </w:tcPr>
          <w:p w:rsidR="00E836EC" w:rsidRPr="00C929CA" w:rsidRDefault="00E836EC" w:rsidP="00D55695">
            <w:pPr>
              <w:rPr>
                <w:rFonts w:ascii="Arial" w:eastAsia="Batang" w:hAnsi="Arial" w:cs="Arial"/>
              </w:rPr>
            </w:pPr>
          </w:p>
          <w:p w:rsidR="00E836EC" w:rsidRPr="00C929CA" w:rsidRDefault="00E836EC" w:rsidP="00D55695">
            <w:pPr>
              <w:rPr>
                <w:rFonts w:ascii="Arial" w:eastAsia="Batang" w:hAnsi="Arial" w:cs="Arial"/>
              </w:rPr>
            </w:pPr>
          </w:p>
        </w:tc>
      </w:tr>
      <w:tr w:rsidR="00E836EC" w:rsidRPr="00C929CA" w:rsidTr="00D55695">
        <w:trPr>
          <w:cantSplit/>
          <w:trHeight w:val="283"/>
        </w:trPr>
        <w:tc>
          <w:tcPr>
            <w:tcW w:w="10062" w:type="dxa"/>
            <w:shd w:val="clear" w:color="auto" w:fill="auto"/>
          </w:tcPr>
          <w:p w:rsidR="00E836EC" w:rsidRPr="00C929CA" w:rsidRDefault="00E836EC" w:rsidP="00D55695">
            <w:pPr>
              <w:rPr>
                <w:rFonts w:ascii="Arial" w:eastAsia="Batang" w:hAnsi="Arial" w:cs="Arial"/>
                <w:b/>
                <w:i/>
              </w:rPr>
            </w:pPr>
            <w:r w:rsidRPr="00C929CA">
              <w:rPr>
                <w:rFonts w:ascii="Arial" w:eastAsia="Batang" w:hAnsi="Arial" w:cs="Arial"/>
                <w:b/>
                <w:i/>
              </w:rPr>
              <w:t>Project Activities:</w:t>
            </w:r>
          </w:p>
        </w:tc>
      </w:tr>
      <w:tr w:rsidR="00E836EC" w:rsidRPr="00C929CA" w:rsidTr="00D55695">
        <w:trPr>
          <w:cantSplit/>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rPr>
          <w:cantSplit/>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rPr>
          <w:cantSplit/>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66"/>
        </w:trPr>
        <w:tc>
          <w:tcPr>
            <w:tcW w:w="10062" w:type="dxa"/>
            <w:shd w:val="clear" w:color="auto" w:fill="D9D9D9"/>
          </w:tcPr>
          <w:p w:rsidR="00E836EC" w:rsidRPr="00C929CA" w:rsidRDefault="00E836EC" w:rsidP="00D55695">
            <w:pPr>
              <w:rPr>
                <w:rFonts w:ascii="Arial" w:eastAsia="Batang" w:hAnsi="Arial" w:cs="Arial"/>
                <w:b/>
              </w:rPr>
            </w:pPr>
            <w:r w:rsidRPr="00C929CA">
              <w:rPr>
                <w:rFonts w:ascii="Arial" w:eastAsia="Batang" w:hAnsi="Arial" w:cs="Arial"/>
                <w:b/>
              </w:rPr>
              <w:t xml:space="preserve">Goal #3: </w:t>
            </w:r>
          </w:p>
        </w:tc>
      </w:tr>
      <w:tr w:rsidR="00E836EC" w:rsidRPr="00C929CA" w:rsidTr="00D55695">
        <w:tblPrEx>
          <w:shd w:val="clear" w:color="auto" w:fill="auto"/>
        </w:tblPrEx>
        <w:trPr>
          <w:trHeight w:val="74"/>
        </w:trPr>
        <w:tc>
          <w:tcPr>
            <w:tcW w:w="10062" w:type="dxa"/>
            <w:shd w:val="clear" w:color="auto" w:fill="auto"/>
          </w:tcPr>
          <w:p w:rsidR="00E836EC" w:rsidRPr="00C929CA" w:rsidRDefault="00E836EC" w:rsidP="00D55695">
            <w:pPr>
              <w:rPr>
                <w:rFonts w:ascii="Arial" w:eastAsia="Batang" w:hAnsi="Arial" w:cs="Arial"/>
              </w:rPr>
            </w:pPr>
          </w:p>
          <w:p w:rsidR="00E836EC" w:rsidRPr="00C929CA" w:rsidRDefault="00E836EC" w:rsidP="00D55695">
            <w:pPr>
              <w:rPr>
                <w:rFonts w:ascii="Arial" w:eastAsia="Batang"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eastAsia="Batang" w:hAnsi="Arial" w:cs="Arial"/>
                <w:b/>
                <w:i/>
              </w:rPr>
            </w:pPr>
            <w:r w:rsidRPr="00C929CA">
              <w:rPr>
                <w:rFonts w:ascii="Arial" w:eastAsia="Batang" w:hAnsi="Arial" w:cs="Arial"/>
                <w:b/>
                <w:i/>
              </w:rPr>
              <w:t>Project Activities:</w:t>
            </w: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66"/>
        </w:trPr>
        <w:tc>
          <w:tcPr>
            <w:tcW w:w="10062" w:type="dxa"/>
            <w:shd w:val="clear" w:color="auto" w:fill="D9D9D9"/>
          </w:tcPr>
          <w:p w:rsidR="00E836EC" w:rsidRPr="00C929CA" w:rsidRDefault="00E836EC" w:rsidP="00D55695">
            <w:pPr>
              <w:rPr>
                <w:rFonts w:ascii="Arial" w:eastAsia="Batang" w:hAnsi="Arial" w:cs="Arial"/>
                <w:b/>
              </w:rPr>
            </w:pPr>
            <w:r w:rsidRPr="00C929CA">
              <w:rPr>
                <w:rFonts w:ascii="Arial" w:eastAsia="Batang" w:hAnsi="Arial" w:cs="Arial"/>
                <w:b/>
              </w:rPr>
              <w:t xml:space="preserve">Goal #4: </w:t>
            </w:r>
          </w:p>
        </w:tc>
      </w:tr>
      <w:tr w:rsidR="00E836EC" w:rsidRPr="00C929CA" w:rsidTr="00D55695">
        <w:tblPrEx>
          <w:shd w:val="clear" w:color="auto" w:fill="auto"/>
        </w:tblPrEx>
        <w:trPr>
          <w:trHeight w:val="74"/>
        </w:trPr>
        <w:tc>
          <w:tcPr>
            <w:tcW w:w="10062" w:type="dxa"/>
            <w:shd w:val="clear" w:color="auto" w:fill="auto"/>
          </w:tcPr>
          <w:p w:rsidR="00E836EC" w:rsidRPr="00C929CA" w:rsidRDefault="00E836EC" w:rsidP="00D55695">
            <w:pPr>
              <w:rPr>
                <w:rFonts w:ascii="Arial" w:eastAsia="Batang" w:hAnsi="Arial" w:cs="Arial"/>
              </w:rPr>
            </w:pPr>
          </w:p>
          <w:p w:rsidR="00E836EC" w:rsidRPr="00C929CA" w:rsidRDefault="00E836EC" w:rsidP="00D55695">
            <w:pPr>
              <w:rPr>
                <w:rFonts w:ascii="Arial" w:eastAsia="Batang"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eastAsia="Batang" w:hAnsi="Arial" w:cs="Arial"/>
                <w:b/>
                <w:i/>
              </w:rPr>
            </w:pPr>
            <w:r w:rsidRPr="00C929CA">
              <w:rPr>
                <w:rFonts w:ascii="Arial" w:eastAsia="Batang" w:hAnsi="Arial" w:cs="Arial"/>
                <w:b/>
                <w:i/>
              </w:rPr>
              <w:t>Project Activities:</w:t>
            </w: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66"/>
        </w:trPr>
        <w:tc>
          <w:tcPr>
            <w:tcW w:w="10062" w:type="dxa"/>
            <w:shd w:val="clear" w:color="auto" w:fill="D9D9D9"/>
          </w:tcPr>
          <w:p w:rsidR="00E836EC" w:rsidRPr="00C929CA" w:rsidRDefault="00E836EC" w:rsidP="00D55695">
            <w:pPr>
              <w:rPr>
                <w:rFonts w:ascii="Arial" w:eastAsia="Batang" w:hAnsi="Arial" w:cs="Arial"/>
                <w:b/>
              </w:rPr>
            </w:pPr>
            <w:r w:rsidRPr="00C929CA">
              <w:rPr>
                <w:rFonts w:ascii="Arial" w:eastAsia="Batang" w:hAnsi="Arial" w:cs="Arial"/>
                <w:b/>
              </w:rPr>
              <w:t xml:space="preserve">Goal #5: </w:t>
            </w:r>
          </w:p>
        </w:tc>
      </w:tr>
      <w:tr w:rsidR="00E836EC" w:rsidRPr="00C929CA" w:rsidTr="00D55695">
        <w:tblPrEx>
          <w:shd w:val="clear" w:color="auto" w:fill="auto"/>
        </w:tblPrEx>
        <w:trPr>
          <w:trHeight w:val="74"/>
        </w:trPr>
        <w:tc>
          <w:tcPr>
            <w:tcW w:w="10062" w:type="dxa"/>
            <w:shd w:val="clear" w:color="auto" w:fill="auto"/>
          </w:tcPr>
          <w:p w:rsidR="00E836EC" w:rsidRPr="00C929CA" w:rsidRDefault="00E836EC" w:rsidP="00D55695">
            <w:pPr>
              <w:rPr>
                <w:rFonts w:ascii="Arial" w:eastAsia="Batang" w:hAnsi="Arial" w:cs="Arial"/>
              </w:rPr>
            </w:pPr>
          </w:p>
          <w:p w:rsidR="00E836EC" w:rsidRPr="00C929CA" w:rsidRDefault="00E836EC" w:rsidP="00D55695">
            <w:pPr>
              <w:rPr>
                <w:rFonts w:ascii="Arial" w:eastAsia="Batang"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eastAsia="Batang" w:hAnsi="Arial" w:cs="Arial"/>
                <w:b/>
                <w:i/>
              </w:rPr>
            </w:pPr>
            <w:r w:rsidRPr="00C929CA">
              <w:rPr>
                <w:rFonts w:ascii="Arial" w:eastAsia="Batang" w:hAnsi="Arial" w:cs="Arial"/>
                <w:b/>
                <w:i/>
              </w:rPr>
              <w:t>Project Activities:</w:t>
            </w: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r w:rsidR="00E836EC" w:rsidRPr="00C929CA" w:rsidTr="00D55695">
        <w:tblPrEx>
          <w:shd w:val="clear" w:color="auto" w:fill="auto"/>
        </w:tblPrEx>
        <w:trPr>
          <w:trHeight w:val="283"/>
        </w:trPr>
        <w:tc>
          <w:tcPr>
            <w:tcW w:w="10062" w:type="dxa"/>
            <w:shd w:val="clear" w:color="auto" w:fill="auto"/>
          </w:tcPr>
          <w:p w:rsidR="00E836EC" w:rsidRPr="00C929CA" w:rsidRDefault="00E836EC" w:rsidP="00D55695">
            <w:pPr>
              <w:rPr>
                <w:rFonts w:ascii="Arial" w:hAnsi="Arial" w:cs="Arial"/>
              </w:rPr>
            </w:pPr>
          </w:p>
        </w:tc>
      </w:tr>
    </w:tbl>
    <w:p w:rsidR="00C569A7" w:rsidRDefault="00C569A7" w:rsidP="00C569A7">
      <w:pPr>
        <w:rPr>
          <w:rFonts w:ascii="Arial" w:eastAsia="Batang" w:hAnsi="Arial" w:cs="Arial"/>
          <w:b/>
        </w:rPr>
      </w:pPr>
    </w:p>
    <w:p w:rsidR="00C569A7" w:rsidRPr="00765215" w:rsidRDefault="00C569A7" w:rsidP="00C569A7">
      <w:pPr>
        <w:rPr>
          <w:rFonts w:ascii="Arial" w:eastAsia="Batang" w:hAnsi="Arial" w:cs="Arial"/>
        </w:rPr>
      </w:pPr>
      <w:r w:rsidRPr="00765215">
        <w:rPr>
          <w:rFonts w:ascii="Arial" w:eastAsia="Batang" w:hAnsi="Arial" w:cs="Arial"/>
        </w:rPr>
        <w:t xml:space="preserve">2. What challenges does </w:t>
      </w:r>
      <w:r>
        <w:rPr>
          <w:rFonts w:ascii="Arial" w:eastAsia="Batang" w:hAnsi="Arial" w:cs="Arial"/>
        </w:rPr>
        <w:t>the</w:t>
      </w:r>
      <w:r w:rsidRPr="00765215">
        <w:rPr>
          <w:rFonts w:ascii="Arial" w:eastAsia="Batang" w:hAnsi="Arial" w:cs="Arial"/>
        </w:rPr>
        <w:t xml:space="preserve"> program</w:t>
      </w:r>
      <w:r w:rsidR="00E836EC">
        <w:rPr>
          <w:rFonts w:ascii="Arial" w:eastAsia="Batang" w:hAnsi="Arial" w:cs="Arial"/>
        </w:rPr>
        <w:t xml:space="preserve"> anticipate </w:t>
      </w:r>
      <w:r w:rsidRPr="00765215">
        <w:rPr>
          <w:rFonts w:ascii="Arial" w:eastAsia="Batang" w:hAnsi="Arial" w:cs="Arial"/>
        </w:rPr>
        <w:t>in meeting these goals?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765215" w:rsidTr="009B458A">
        <w:tc>
          <w:tcPr>
            <w:tcW w:w="10062" w:type="dxa"/>
            <w:shd w:val="clear" w:color="auto" w:fill="auto"/>
          </w:tcPr>
          <w:p w:rsidR="00C569A7" w:rsidRPr="00765215" w:rsidRDefault="00C569A7" w:rsidP="009B458A">
            <w:pPr>
              <w:rPr>
                <w:rFonts w:ascii="Arial" w:hAnsi="Arial" w:cs="Arial"/>
              </w:rPr>
            </w:pPr>
          </w:p>
        </w:tc>
      </w:tr>
    </w:tbl>
    <w:p w:rsidR="00C569A7" w:rsidRPr="00765215" w:rsidRDefault="00C569A7" w:rsidP="00C569A7">
      <w:pPr>
        <w:rPr>
          <w:rFonts w:ascii="Arial" w:hAnsi="Arial" w:cs="Arial"/>
        </w:rPr>
      </w:pPr>
    </w:p>
    <w:p w:rsidR="00C569A7" w:rsidRPr="00765215" w:rsidRDefault="00C569A7" w:rsidP="00C569A7">
      <w:pPr>
        <w:rPr>
          <w:rFonts w:ascii="Arial" w:eastAsia="Batang" w:hAnsi="Arial" w:cs="Arial"/>
        </w:rPr>
      </w:pPr>
      <w:r w:rsidRPr="00765215">
        <w:rPr>
          <w:rFonts w:ascii="Arial" w:eastAsia="Batang" w:hAnsi="Arial" w:cs="Arial"/>
        </w:rPr>
        <w:t xml:space="preserve">3. How does </w:t>
      </w:r>
      <w:r>
        <w:rPr>
          <w:rFonts w:ascii="Arial" w:eastAsia="Batang" w:hAnsi="Arial" w:cs="Arial"/>
        </w:rPr>
        <w:t>the</w:t>
      </w:r>
      <w:r w:rsidRPr="00765215">
        <w:rPr>
          <w:rFonts w:ascii="Arial" w:eastAsia="Batang" w:hAnsi="Arial" w:cs="Arial"/>
        </w:rPr>
        <w:t xml:space="preserve"> organization plan to addres</w:t>
      </w:r>
      <w:r w:rsidR="00E836EC">
        <w:rPr>
          <w:rFonts w:ascii="Arial" w:eastAsia="Batang" w:hAnsi="Arial" w:cs="Arial"/>
        </w:rPr>
        <w:t>s/manage these challenges in FY20</w:t>
      </w:r>
      <w:r w:rsidRPr="00765215">
        <w:rPr>
          <w:rFonts w:ascii="Arial" w:eastAsia="Batang" w:hAnsi="Arial" w:cs="Arial"/>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765215" w:rsidTr="009B458A">
        <w:tc>
          <w:tcPr>
            <w:tcW w:w="10062" w:type="dxa"/>
            <w:shd w:val="clear" w:color="auto" w:fill="auto"/>
          </w:tcPr>
          <w:p w:rsidR="00C569A7" w:rsidRPr="00765215" w:rsidRDefault="00C569A7" w:rsidP="009B458A">
            <w:pPr>
              <w:rPr>
                <w:rFonts w:ascii="Arial" w:eastAsia="Batang" w:hAnsi="Arial" w:cs="Arial"/>
              </w:rPr>
            </w:pPr>
          </w:p>
        </w:tc>
      </w:tr>
    </w:tbl>
    <w:p w:rsidR="00C569A7" w:rsidRPr="00765215" w:rsidRDefault="00C569A7" w:rsidP="00C569A7">
      <w:pPr>
        <w:rPr>
          <w:rFonts w:ascii="Arial" w:eastAsia="Batang" w:hAnsi="Arial" w:cs="Arial"/>
        </w:rPr>
      </w:pPr>
    </w:p>
    <w:p w:rsidR="00C569A7" w:rsidRPr="00765215" w:rsidRDefault="00C569A7" w:rsidP="00C569A7">
      <w:pPr>
        <w:rPr>
          <w:rFonts w:ascii="Arial" w:eastAsia="Batang" w:hAnsi="Arial" w:cs="Arial"/>
        </w:rPr>
      </w:pPr>
      <w:r w:rsidRPr="00765215">
        <w:rPr>
          <w:rFonts w:ascii="Arial" w:eastAsia="Batang" w:hAnsi="Arial" w:cs="Arial"/>
        </w:rPr>
        <w:t xml:space="preserve">4. If </w:t>
      </w:r>
      <w:r>
        <w:rPr>
          <w:rFonts w:ascii="Arial" w:eastAsia="Batang" w:hAnsi="Arial" w:cs="Arial"/>
        </w:rPr>
        <w:t>the</w:t>
      </w:r>
      <w:r w:rsidRPr="00765215">
        <w:rPr>
          <w:rFonts w:ascii="Arial" w:eastAsia="Batang" w:hAnsi="Arial" w:cs="Arial"/>
        </w:rPr>
        <w:t xml:space="preserve"> program </w:t>
      </w:r>
      <w:r>
        <w:rPr>
          <w:rFonts w:ascii="Arial" w:eastAsia="Batang" w:hAnsi="Arial" w:cs="Arial"/>
        </w:rPr>
        <w:t xml:space="preserve">is </w:t>
      </w:r>
      <w:r w:rsidRPr="00765215">
        <w:rPr>
          <w:rFonts w:ascii="Arial" w:eastAsia="Batang" w:hAnsi="Arial" w:cs="Arial"/>
        </w:rPr>
        <w:t>expect</w:t>
      </w:r>
      <w:r>
        <w:rPr>
          <w:rFonts w:ascii="Arial" w:eastAsia="Batang" w:hAnsi="Arial" w:cs="Arial"/>
        </w:rPr>
        <w:t>ed</w:t>
      </w:r>
      <w:r w:rsidR="00E836EC">
        <w:rPr>
          <w:rFonts w:ascii="Arial" w:eastAsia="Batang" w:hAnsi="Arial" w:cs="Arial"/>
        </w:rPr>
        <w:t xml:space="preserve"> to grow in FY20</w:t>
      </w:r>
      <w:r w:rsidRPr="00765215">
        <w:rPr>
          <w:rFonts w:ascii="Arial" w:eastAsia="Batang" w:hAnsi="Arial" w:cs="Arial"/>
        </w:rPr>
        <w:t xml:space="preserve"> what additional resources have been secured or </w:t>
      </w:r>
      <w:r>
        <w:rPr>
          <w:rFonts w:ascii="Arial" w:eastAsia="Batang" w:hAnsi="Arial" w:cs="Arial"/>
        </w:rPr>
        <w:t>sought</w:t>
      </w:r>
      <w:r w:rsidRPr="00765215">
        <w:rPr>
          <w:rFonts w:ascii="Arial" w:eastAsia="Batang" w:hAnsi="Arial" w:cs="Arial"/>
        </w:rPr>
        <w:t xml:space="preserve"> to support that growth?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9B458A">
        <w:tc>
          <w:tcPr>
            <w:tcW w:w="10062" w:type="dxa"/>
            <w:shd w:val="clear" w:color="auto" w:fill="auto"/>
          </w:tcPr>
          <w:p w:rsidR="00C569A7" w:rsidRPr="00C929CA" w:rsidRDefault="00C569A7" w:rsidP="009B458A">
            <w:pPr>
              <w:rPr>
                <w:rFonts w:ascii="Arial" w:eastAsia="Batang" w:hAnsi="Arial" w:cs="Arial"/>
              </w:rPr>
            </w:pPr>
          </w:p>
        </w:tc>
      </w:tr>
    </w:tbl>
    <w:p w:rsidR="00C569A7" w:rsidRPr="000B1680" w:rsidRDefault="00C569A7" w:rsidP="00C569A7">
      <w:pPr>
        <w:rPr>
          <w:rFonts w:ascii="Arial" w:eastAsia="Batang" w:hAnsi="Arial" w:cs="Arial"/>
          <w:b/>
        </w:rPr>
      </w:pPr>
    </w:p>
    <w:tbl>
      <w:tblPr>
        <w:tblW w:w="0" w:type="auto"/>
        <w:tblInd w:w="108" w:type="dxa"/>
        <w:tblLook w:val="01E0" w:firstRow="1" w:lastRow="1" w:firstColumn="1" w:lastColumn="1" w:noHBand="0" w:noVBand="0"/>
      </w:tblPr>
      <w:tblGrid>
        <w:gridCol w:w="5580"/>
        <w:gridCol w:w="900"/>
        <w:gridCol w:w="900"/>
        <w:gridCol w:w="900"/>
        <w:gridCol w:w="1080"/>
      </w:tblGrid>
      <w:tr w:rsidR="00C569A7" w:rsidRPr="00765215" w:rsidTr="00E836EC">
        <w:tc>
          <w:tcPr>
            <w:tcW w:w="5580" w:type="dxa"/>
            <w:shd w:val="clear" w:color="auto" w:fill="auto"/>
          </w:tcPr>
          <w:p w:rsidR="00C569A7" w:rsidRPr="00765215" w:rsidRDefault="00C569A7" w:rsidP="009B458A">
            <w:pPr>
              <w:rPr>
                <w:rFonts w:ascii="Arial" w:eastAsia="Batang" w:hAnsi="Arial" w:cs="Arial"/>
              </w:rPr>
            </w:pPr>
            <w:r w:rsidRPr="00765215">
              <w:rPr>
                <w:rFonts w:ascii="Arial" w:eastAsia="Batang" w:hAnsi="Arial" w:cs="Arial"/>
              </w:rPr>
              <w:lastRenderedPageBreak/>
              <w:t xml:space="preserve">5.  Does </w:t>
            </w:r>
            <w:r>
              <w:rPr>
                <w:rFonts w:ascii="Arial" w:eastAsia="Batang" w:hAnsi="Arial" w:cs="Arial"/>
              </w:rPr>
              <w:t>the</w:t>
            </w:r>
            <w:r w:rsidRPr="00765215">
              <w:rPr>
                <w:rFonts w:ascii="Arial" w:eastAsia="Batang" w:hAnsi="Arial" w:cs="Arial"/>
              </w:rPr>
              <w:t xml:space="preserve"> program have a strategic plan?  </w:t>
            </w:r>
            <w:r w:rsidRPr="00765215">
              <w:rPr>
                <w:rFonts w:ascii="Arial" w:hAnsi="Arial" w:cs="Arial"/>
              </w:rPr>
              <w:t xml:space="preserve">  </w:t>
            </w:r>
          </w:p>
        </w:tc>
        <w:tc>
          <w:tcPr>
            <w:tcW w:w="900" w:type="dxa"/>
            <w:tcBorders>
              <w:bottom w:val="single" w:sz="2" w:space="0" w:color="auto"/>
            </w:tcBorders>
            <w:shd w:val="clear" w:color="auto" w:fill="auto"/>
          </w:tcPr>
          <w:p w:rsidR="00C569A7" w:rsidRPr="00765215" w:rsidRDefault="00C569A7" w:rsidP="009B458A">
            <w:pPr>
              <w:jc w:val="center"/>
              <w:rPr>
                <w:rFonts w:ascii="Arial" w:eastAsia="Batang" w:hAnsi="Arial" w:cs="Arial"/>
              </w:rPr>
            </w:pPr>
          </w:p>
        </w:tc>
        <w:tc>
          <w:tcPr>
            <w:tcW w:w="900" w:type="dxa"/>
            <w:shd w:val="clear" w:color="auto" w:fill="auto"/>
          </w:tcPr>
          <w:p w:rsidR="00C569A7" w:rsidRPr="00765215" w:rsidRDefault="00C569A7" w:rsidP="009B458A">
            <w:pPr>
              <w:rPr>
                <w:rFonts w:ascii="Arial" w:eastAsia="Batang" w:hAnsi="Arial" w:cs="Arial"/>
              </w:rPr>
            </w:pPr>
            <w:r w:rsidRPr="00765215">
              <w:rPr>
                <w:rFonts w:ascii="Arial" w:eastAsia="Batang" w:hAnsi="Arial" w:cs="Arial"/>
              </w:rPr>
              <w:t>Yes</w:t>
            </w:r>
          </w:p>
        </w:tc>
        <w:tc>
          <w:tcPr>
            <w:tcW w:w="900" w:type="dxa"/>
            <w:tcBorders>
              <w:bottom w:val="single" w:sz="2" w:space="0" w:color="auto"/>
            </w:tcBorders>
            <w:shd w:val="clear" w:color="auto" w:fill="auto"/>
          </w:tcPr>
          <w:p w:rsidR="00C569A7" w:rsidRPr="00765215" w:rsidRDefault="00C569A7" w:rsidP="009B458A">
            <w:pPr>
              <w:jc w:val="center"/>
              <w:rPr>
                <w:rFonts w:ascii="Arial" w:eastAsia="Batang" w:hAnsi="Arial" w:cs="Arial"/>
              </w:rPr>
            </w:pPr>
          </w:p>
        </w:tc>
        <w:tc>
          <w:tcPr>
            <w:tcW w:w="1080" w:type="dxa"/>
            <w:shd w:val="clear" w:color="auto" w:fill="auto"/>
          </w:tcPr>
          <w:p w:rsidR="00C569A7" w:rsidRPr="00765215" w:rsidRDefault="00C569A7" w:rsidP="009B458A">
            <w:pPr>
              <w:rPr>
                <w:rFonts w:ascii="Arial" w:eastAsia="Batang" w:hAnsi="Arial" w:cs="Arial"/>
              </w:rPr>
            </w:pPr>
            <w:r w:rsidRPr="00765215">
              <w:rPr>
                <w:rFonts w:ascii="Arial" w:eastAsia="Batang" w:hAnsi="Arial" w:cs="Arial"/>
              </w:rPr>
              <w:t>No</w:t>
            </w:r>
          </w:p>
        </w:tc>
      </w:tr>
    </w:tbl>
    <w:p w:rsidR="00C569A7" w:rsidRPr="00765215" w:rsidRDefault="00C569A7" w:rsidP="00C569A7">
      <w:pPr>
        <w:rPr>
          <w:rFonts w:ascii="Arial" w:eastAsia="Batang" w:hAnsi="Arial" w:cs="Arial"/>
        </w:rPr>
      </w:pPr>
    </w:p>
    <w:tbl>
      <w:tblPr>
        <w:tblW w:w="0" w:type="auto"/>
        <w:tblInd w:w="108" w:type="dxa"/>
        <w:tblLook w:val="01E0" w:firstRow="1" w:lastRow="1" w:firstColumn="1" w:lastColumn="1" w:noHBand="0" w:noVBand="0"/>
      </w:tblPr>
      <w:tblGrid>
        <w:gridCol w:w="5580"/>
        <w:gridCol w:w="900"/>
        <w:gridCol w:w="900"/>
        <w:gridCol w:w="900"/>
        <w:gridCol w:w="1080"/>
      </w:tblGrid>
      <w:tr w:rsidR="00C569A7" w:rsidRPr="00765215" w:rsidTr="00E836EC">
        <w:tc>
          <w:tcPr>
            <w:tcW w:w="5580" w:type="dxa"/>
            <w:shd w:val="clear" w:color="auto" w:fill="auto"/>
          </w:tcPr>
          <w:p w:rsidR="00C569A7" w:rsidRPr="00765215" w:rsidRDefault="00C569A7" w:rsidP="009B458A">
            <w:pPr>
              <w:rPr>
                <w:rFonts w:ascii="Arial" w:eastAsia="Batang" w:hAnsi="Arial" w:cs="Arial"/>
              </w:rPr>
            </w:pPr>
            <w:r>
              <w:rPr>
                <w:rFonts w:ascii="Arial" w:eastAsia="Batang" w:hAnsi="Arial" w:cs="Arial"/>
              </w:rPr>
              <w:t>6.  Does the</w:t>
            </w:r>
            <w:r w:rsidRPr="00765215">
              <w:rPr>
                <w:rFonts w:ascii="Arial" w:eastAsia="Batang" w:hAnsi="Arial" w:cs="Arial"/>
              </w:rPr>
              <w:t xml:space="preserve"> program have a diversity plan?  </w:t>
            </w:r>
            <w:r w:rsidRPr="00765215">
              <w:rPr>
                <w:rFonts w:ascii="Arial" w:hAnsi="Arial" w:cs="Arial"/>
              </w:rPr>
              <w:t xml:space="preserve">  </w:t>
            </w:r>
          </w:p>
        </w:tc>
        <w:tc>
          <w:tcPr>
            <w:tcW w:w="900" w:type="dxa"/>
            <w:tcBorders>
              <w:bottom w:val="single" w:sz="2" w:space="0" w:color="auto"/>
            </w:tcBorders>
            <w:shd w:val="clear" w:color="auto" w:fill="auto"/>
          </w:tcPr>
          <w:p w:rsidR="00C569A7" w:rsidRPr="00765215" w:rsidRDefault="00C569A7" w:rsidP="009B458A">
            <w:pPr>
              <w:jc w:val="center"/>
              <w:rPr>
                <w:rFonts w:ascii="Arial" w:eastAsia="Batang" w:hAnsi="Arial" w:cs="Arial"/>
              </w:rPr>
            </w:pPr>
          </w:p>
        </w:tc>
        <w:tc>
          <w:tcPr>
            <w:tcW w:w="900" w:type="dxa"/>
            <w:shd w:val="clear" w:color="auto" w:fill="auto"/>
          </w:tcPr>
          <w:p w:rsidR="00C569A7" w:rsidRPr="00765215" w:rsidRDefault="00C569A7" w:rsidP="009B458A">
            <w:pPr>
              <w:rPr>
                <w:rFonts w:ascii="Arial" w:eastAsia="Batang" w:hAnsi="Arial" w:cs="Arial"/>
              </w:rPr>
            </w:pPr>
            <w:r w:rsidRPr="00765215">
              <w:rPr>
                <w:rFonts w:ascii="Arial" w:eastAsia="Batang" w:hAnsi="Arial" w:cs="Arial"/>
              </w:rPr>
              <w:t>Yes</w:t>
            </w:r>
          </w:p>
        </w:tc>
        <w:tc>
          <w:tcPr>
            <w:tcW w:w="900" w:type="dxa"/>
            <w:tcBorders>
              <w:bottom w:val="single" w:sz="2" w:space="0" w:color="auto"/>
            </w:tcBorders>
            <w:shd w:val="clear" w:color="auto" w:fill="auto"/>
          </w:tcPr>
          <w:p w:rsidR="00C569A7" w:rsidRPr="00765215" w:rsidRDefault="00C569A7" w:rsidP="009B458A">
            <w:pPr>
              <w:jc w:val="center"/>
              <w:rPr>
                <w:rFonts w:ascii="Arial" w:eastAsia="Batang" w:hAnsi="Arial" w:cs="Arial"/>
              </w:rPr>
            </w:pPr>
          </w:p>
        </w:tc>
        <w:tc>
          <w:tcPr>
            <w:tcW w:w="1080" w:type="dxa"/>
            <w:shd w:val="clear" w:color="auto" w:fill="auto"/>
          </w:tcPr>
          <w:p w:rsidR="00C569A7" w:rsidRPr="00765215" w:rsidRDefault="00C569A7" w:rsidP="009B458A">
            <w:pPr>
              <w:rPr>
                <w:rFonts w:ascii="Arial" w:eastAsia="Batang" w:hAnsi="Arial" w:cs="Arial"/>
              </w:rPr>
            </w:pPr>
            <w:r w:rsidRPr="00765215">
              <w:rPr>
                <w:rFonts w:ascii="Arial" w:eastAsia="Batang" w:hAnsi="Arial" w:cs="Arial"/>
              </w:rPr>
              <w:t>No</w:t>
            </w:r>
          </w:p>
        </w:tc>
      </w:tr>
    </w:tbl>
    <w:p w:rsidR="00C569A7" w:rsidRDefault="00C569A7" w:rsidP="00C569A7">
      <w:pPr>
        <w:rPr>
          <w:rFonts w:ascii="Arial" w:eastAsia="Batang" w:hAnsi="Arial" w:cs="Arial"/>
          <w:b/>
        </w:rPr>
      </w:pPr>
    </w:p>
    <w:p w:rsidR="00C569A7" w:rsidRDefault="00C569A7" w:rsidP="00C569A7">
      <w:pPr>
        <w:rPr>
          <w:rFonts w:ascii="Arial" w:eastAsia="Batang" w:hAnsi="Arial" w:cs="Arial"/>
          <w:b/>
        </w:rPr>
      </w:pPr>
    </w:p>
    <w:p w:rsidR="00C569A7" w:rsidRDefault="00C569A7" w:rsidP="00C569A7">
      <w:pPr>
        <w:rPr>
          <w:rFonts w:ascii="Arial" w:eastAsia="Batang" w:hAnsi="Arial" w:cs="Arial"/>
          <w:b/>
        </w:rPr>
      </w:pPr>
    </w:p>
    <w:p w:rsidR="00C569A7" w:rsidRPr="00457AFA" w:rsidRDefault="00C569A7" w:rsidP="00C569A7">
      <w:pPr>
        <w:autoSpaceDE w:val="0"/>
        <w:autoSpaceDN w:val="0"/>
        <w:adjustRightInd w:val="0"/>
        <w:rPr>
          <w:rFonts w:ascii="Arial" w:hAnsi="Arial" w:cs="Arial"/>
          <w:b/>
          <w:iCs/>
        </w:rPr>
      </w:pPr>
      <w:r w:rsidRPr="00457AFA">
        <w:rPr>
          <w:rFonts w:ascii="Arial" w:hAnsi="Arial" w:cs="Arial"/>
          <w:b/>
          <w:iCs/>
        </w:rPr>
        <w:t>FINANCIAL MANAGEMENT QUESTIONS</w:t>
      </w:r>
    </w:p>
    <w:p w:rsidR="00C569A7" w:rsidRDefault="00C569A7" w:rsidP="00C569A7">
      <w:pPr>
        <w:autoSpaceDE w:val="0"/>
        <w:autoSpaceDN w:val="0"/>
        <w:adjustRightInd w:val="0"/>
        <w:ind w:left="360"/>
        <w:rPr>
          <w:rFonts w:ascii="Arial" w:hAnsi="Arial" w:cs="Arial"/>
          <w:iCs/>
        </w:rPr>
      </w:pPr>
    </w:p>
    <w:p w:rsidR="00C569A7" w:rsidRPr="00765215" w:rsidRDefault="00C569A7" w:rsidP="00C569A7">
      <w:pPr>
        <w:autoSpaceDE w:val="0"/>
        <w:autoSpaceDN w:val="0"/>
        <w:adjustRightInd w:val="0"/>
        <w:rPr>
          <w:rFonts w:ascii="Arial" w:hAnsi="Arial" w:cs="Arial"/>
          <w:iCs/>
        </w:rPr>
      </w:pPr>
      <w:r w:rsidRPr="00765215">
        <w:rPr>
          <w:rFonts w:ascii="Arial" w:hAnsi="Arial" w:cs="Arial"/>
          <w:iCs/>
        </w:rPr>
        <w:t xml:space="preserve">1. Please explain how </w:t>
      </w:r>
      <w:r>
        <w:rPr>
          <w:rFonts w:ascii="Arial" w:hAnsi="Arial" w:cs="Arial"/>
          <w:iCs/>
        </w:rPr>
        <w:t>the</w:t>
      </w:r>
      <w:r w:rsidRPr="00765215">
        <w:rPr>
          <w:rFonts w:ascii="Arial" w:hAnsi="Arial" w:cs="Arial"/>
          <w:iCs/>
        </w:rPr>
        <w:t xml:space="preserve"> program will meet </w:t>
      </w:r>
      <w:r>
        <w:rPr>
          <w:rFonts w:ascii="Arial" w:hAnsi="Arial" w:cs="Arial"/>
          <w:iCs/>
        </w:rPr>
        <w:t>the</w:t>
      </w:r>
      <w:r w:rsidRPr="00765215">
        <w:rPr>
          <w:rFonts w:ascii="Arial" w:hAnsi="Arial" w:cs="Arial"/>
          <w:iCs/>
        </w:rPr>
        <w:t xml:space="preserve"> (10</w:t>
      </w:r>
      <w:r>
        <w:rPr>
          <w:rFonts w:ascii="Arial" w:hAnsi="Arial" w:cs="Arial"/>
          <w:iCs/>
        </w:rPr>
        <w:t>0%) matching fund requirement (</w:t>
      </w:r>
      <w:r w:rsidRPr="00765215">
        <w:rPr>
          <w:rFonts w:ascii="Arial" w:hAnsi="Arial" w:cs="Arial"/>
          <w:iCs/>
        </w:rPr>
        <w:t xml:space="preserve">75% Cash Minimum / 25% In-Kind Maximum).  Include both committed and anticipated funding sources.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765215" w:rsidTr="009B458A">
        <w:tc>
          <w:tcPr>
            <w:tcW w:w="10062" w:type="dxa"/>
            <w:shd w:val="clear" w:color="auto" w:fill="auto"/>
          </w:tcPr>
          <w:p w:rsidR="00C569A7" w:rsidRDefault="00C569A7" w:rsidP="009B458A">
            <w:pPr>
              <w:rPr>
                <w:rFonts w:ascii="Arial" w:eastAsia="Batang" w:hAnsi="Arial" w:cs="Arial"/>
              </w:rPr>
            </w:pPr>
          </w:p>
          <w:p w:rsidR="00C569A7" w:rsidRPr="00765215" w:rsidRDefault="00C569A7" w:rsidP="009B458A">
            <w:pPr>
              <w:rPr>
                <w:rFonts w:ascii="Arial" w:eastAsia="Batang" w:hAnsi="Arial" w:cs="Arial"/>
              </w:rPr>
            </w:pPr>
          </w:p>
        </w:tc>
      </w:tr>
    </w:tbl>
    <w:p w:rsidR="00C569A7" w:rsidRPr="00765215" w:rsidRDefault="00C569A7" w:rsidP="00C569A7">
      <w:pPr>
        <w:rPr>
          <w:rFonts w:ascii="Arial" w:eastAsia="Batang" w:hAnsi="Arial" w:cs="Arial"/>
          <w:sz w:val="28"/>
          <w:szCs w:val="28"/>
        </w:rPr>
      </w:pPr>
    </w:p>
    <w:p w:rsidR="00C569A7" w:rsidRPr="00765215" w:rsidRDefault="00C569A7" w:rsidP="00C569A7">
      <w:pPr>
        <w:rPr>
          <w:rFonts w:ascii="Arial" w:eastAsia="Batang" w:hAnsi="Arial" w:cs="Arial"/>
        </w:rPr>
      </w:pPr>
      <w:r w:rsidRPr="00765215">
        <w:rPr>
          <w:rFonts w:ascii="Arial" w:eastAsia="Batang" w:hAnsi="Arial" w:cs="Arial"/>
        </w:rPr>
        <w:t>2. If you have new expenses i</w:t>
      </w:r>
      <w:r>
        <w:rPr>
          <w:rFonts w:ascii="Arial" w:eastAsia="Batang" w:hAnsi="Arial" w:cs="Arial"/>
        </w:rPr>
        <w:t>n the program’s FY</w:t>
      </w:r>
      <w:r w:rsidR="00E836EC">
        <w:rPr>
          <w:rFonts w:ascii="Arial" w:eastAsia="Batang" w:hAnsi="Arial" w:cs="Arial"/>
        </w:rPr>
        <w:t>20</w:t>
      </w:r>
      <w:r w:rsidRPr="00765215">
        <w:rPr>
          <w:rFonts w:ascii="Arial" w:eastAsia="Batang" w:hAnsi="Arial" w:cs="Arial"/>
        </w:rPr>
        <w:t xml:space="preserve"> budget that will be charged to this grant, please describe why the expense is needed and how it was funded in the past.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765215" w:rsidTr="009B458A">
        <w:tc>
          <w:tcPr>
            <w:tcW w:w="10062" w:type="dxa"/>
            <w:shd w:val="clear" w:color="auto" w:fill="auto"/>
          </w:tcPr>
          <w:p w:rsidR="00C569A7" w:rsidRDefault="00C569A7" w:rsidP="009B458A">
            <w:pPr>
              <w:rPr>
                <w:rFonts w:ascii="Arial" w:eastAsia="Batang" w:hAnsi="Arial" w:cs="Arial"/>
                <w:sz w:val="28"/>
                <w:szCs w:val="28"/>
              </w:rPr>
            </w:pPr>
          </w:p>
          <w:p w:rsidR="00C569A7" w:rsidRPr="00765215" w:rsidRDefault="00C569A7" w:rsidP="009B458A">
            <w:pPr>
              <w:rPr>
                <w:rFonts w:ascii="Arial" w:eastAsia="Batang" w:hAnsi="Arial" w:cs="Arial"/>
                <w:sz w:val="28"/>
                <w:szCs w:val="28"/>
              </w:rPr>
            </w:pPr>
          </w:p>
        </w:tc>
      </w:tr>
    </w:tbl>
    <w:p w:rsidR="00C569A7" w:rsidRPr="00765215" w:rsidRDefault="00C569A7" w:rsidP="00C569A7">
      <w:pPr>
        <w:rPr>
          <w:rFonts w:ascii="Arial" w:hAnsi="Arial" w:cs="Arial"/>
          <w:bCs/>
        </w:rPr>
      </w:pPr>
      <w:r w:rsidRPr="00765215">
        <w:rPr>
          <w:rFonts w:ascii="Arial" w:hAnsi="Arial" w:cs="Arial"/>
          <w:bCs/>
        </w:rPr>
        <w:t xml:space="preserve"> </w:t>
      </w:r>
    </w:p>
    <w:p w:rsidR="00C569A7" w:rsidRPr="00765215" w:rsidRDefault="00C569A7" w:rsidP="00C569A7">
      <w:pPr>
        <w:rPr>
          <w:rFonts w:ascii="Arial" w:hAnsi="Arial" w:cs="Arial"/>
          <w:bCs/>
        </w:rPr>
      </w:pPr>
      <w:r w:rsidRPr="00765215">
        <w:rPr>
          <w:rFonts w:ascii="Arial" w:hAnsi="Arial" w:cs="Arial"/>
          <w:bCs/>
        </w:rPr>
        <w:t xml:space="preserve">3. If the fringe for any position is greater than 25% of the salary, please provide an explanation and break-down of fringe costs below.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9B458A">
        <w:tc>
          <w:tcPr>
            <w:tcW w:w="10062" w:type="dxa"/>
            <w:shd w:val="clear" w:color="auto" w:fill="auto"/>
          </w:tcPr>
          <w:p w:rsidR="00C569A7" w:rsidRDefault="00C569A7" w:rsidP="009B458A">
            <w:pPr>
              <w:rPr>
                <w:rFonts w:ascii="Arial" w:hAnsi="Arial" w:cs="Arial"/>
                <w:bCs/>
              </w:rPr>
            </w:pPr>
          </w:p>
          <w:p w:rsidR="00C569A7" w:rsidRPr="00C929CA" w:rsidRDefault="00C569A7" w:rsidP="009B458A">
            <w:pPr>
              <w:rPr>
                <w:rFonts w:ascii="Arial" w:hAnsi="Arial" w:cs="Arial"/>
                <w:bCs/>
              </w:rPr>
            </w:pPr>
          </w:p>
        </w:tc>
      </w:tr>
    </w:tbl>
    <w:p w:rsidR="00C569A7" w:rsidRPr="002F5A78" w:rsidRDefault="00C569A7" w:rsidP="00C569A7">
      <w:pPr>
        <w:rPr>
          <w:rFonts w:ascii="Arial" w:hAnsi="Arial" w:cs="Arial"/>
          <w:bCs/>
        </w:rPr>
      </w:pPr>
      <w:r w:rsidRPr="009113C7">
        <w:rPr>
          <w:rFonts w:ascii="Arial" w:hAnsi="Arial" w:cs="Arial"/>
          <w:bCs/>
        </w:rPr>
        <w:t xml:space="preserve">  </w:t>
      </w:r>
    </w:p>
    <w:p w:rsidR="00C569A7" w:rsidRPr="009113C7" w:rsidRDefault="00C569A7" w:rsidP="00C569A7">
      <w:pPr>
        <w:autoSpaceDE w:val="0"/>
        <w:autoSpaceDN w:val="0"/>
        <w:adjustRightInd w:val="0"/>
        <w:rPr>
          <w:rFonts w:ascii="Arial" w:hAnsi="Arial" w:cs="Arial"/>
        </w:rPr>
      </w:pPr>
    </w:p>
    <w:p w:rsidR="00C569A7" w:rsidRPr="002F5A78" w:rsidRDefault="00C569A7" w:rsidP="00C569A7">
      <w:pPr>
        <w:rPr>
          <w:rFonts w:ascii="Arial" w:eastAsia="Batang" w:hAnsi="Arial" w:cs="Arial"/>
        </w:rPr>
      </w:pPr>
      <w:r w:rsidRPr="002F5A78">
        <w:rPr>
          <w:rFonts w:ascii="Arial" w:eastAsia="Batang" w:hAnsi="Arial" w:cs="Arial"/>
        </w:rPr>
        <w:t xml:space="preserve">4. Is your project on track to </w:t>
      </w:r>
      <w:r>
        <w:rPr>
          <w:rFonts w:ascii="Arial" w:eastAsia="Batang" w:hAnsi="Arial" w:cs="Arial"/>
        </w:rPr>
        <w:t>spend all funds awarded for FY1</w:t>
      </w:r>
      <w:r w:rsidR="00E836EC">
        <w:rPr>
          <w:rFonts w:ascii="Arial" w:eastAsia="Batang" w:hAnsi="Arial" w:cs="Arial"/>
        </w:rPr>
        <w:t>9</w:t>
      </w:r>
      <w:r w:rsidRPr="002F5A78">
        <w:rPr>
          <w:rFonts w:ascii="Arial" w:eastAsia="Batang" w:hAnsi="Arial" w:cs="Arial"/>
        </w:rPr>
        <w:t xml:space="preserve">? If not, why?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9B458A">
        <w:tc>
          <w:tcPr>
            <w:tcW w:w="10062" w:type="dxa"/>
            <w:shd w:val="clear" w:color="auto" w:fill="auto"/>
          </w:tcPr>
          <w:p w:rsidR="00C569A7" w:rsidRDefault="00C569A7" w:rsidP="009B458A">
            <w:pPr>
              <w:rPr>
                <w:rFonts w:ascii="Arial" w:hAnsi="Arial" w:cs="Arial"/>
                <w:bCs/>
              </w:rPr>
            </w:pPr>
          </w:p>
          <w:p w:rsidR="00C569A7" w:rsidRPr="00C929CA" w:rsidRDefault="00C569A7" w:rsidP="009B458A">
            <w:pPr>
              <w:rPr>
                <w:rFonts w:ascii="Arial" w:hAnsi="Arial" w:cs="Arial"/>
                <w:bCs/>
              </w:rPr>
            </w:pPr>
          </w:p>
        </w:tc>
      </w:tr>
    </w:tbl>
    <w:p w:rsidR="00C569A7" w:rsidRPr="002F5A78" w:rsidRDefault="00C569A7" w:rsidP="00C569A7">
      <w:pPr>
        <w:rPr>
          <w:rFonts w:ascii="Arial" w:eastAsia="Batang" w:hAnsi="Arial" w:cs="Arial"/>
        </w:rPr>
      </w:pPr>
    </w:p>
    <w:p w:rsidR="00C569A7" w:rsidRPr="002F5A78" w:rsidRDefault="00C569A7" w:rsidP="00C569A7">
      <w:pPr>
        <w:rPr>
          <w:rFonts w:ascii="Arial" w:eastAsia="Batang" w:hAnsi="Arial" w:cs="Arial"/>
        </w:rPr>
      </w:pPr>
    </w:p>
    <w:p w:rsidR="00C569A7" w:rsidRPr="002F5A78" w:rsidRDefault="006831E1" w:rsidP="00C569A7">
      <w:pPr>
        <w:autoSpaceDE w:val="0"/>
        <w:autoSpaceDN w:val="0"/>
        <w:adjustRightInd w:val="0"/>
        <w:rPr>
          <w:rFonts w:ascii="Arial" w:hAnsi="Arial" w:cs="Arial"/>
          <w:iCs/>
        </w:rPr>
      </w:pPr>
      <w:r>
        <w:rPr>
          <w:rFonts w:ascii="Arial" w:hAnsi="Arial" w:cs="Arial"/>
          <w:iCs/>
        </w:rPr>
        <w:t>5</w:t>
      </w:r>
      <w:r w:rsidR="00C569A7" w:rsidRPr="002F5A78">
        <w:rPr>
          <w:rFonts w:ascii="Arial" w:hAnsi="Arial" w:cs="Arial"/>
          <w:iCs/>
        </w:rPr>
        <w:t xml:space="preserve">. What other funding has been sought or secured to support this project?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9B458A">
        <w:tc>
          <w:tcPr>
            <w:tcW w:w="10062" w:type="dxa"/>
            <w:shd w:val="clear" w:color="auto" w:fill="auto"/>
          </w:tcPr>
          <w:p w:rsidR="00C569A7" w:rsidRDefault="00C569A7" w:rsidP="009B458A">
            <w:pPr>
              <w:rPr>
                <w:rFonts w:ascii="Arial" w:hAnsi="Arial" w:cs="Arial"/>
                <w:bCs/>
              </w:rPr>
            </w:pPr>
          </w:p>
          <w:p w:rsidR="00C569A7" w:rsidRPr="00C929CA" w:rsidRDefault="00C569A7" w:rsidP="009B458A">
            <w:pPr>
              <w:rPr>
                <w:rFonts w:ascii="Arial" w:hAnsi="Arial" w:cs="Arial"/>
                <w:bCs/>
              </w:rPr>
            </w:pPr>
          </w:p>
        </w:tc>
      </w:tr>
    </w:tbl>
    <w:p w:rsidR="00C569A7" w:rsidRDefault="00C569A7" w:rsidP="00C569A7">
      <w:pPr>
        <w:rPr>
          <w:rFonts w:ascii="Arial" w:eastAsia="Batang" w:hAnsi="Arial" w:cs="Arial"/>
          <w:b/>
        </w:rPr>
      </w:pPr>
    </w:p>
    <w:p w:rsidR="00C569A7" w:rsidRDefault="00C569A7" w:rsidP="00C569A7">
      <w:pPr>
        <w:rPr>
          <w:rFonts w:ascii="Arial" w:eastAsia="Batang"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C569A7" w:rsidRPr="0096235A" w:rsidTr="009B458A">
        <w:tc>
          <w:tcPr>
            <w:tcW w:w="10638" w:type="dxa"/>
            <w:shd w:val="clear" w:color="auto" w:fill="000000"/>
          </w:tcPr>
          <w:p w:rsidR="00C569A7" w:rsidRPr="0096235A" w:rsidRDefault="00C569A7" w:rsidP="009B458A">
            <w:pPr>
              <w:rPr>
                <w:rFonts w:ascii="Arial" w:hAnsi="Arial" w:cs="Arial"/>
                <w:b/>
                <w:sz w:val="6"/>
              </w:rPr>
            </w:pPr>
          </w:p>
          <w:p w:rsidR="00C569A7" w:rsidRPr="0096235A" w:rsidRDefault="00C569A7" w:rsidP="009B458A">
            <w:pPr>
              <w:rPr>
                <w:rFonts w:ascii="Arial" w:hAnsi="Arial" w:cs="Arial"/>
                <w:b/>
                <w:sz w:val="28"/>
              </w:rPr>
            </w:pPr>
            <w:r w:rsidRPr="0096235A">
              <w:rPr>
                <w:rFonts w:ascii="Arial" w:hAnsi="Arial" w:cs="Arial"/>
                <w:b/>
                <w:sz w:val="28"/>
              </w:rPr>
              <w:t xml:space="preserve">5. </w:t>
            </w:r>
            <w:r w:rsidR="00851AFE">
              <w:rPr>
                <w:rFonts w:ascii="Arial" w:hAnsi="Arial" w:cs="Arial"/>
                <w:b/>
                <w:sz w:val="28"/>
              </w:rPr>
              <w:t>EXPANSION (</w:t>
            </w:r>
            <w:r w:rsidRPr="0096235A">
              <w:rPr>
                <w:rFonts w:ascii="Arial" w:hAnsi="Arial" w:cs="Arial"/>
                <w:b/>
                <w:sz w:val="28"/>
              </w:rPr>
              <w:t>CAPACITY BUILDING</w:t>
            </w:r>
            <w:r w:rsidR="00851AFE">
              <w:rPr>
                <w:rFonts w:ascii="Arial" w:hAnsi="Arial" w:cs="Arial"/>
                <w:b/>
                <w:sz w:val="28"/>
              </w:rPr>
              <w:t>)</w:t>
            </w:r>
            <w:r w:rsidRPr="0096235A">
              <w:rPr>
                <w:rFonts w:ascii="Arial" w:hAnsi="Arial" w:cs="Arial"/>
                <w:b/>
                <w:sz w:val="28"/>
              </w:rPr>
              <w:t xml:space="preserve"> FUNDING</w:t>
            </w:r>
          </w:p>
          <w:p w:rsidR="00C569A7" w:rsidRPr="0096235A" w:rsidRDefault="00C569A7" w:rsidP="009B458A">
            <w:pPr>
              <w:rPr>
                <w:rFonts w:ascii="Arial" w:eastAsia="Batang" w:hAnsi="Arial" w:cs="Arial"/>
                <w:b/>
                <w:sz w:val="6"/>
              </w:rPr>
            </w:pPr>
          </w:p>
        </w:tc>
      </w:tr>
    </w:tbl>
    <w:p w:rsidR="00C569A7" w:rsidRPr="00E449A9" w:rsidRDefault="00C569A7" w:rsidP="00C569A7">
      <w:pPr>
        <w:rPr>
          <w:rFonts w:ascii="Arial" w:eastAsia="Batang" w:hAnsi="Arial" w:cs="Arial"/>
          <w:b/>
          <w:sz w:val="12"/>
        </w:rPr>
      </w:pPr>
    </w:p>
    <w:p w:rsidR="00C569A7" w:rsidRDefault="00C569A7" w:rsidP="00C569A7">
      <w:pPr>
        <w:overflowPunct w:val="0"/>
        <w:autoSpaceDE w:val="0"/>
        <w:autoSpaceDN w:val="0"/>
        <w:adjustRightInd w:val="0"/>
        <w:rPr>
          <w:rFonts w:ascii="Arial" w:eastAsia="Batang" w:hAnsi="Arial" w:cs="Arial"/>
        </w:rPr>
      </w:pPr>
      <w:r w:rsidRPr="006A2BE2">
        <w:rPr>
          <w:rFonts w:ascii="Arial" w:eastAsia="Batang" w:hAnsi="Arial" w:cs="Arial"/>
        </w:rPr>
        <w:t xml:space="preserve">The Capacity Building Award </w:t>
      </w:r>
      <w:r>
        <w:rPr>
          <w:rFonts w:ascii="Arial" w:eastAsia="Batang" w:hAnsi="Arial" w:cs="Arial"/>
        </w:rPr>
        <w:t>is</w:t>
      </w:r>
      <w:r w:rsidRPr="006A2BE2">
        <w:rPr>
          <w:rFonts w:ascii="Arial" w:eastAsia="Batang" w:hAnsi="Arial" w:cs="Arial"/>
        </w:rPr>
        <w:t xml:space="preserve"> a “bonus” awarded to programs </w:t>
      </w:r>
      <w:r>
        <w:rPr>
          <w:rFonts w:ascii="Arial" w:eastAsia="Batang" w:hAnsi="Arial" w:cs="Arial"/>
        </w:rPr>
        <w:t>t</w:t>
      </w:r>
      <w:r w:rsidRPr="006A2BE2">
        <w:rPr>
          <w:rFonts w:ascii="Arial" w:eastAsia="Batang" w:hAnsi="Arial" w:cs="Arial"/>
        </w:rPr>
        <w:t>h</w:t>
      </w:r>
      <w:r>
        <w:rPr>
          <w:rFonts w:ascii="Arial" w:eastAsia="Batang" w:hAnsi="Arial" w:cs="Arial"/>
        </w:rPr>
        <w:t>at</w:t>
      </w:r>
      <w:r w:rsidRPr="006A2BE2">
        <w:rPr>
          <w:rFonts w:ascii="Arial" w:eastAsia="Batang" w:hAnsi="Arial" w:cs="Arial"/>
        </w:rPr>
        <w:t xml:space="preserve"> articulate a need for additional funding to increase the program’s ability to serve more children.  This additional funding is subject to the availability of funds and </w:t>
      </w:r>
      <w:r w:rsidR="00E836EC">
        <w:rPr>
          <w:rFonts w:ascii="Arial" w:eastAsia="Batang" w:hAnsi="Arial" w:cs="Arial"/>
        </w:rPr>
        <w:t>is generally</w:t>
      </w:r>
      <w:r w:rsidRPr="006A2BE2">
        <w:rPr>
          <w:rFonts w:ascii="Arial" w:eastAsia="Batang" w:hAnsi="Arial" w:cs="Arial"/>
        </w:rPr>
        <w:t xml:space="preserve"> only awarded to a very limited number of programs. </w:t>
      </w:r>
    </w:p>
    <w:p w:rsidR="00C569A7" w:rsidRPr="00BD3539" w:rsidRDefault="00C569A7" w:rsidP="00C569A7">
      <w:pPr>
        <w:overflowPunct w:val="0"/>
        <w:autoSpaceDE w:val="0"/>
        <w:autoSpaceDN w:val="0"/>
        <w:adjustRightInd w:val="0"/>
        <w:rPr>
          <w:rFonts w:ascii="Arial" w:eastAsia="Batang" w:hAnsi="Arial" w:cs="Arial"/>
          <w:sz w:val="10"/>
        </w:rPr>
      </w:pPr>
    </w:p>
    <w:tbl>
      <w:tblPr>
        <w:tblpPr w:leftFromText="180" w:rightFromText="180" w:vertAnchor="text" w:horzAnchor="margin" w:tblpY="11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28"/>
      </w:tblGrid>
      <w:tr w:rsidR="00C569A7" w:rsidRPr="00641EF5" w:rsidTr="009B458A">
        <w:trPr>
          <w:trHeight w:val="437"/>
        </w:trPr>
        <w:tc>
          <w:tcPr>
            <w:tcW w:w="4428" w:type="dxa"/>
            <w:tcBorders>
              <w:left w:val="double" w:sz="4" w:space="0" w:color="auto"/>
              <w:bottom w:val="double" w:sz="4" w:space="0" w:color="auto"/>
            </w:tcBorders>
            <w:shd w:val="clear" w:color="auto" w:fill="9CC2E5"/>
          </w:tcPr>
          <w:p w:rsidR="00C569A7" w:rsidRPr="00641EF5" w:rsidRDefault="00C569A7" w:rsidP="009B458A">
            <w:pPr>
              <w:rPr>
                <w:rFonts w:ascii="Arial" w:hAnsi="Arial" w:cs="Arial"/>
                <w:b/>
                <w:szCs w:val="16"/>
              </w:rPr>
            </w:pPr>
            <w:r w:rsidRPr="00641EF5">
              <w:rPr>
                <w:rFonts w:ascii="Arial" w:hAnsi="Arial" w:cs="Arial"/>
                <w:b/>
                <w:szCs w:val="16"/>
              </w:rPr>
              <w:t xml:space="preserve">Enter the </w:t>
            </w:r>
            <w:r>
              <w:rPr>
                <w:rFonts w:ascii="Arial" w:hAnsi="Arial" w:cs="Arial"/>
                <w:b/>
                <w:szCs w:val="16"/>
              </w:rPr>
              <w:t>total</w:t>
            </w:r>
            <w:r w:rsidRPr="00641EF5">
              <w:rPr>
                <w:rFonts w:ascii="Arial" w:hAnsi="Arial" w:cs="Arial"/>
                <w:b/>
                <w:szCs w:val="16"/>
              </w:rPr>
              <w:t xml:space="preserve"> </w:t>
            </w:r>
            <w:r w:rsidR="00851AFE">
              <w:rPr>
                <w:rFonts w:ascii="Arial" w:hAnsi="Arial" w:cs="Arial"/>
                <w:b/>
                <w:szCs w:val="16"/>
              </w:rPr>
              <w:t>EXPANSION (</w:t>
            </w:r>
            <w:r>
              <w:rPr>
                <w:rFonts w:ascii="Arial" w:hAnsi="Arial" w:cs="Arial"/>
                <w:b/>
                <w:szCs w:val="16"/>
              </w:rPr>
              <w:t>CAPACITY BUILDING</w:t>
            </w:r>
            <w:r w:rsidR="00851AFE">
              <w:rPr>
                <w:rFonts w:ascii="Arial" w:hAnsi="Arial" w:cs="Arial"/>
                <w:b/>
                <w:szCs w:val="16"/>
              </w:rPr>
              <w:t>)</w:t>
            </w:r>
            <w:r>
              <w:rPr>
                <w:rFonts w:ascii="Arial" w:hAnsi="Arial" w:cs="Arial"/>
                <w:b/>
                <w:szCs w:val="16"/>
              </w:rPr>
              <w:t xml:space="preserve"> </w:t>
            </w:r>
            <w:r w:rsidRPr="00641EF5">
              <w:rPr>
                <w:rFonts w:ascii="Arial" w:hAnsi="Arial" w:cs="Arial"/>
                <w:b/>
                <w:szCs w:val="16"/>
              </w:rPr>
              <w:t xml:space="preserve">FUNDING </w:t>
            </w:r>
            <w:r>
              <w:rPr>
                <w:rFonts w:ascii="Arial" w:hAnsi="Arial" w:cs="Arial"/>
                <w:b/>
                <w:szCs w:val="16"/>
              </w:rPr>
              <w:t>amount requested</w:t>
            </w:r>
            <w:r w:rsidRPr="00641EF5">
              <w:rPr>
                <w:rFonts w:ascii="Arial" w:hAnsi="Arial" w:cs="Arial"/>
                <w:b/>
                <w:szCs w:val="16"/>
              </w:rPr>
              <w:t xml:space="preserve"> here:</w:t>
            </w:r>
          </w:p>
        </w:tc>
      </w:tr>
      <w:tr w:rsidR="00C569A7" w:rsidRPr="00641EF5" w:rsidTr="009B458A">
        <w:trPr>
          <w:trHeight w:val="572"/>
        </w:trPr>
        <w:tc>
          <w:tcPr>
            <w:tcW w:w="4428" w:type="dxa"/>
            <w:tcBorders>
              <w:top w:val="double" w:sz="4" w:space="0" w:color="auto"/>
              <w:left w:val="double" w:sz="4" w:space="0" w:color="auto"/>
              <w:bottom w:val="double" w:sz="4" w:space="0" w:color="auto"/>
            </w:tcBorders>
            <w:shd w:val="clear" w:color="auto" w:fill="auto"/>
            <w:vAlign w:val="center"/>
          </w:tcPr>
          <w:p w:rsidR="00C569A7" w:rsidRPr="00641EF5" w:rsidRDefault="00C569A7" w:rsidP="009B458A">
            <w:pPr>
              <w:jc w:val="center"/>
              <w:rPr>
                <w:rFonts w:ascii="Arial" w:hAnsi="Arial" w:cs="Arial"/>
                <w:b/>
                <w:sz w:val="28"/>
                <w:szCs w:val="16"/>
              </w:rPr>
            </w:pPr>
          </w:p>
        </w:tc>
      </w:tr>
    </w:tbl>
    <w:p w:rsidR="00C569A7" w:rsidRPr="00BD3539" w:rsidRDefault="00C569A7" w:rsidP="00C569A7">
      <w:pPr>
        <w:overflowPunct w:val="0"/>
        <w:autoSpaceDE w:val="0"/>
        <w:autoSpaceDN w:val="0"/>
        <w:adjustRightInd w:val="0"/>
        <w:rPr>
          <w:rFonts w:ascii="Arial" w:hAnsi="Arial" w:cs="Arial"/>
          <w:sz w:val="16"/>
        </w:rPr>
      </w:pPr>
    </w:p>
    <w:p w:rsidR="00C569A7" w:rsidRPr="006A2BE2" w:rsidRDefault="00C569A7" w:rsidP="00C569A7">
      <w:pPr>
        <w:overflowPunct w:val="0"/>
        <w:autoSpaceDE w:val="0"/>
        <w:autoSpaceDN w:val="0"/>
        <w:adjustRightInd w:val="0"/>
        <w:rPr>
          <w:rFonts w:ascii="Arial" w:eastAsia="Batang" w:hAnsi="Arial" w:cs="Arial"/>
          <w:sz w:val="20"/>
        </w:rPr>
      </w:pPr>
      <w:r w:rsidRPr="006A2BE2">
        <w:rPr>
          <w:rFonts w:ascii="Arial" w:hAnsi="Arial" w:cs="Arial"/>
        </w:rPr>
        <w:t xml:space="preserve">Please enter the total amount being requested to the left and provide a description of the program’s need for the funding below. </w:t>
      </w:r>
      <w:r w:rsidRPr="00E878AC">
        <w:rPr>
          <w:rFonts w:ascii="Arial" w:eastAsia="Batang" w:hAnsi="Arial" w:cs="Arial"/>
        </w:rPr>
        <w:t>Please be concise in your response and limit it to one typed page. The box will expand as you type.</w:t>
      </w:r>
    </w:p>
    <w:p w:rsidR="00C569A7" w:rsidRDefault="00C569A7" w:rsidP="00C569A7">
      <w:pPr>
        <w:rPr>
          <w:rFonts w:ascii="Arial" w:hAnsi="Arial" w:cs="Arial"/>
          <w:b/>
          <w:sz w:val="28"/>
        </w:rPr>
      </w:pPr>
    </w:p>
    <w:p w:rsidR="00C569A7" w:rsidRDefault="00C569A7" w:rsidP="00C569A7">
      <w:pPr>
        <w:rPr>
          <w:rFonts w:ascii="Arial" w:eastAsia="Batang" w:hAnsi="Arial" w:cs="Arial"/>
        </w:rPr>
      </w:pPr>
    </w:p>
    <w:tbl>
      <w:tblPr>
        <w:tblpPr w:leftFromText="180" w:rightFromText="180" w:vertAnchor="text" w:horzAnchor="margin" w:tblpY="-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30"/>
      </w:tblGrid>
      <w:tr w:rsidR="00C569A7" w:rsidRPr="00C929CA" w:rsidTr="009B458A">
        <w:trPr>
          <w:trHeight w:val="780"/>
        </w:trPr>
        <w:tc>
          <w:tcPr>
            <w:tcW w:w="10530" w:type="dxa"/>
            <w:shd w:val="clear" w:color="auto" w:fill="auto"/>
          </w:tcPr>
          <w:p w:rsidR="00C569A7" w:rsidRDefault="00C569A7" w:rsidP="009B458A"/>
          <w:p w:rsidR="00C569A7" w:rsidRDefault="00C569A7" w:rsidP="009B458A"/>
          <w:p w:rsidR="00C569A7" w:rsidRPr="00B45730" w:rsidRDefault="00C569A7" w:rsidP="009B458A"/>
        </w:tc>
      </w:tr>
    </w:tbl>
    <w:p w:rsidR="00C569A7" w:rsidRDefault="00C569A7" w:rsidP="00C569A7">
      <w:pPr>
        <w:rPr>
          <w:rFonts w:ascii="Arial" w:eastAsia="Batang" w:hAnsi="Arial" w:cs="Arial"/>
        </w:rPr>
      </w:pPr>
      <w:r>
        <w:rPr>
          <w:rFonts w:ascii="Arial" w:eastAsia="Batang" w:hAnsi="Arial" w:cs="Arial"/>
        </w:rPr>
        <w:br w:type="page"/>
      </w:r>
    </w:p>
    <w:tbl>
      <w:tblPr>
        <w:tblpPr w:leftFromText="180" w:rightFromText="180" w:vertAnchor="text" w:horzAnchor="page" w:tblpXSpec="center" w:tblpY="165"/>
        <w:tblW w:w="9237" w:type="dxa"/>
        <w:tblBorders>
          <w:top w:val="single" w:sz="24" w:space="0" w:color="auto"/>
          <w:left w:val="single" w:sz="24" w:space="0" w:color="auto"/>
          <w:bottom w:val="single" w:sz="24" w:space="0" w:color="auto"/>
          <w:right w:val="single" w:sz="24" w:space="0" w:color="auto"/>
          <w:insideH w:val="single" w:sz="6" w:space="0" w:color="auto"/>
        </w:tblBorders>
        <w:tblLook w:val="01E0" w:firstRow="1" w:lastRow="1" w:firstColumn="1" w:lastColumn="1" w:noHBand="0" w:noVBand="0"/>
      </w:tblPr>
      <w:tblGrid>
        <w:gridCol w:w="4509"/>
        <w:gridCol w:w="4728"/>
      </w:tblGrid>
      <w:tr w:rsidR="00C569A7" w:rsidRPr="00C929CA" w:rsidTr="009B458A">
        <w:trPr>
          <w:trHeight w:val="529"/>
        </w:trPr>
        <w:tc>
          <w:tcPr>
            <w:tcW w:w="9237" w:type="dxa"/>
            <w:gridSpan w:val="2"/>
            <w:shd w:val="clear" w:color="auto" w:fill="9CC2E5"/>
            <w:noWrap/>
            <w:vAlign w:val="center"/>
          </w:tcPr>
          <w:p w:rsidR="00C569A7" w:rsidRPr="00C929CA" w:rsidRDefault="00851AFE" w:rsidP="009B458A">
            <w:pPr>
              <w:jc w:val="center"/>
              <w:rPr>
                <w:rFonts w:ascii="Arial" w:hAnsi="Arial" w:cs="Arial"/>
                <w:b/>
                <w:bCs/>
                <w:sz w:val="28"/>
                <w:szCs w:val="28"/>
              </w:rPr>
            </w:pPr>
            <w:r>
              <w:rPr>
                <w:rFonts w:ascii="Arial" w:hAnsi="Arial" w:cs="Arial"/>
                <w:b/>
                <w:bCs/>
                <w:sz w:val="28"/>
                <w:szCs w:val="28"/>
              </w:rPr>
              <w:lastRenderedPageBreak/>
              <w:t>FY20</w:t>
            </w:r>
            <w:r w:rsidR="00C569A7">
              <w:rPr>
                <w:rFonts w:ascii="Arial" w:hAnsi="Arial" w:cs="Arial"/>
                <w:b/>
                <w:bCs/>
                <w:sz w:val="28"/>
                <w:szCs w:val="28"/>
              </w:rPr>
              <w:t xml:space="preserve"> </w:t>
            </w:r>
            <w:r w:rsidR="00C569A7" w:rsidRPr="00C929CA">
              <w:rPr>
                <w:rFonts w:ascii="Arial" w:hAnsi="Arial" w:cs="Arial"/>
                <w:b/>
                <w:bCs/>
                <w:sz w:val="28"/>
                <w:szCs w:val="28"/>
              </w:rPr>
              <w:t>CASA Grant Funding Request Summary</w:t>
            </w:r>
          </w:p>
        </w:tc>
      </w:tr>
      <w:tr w:rsidR="00C569A7" w:rsidRPr="00C929CA" w:rsidTr="009B458A">
        <w:trPr>
          <w:trHeight w:val="433"/>
        </w:trPr>
        <w:tc>
          <w:tcPr>
            <w:tcW w:w="4509" w:type="dxa"/>
            <w:shd w:val="clear" w:color="auto" w:fill="auto"/>
          </w:tcPr>
          <w:p w:rsidR="00C569A7" w:rsidRPr="00C929CA" w:rsidRDefault="00C569A7" w:rsidP="009B458A">
            <w:pPr>
              <w:jc w:val="right"/>
              <w:rPr>
                <w:rFonts w:ascii="Arial" w:eastAsia="Batang" w:hAnsi="Arial" w:cs="Arial"/>
              </w:rPr>
            </w:pPr>
            <w:r w:rsidRPr="00C929CA">
              <w:rPr>
                <w:rFonts w:ascii="Arial" w:eastAsia="Batang" w:hAnsi="Arial" w:cs="Arial"/>
              </w:rPr>
              <w:t>Capacity Funding Request:</w:t>
            </w:r>
          </w:p>
        </w:tc>
        <w:tc>
          <w:tcPr>
            <w:tcW w:w="4727" w:type="dxa"/>
            <w:shd w:val="clear" w:color="auto" w:fill="FFFFFF"/>
          </w:tcPr>
          <w:p w:rsidR="00C569A7" w:rsidRPr="00C929CA" w:rsidRDefault="00C569A7" w:rsidP="009B458A">
            <w:pPr>
              <w:jc w:val="center"/>
              <w:rPr>
                <w:rFonts w:ascii="Arial" w:eastAsia="Batang" w:hAnsi="Arial" w:cs="Arial"/>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9B458A">
        <w:trPr>
          <w:trHeight w:val="457"/>
        </w:trPr>
        <w:tc>
          <w:tcPr>
            <w:tcW w:w="4509" w:type="dxa"/>
            <w:shd w:val="clear" w:color="auto" w:fill="auto"/>
          </w:tcPr>
          <w:p w:rsidR="00C569A7" w:rsidRPr="00C929CA" w:rsidRDefault="00C569A7" w:rsidP="009B458A">
            <w:pPr>
              <w:jc w:val="right"/>
              <w:rPr>
                <w:rFonts w:ascii="Arial" w:eastAsia="Batang" w:hAnsi="Arial" w:cs="Arial"/>
              </w:rPr>
            </w:pPr>
            <w:r>
              <w:rPr>
                <w:rFonts w:ascii="Arial" w:eastAsia="Batang" w:hAnsi="Arial" w:cs="Arial"/>
              </w:rPr>
              <w:t xml:space="preserve">Training Funding Request: </w:t>
            </w:r>
          </w:p>
        </w:tc>
        <w:tc>
          <w:tcPr>
            <w:tcW w:w="4727" w:type="dxa"/>
            <w:shd w:val="clear" w:color="auto" w:fill="FFFFFF"/>
          </w:tcPr>
          <w:p w:rsidR="00C569A7" w:rsidRPr="00C929CA" w:rsidRDefault="00C569A7" w:rsidP="009B458A">
            <w:pPr>
              <w:jc w:val="center"/>
              <w:rPr>
                <w:rFonts w:ascii="Arial" w:hAnsi="Arial" w:cs="Arial"/>
                <w:b/>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9B458A">
        <w:trPr>
          <w:trHeight w:val="433"/>
        </w:trPr>
        <w:tc>
          <w:tcPr>
            <w:tcW w:w="4509" w:type="dxa"/>
            <w:shd w:val="clear" w:color="auto" w:fill="auto"/>
          </w:tcPr>
          <w:p w:rsidR="00C569A7" w:rsidRPr="00C929CA" w:rsidRDefault="00C569A7" w:rsidP="009B458A">
            <w:pPr>
              <w:jc w:val="right"/>
              <w:rPr>
                <w:rFonts w:ascii="Arial" w:eastAsia="Batang" w:hAnsi="Arial" w:cs="Arial"/>
              </w:rPr>
            </w:pPr>
            <w:r w:rsidRPr="00C929CA">
              <w:rPr>
                <w:rFonts w:ascii="Arial" w:eastAsia="Batang" w:hAnsi="Arial" w:cs="Arial"/>
              </w:rPr>
              <w:t xml:space="preserve">Needs Based Funding Request: </w:t>
            </w:r>
          </w:p>
        </w:tc>
        <w:tc>
          <w:tcPr>
            <w:tcW w:w="4727" w:type="dxa"/>
            <w:shd w:val="clear" w:color="auto" w:fill="FFFFFF"/>
          </w:tcPr>
          <w:p w:rsidR="00C569A7" w:rsidRPr="00C929CA" w:rsidRDefault="00C569A7" w:rsidP="009B458A">
            <w:pPr>
              <w:jc w:val="center"/>
              <w:rPr>
                <w:rFonts w:ascii="Arial" w:eastAsia="Batang" w:hAnsi="Arial" w:cs="Arial"/>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9B458A">
        <w:trPr>
          <w:trHeight w:val="457"/>
        </w:trPr>
        <w:tc>
          <w:tcPr>
            <w:tcW w:w="4509" w:type="dxa"/>
            <w:shd w:val="clear" w:color="auto" w:fill="auto"/>
          </w:tcPr>
          <w:p w:rsidR="00C569A7" w:rsidRPr="00C929CA" w:rsidRDefault="00C569A7" w:rsidP="009B458A">
            <w:pPr>
              <w:jc w:val="right"/>
              <w:rPr>
                <w:rFonts w:ascii="Arial" w:eastAsia="Batang" w:hAnsi="Arial" w:cs="Arial"/>
              </w:rPr>
            </w:pPr>
            <w:r w:rsidRPr="00C929CA">
              <w:rPr>
                <w:rFonts w:ascii="Arial" w:eastAsia="Batang" w:hAnsi="Arial" w:cs="Arial"/>
              </w:rPr>
              <w:t>Performance Funding Request:</w:t>
            </w:r>
          </w:p>
        </w:tc>
        <w:tc>
          <w:tcPr>
            <w:tcW w:w="4727" w:type="dxa"/>
            <w:shd w:val="clear" w:color="auto" w:fill="FFFFFF"/>
          </w:tcPr>
          <w:p w:rsidR="00C569A7" w:rsidRPr="00C929CA" w:rsidRDefault="00C569A7" w:rsidP="009B458A">
            <w:pPr>
              <w:jc w:val="center"/>
              <w:rPr>
                <w:rFonts w:ascii="Arial" w:eastAsia="Batang" w:hAnsi="Arial" w:cs="Arial"/>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9B458A">
        <w:trPr>
          <w:trHeight w:val="433"/>
        </w:trPr>
        <w:tc>
          <w:tcPr>
            <w:tcW w:w="4509" w:type="dxa"/>
            <w:shd w:val="clear" w:color="auto" w:fill="auto"/>
          </w:tcPr>
          <w:p w:rsidR="00C569A7" w:rsidRPr="008E2450" w:rsidRDefault="00851AFE" w:rsidP="009B458A">
            <w:pPr>
              <w:jc w:val="right"/>
              <w:rPr>
                <w:rFonts w:ascii="Arial" w:eastAsia="Batang" w:hAnsi="Arial" w:cs="Arial"/>
                <w:sz w:val="28"/>
                <w:szCs w:val="28"/>
              </w:rPr>
            </w:pPr>
            <w:r>
              <w:rPr>
                <w:rFonts w:ascii="Arial" w:eastAsia="Batang" w:hAnsi="Arial" w:cs="Arial"/>
                <w:szCs w:val="28"/>
              </w:rPr>
              <w:t>Expansion (</w:t>
            </w:r>
            <w:r w:rsidR="00C569A7" w:rsidRPr="008E2450">
              <w:rPr>
                <w:rFonts w:ascii="Arial" w:eastAsia="Batang" w:hAnsi="Arial" w:cs="Arial"/>
                <w:szCs w:val="28"/>
              </w:rPr>
              <w:t>Capacity Building</w:t>
            </w:r>
            <w:r>
              <w:rPr>
                <w:rFonts w:ascii="Arial" w:eastAsia="Batang" w:hAnsi="Arial" w:cs="Arial"/>
                <w:szCs w:val="28"/>
              </w:rPr>
              <w:t>)</w:t>
            </w:r>
            <w:r w:rsidR="00C569A7" w:rsidRPr="008E2450">
              <w:rPr>
                <w:rFonts w:ascii="Arial" w:eastAsia="Batang" w:hAnsi="Arial" w:cs="Arial"/>
                <w:szCs w:val="28"/>
              </w:rPr>
              <w:t xml:space="preserve"> Funding Request:</w:t>
            </w:r>
            <w:r w:rsidR="00C569A7" w:rsidRPr="008E2450">
              <w:rPr>
                <w:rFonts w:ascii="Arial" w:eastAsia="Batang" w:hAnsi="Arial" w:cs="Arial"/>
                <w:sz w:val="28"/>
                <w:szCs w:val="28"/>
              </w:rPr>
              <w:t xml:space="preserve"> </w:t>
            </w:r>
          </w:p>
        </w:tc>
        <w:tc>
          <w:tcPr>
            <w:tcW w:w="4727" w:type="dxa"/>
            <w:shd w:val="clear" w:color="auto" w:fill="FFFFFF"/>
          </w:tcPr>
          <w:p w:rsidR="00C569A7" w:rsidRPr="00C929CA" w:rsidRDefault="00C569A7" w:rsidP="009B458A">
            <w:pPr>
              <w:jc w:val="center"/>
              <w:rPr>
                <w:rFonts w:ascii="Arial" w:hAnsi="Arial" w:cs="Arial"/>
                <w:b/>
                <w:sz w:val="28"/>
                <w:szCs w:val="28"/>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9B458A">
        <w:trPr>
          <w:trHeight w:val="529"/>
        </w:trPr>
        <w:tc>
          <w:tcPr>
            <w:tcW w:w="4509" w:type="dxa"/>
            <w:shd w:val="clear" w:color="auto" w:fill="auto"/>
            <w:vAlign w:val="bottom"/>
          </w:tcPr>
          <w:p w:rsidR="00C569A7" w:rsidRPr="00C929CA" w:rsidRDefault="00C569A7" w:rsidP="009B458A">
            <w:pPr>
              <w:jc w:val="right"/>
              <w:rPr>
                <w:rFonts w:ascii="Arial" w:eastAsia="Batang" w:hAnsi="Arial" w:cs="Arial"/>
              </w:rPr>
            </w:pPr>
            <w:r w:rsidRPr="00C929CA">
              <w:rPr>
                <w:rFonts w:ascii="Arial" w:eastAsia="Batang" w:hAnsi="Arial" w:cs="Arial"/>
                <w:b/>
                <w:sz w:val="28"/>
                <w:szCs w:val="28"/>
              </w:rPr>
              <w:t>TOTAL Grant Requested</w:t>
            </w:r>
            <w:r w:rsidRPr="00C929CA">
              <w:rPr>
                <w:rFonts w:ascii="Arial" w:eastAsia="Batang" w:hAnsi="Arial" w:cs="Arial"/>
              </w:rPr>
              <w:t>:</w:t>
            </w:r>
          </w:p>
        </w:tc>
        <w:tc>
          <w:tcPr>
            <w:tcW w:w="4727" w:type="dxa"/>
            <w:shd w:val="clear" w:color="auto" w:fill="FFFFFF"/>
          </w:tcPr>
          <w:p w:rsidR="00C569A7" w:rsidRDefault="00C569A7" w:rsidP="009B458A">
            <w:pPr>
              <w:jc w:val="center"/>
              <w:rPr>
                <w:rFonts w:ascii="Arial" w:hAnsi="Arial" w:cs="Arial"/>
                <w:b/>
                <w:sz w:val="28"/>
                <w:szCs w:val="28"/>
              </w:rPr>
            </w:pPr>
          </w:p>
          <w:p w:rsidR="00C569A7" w:rsidRPr="00C929CA" w:rsidRDefault="00C569A7" w:rsidP="009B458A">
            <w:pPr>
              <w:jc w:val="center"/>
              <w:rPr>
                <w:rFonts w:ascii="Arial" w:eastAsia="Batang" w:hAnsi="Arial" w:cs="Arial"/>
                <w:b/>
                <w:sz w:val="28"/>
                <w:szCs w:val="28"/>
              </w:rPr>
            </w:pPr>
            <w:r w:rsidRPr="00C929CA">
              <w:rPr>
                <w:rFonts w:ascii="Arial" w:hAnsi="Arial" w:cs="Arial"/>
                <w:b/>
                <w:sz w:val="28"/>
                <w:szCs w:val="28"/>
              </w:rPr>
              <w:fldChar w:fldCharType="begin">
                <w:ffData>
                  <w:name w:val="Text19"/>
                  <w:enabled/>
                  <w:calcOnExit w:val="0"/>
                  <w:textInput>
                    <w:maxLength w:val="70"/>
                  </w:textInput>
                </w:ffData>
              </w:fldChar>
            </w:r>
            <w:r w:rsidRPr="00C929CA">
              <w:rPr>
                <w:rFonts w:ascii="Arial" w:hAnsi="Arial" w:cs="Arial"/>
                <w:b/>
                <w:sz w:val="28"/>
                <w:szCs w:val="28"/>
              </w:rPr>
              <w:instrText xml:space="preserve"> FORMTEXT </w:instrText>
            </w:r>
            <w:r w:rsidRPr="00C929CA">
              <w:rPr>
                <w:rFonts w:ascii="Arial" w:hAnsi="Arial" w:cs="Arial"/>
                <w:b/>
                <w:sz w:val="28"/>
                <w:szCs w:val="28"/>
              </w:rPr>
            </w:r>
            <w:r w:rsidRPr="00C929CA">
              <w:rPr>
                <w:rFonts w:ascii="Arial" w:hAnsi="Arial" w:cs="Arial"/>
                <w:b/>
                <w:sz w:val="28"/>
                <w:szCs w:val="28"/>
              </w:rPr>
              <w:fldChar w:fldCharType="separate"/>
            </w:r>
            <w:r w:rsidRPr="00C929CA">
              <w:rPr>
                <w:rFonts w:cs="Arial"/>
                <w:b/>
                <w:noProof/>
                <w:sz w:val="28"/>
                <w:szCs w:val="28"/>
              </w:rPr>
              <w:t> </w:t>
            </w:r>
            <w:r w:rsidRPr="00C929CA">
              <w:rPr>
                <w:rFonts w:cs="Arial"/>
                <w:b/>
                <w:noProof/>
                <w:sz w:val="28"/>
                <w:szCs w:val="28"/>
              </w:rPr>
              <w:t> </w:t>
            </w:r>
            <w:r w:rsidRPr="00C929CA">
              <w:rPr>
                <w:rFonts w:cs="Arial"/>
                <w:b/>
                <w:noProof/>
                <w:sz w:val="28"/>
                <w:szCs w:val="28"/>
              </w:rPr>
              <w:t> </w:t>
            </w:r>
            <w:r w:rsidRPr="00C929CA">
              <w:rPr>
                <w:rFonts w:cs="Arial"/>
                <w:b/>
                <w:noProof/>
                <w:sz w:val="28"/>
                <w:szCs w:val="28"/>
              </w:rPr>
              <w:t> </w:t>
            </w:r>
            <w:r w:rsidRPr="00C929CA">
              <w:rPr>
                <w:rFonts w:cs="Arial"/>
                <w:b/>
                <w:noProof/>
                <w:sz w:val="28"/>
                <w:szCs w:val="28"/>
              </w:rPr>
              <w:t> </w:t>
            </w:r>
            <w:r w:rsidRPr="00C929CA">
              <w:rPr>
                <w:rFonts w:ascii="Arial" w:hAnsi="Arial" w:cs="Arial"/>
                <w:b/>
                <w:sz w:val="28"/>
                <w:szCs w:val="28"/>
              </w:rPr>
              <w:fldChar w:fldCharType="end"/>
            </w:r>
          </w:p>
        </w:tc>
      </w:tr>
    </w:tbl>
    <w:p w:rsidR="00C569A7" w:rsidRDefault="00C569A7" w:rsidP="00C569A7">
      <w:pPr>
        <w:rPr>
          <w:rFonts w:ascii="Arial" w:eastAsia="Batang" w:hAnsi="Arial" w:cs="Arial"/>
        </w:rPr>
      </w:pPr>
    </w:p>
    <w:p w:rsidR="00C569A7" w:rsidRDefault="00C569A7" w:rsidP="00C569A7">
      <w:pPr>
        <w:rPr>
          <w:rFonts w:ascii="Arial" w:eastAsia="Batang" w:hAnsi="Arial" w:cs="Arial"/>
        </w:rPr>
      </w:pPr>
    </w:p>
    <w:p w:rsidR="00C569A7" w:rsidRDefault="00C569A7" w:rsidP="00C569A7">
      <w:pPr>
        <w:rPr>
          <w:rFonts w:ascii="Arial" w:eastAsia="Batang" w:hAnsi="Arial" w:cs="Arial"/>
        </w:rPr>
      </w:pPr>
    </w:p>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r>
        <w:rPr>
          <w:noProof/>
        </w:rPr>
        <w:drawing>
          <wp:anchor distT="0" distB="0" distL="114300" distR="114300" simplePos="0" relativeHeight="251664384" behindDoc="0" locked="0" layoutInCell="1" allowOverlap="1">
            <wp:simplePos x="0" y="0"/>
            <wp:positionH relativeFrom="column">
              <wp:posOffset>171450</wp:posOffset>
            </wp:positionH>
            <wp:positionV relativeFrom="paragraph">
              <wp:posOffset>169545</wp:posOffset>
            </wp:positionV>
            <wp:extent cx="1048385" cy="962025"/>
            <wp:effectExtent l="0" t="0" r="0" b="9525"/>
            <wp:wrapNone/>
            <wp:docPr id="2" name="Picture 2" descr="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838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9A7" w:rsidRPr="007A657E" w:rsidRDefault="00C569A7" w:rsidP="00C569A7">
      <w:pPr>
        <w:ind w:left="2160"/>
        <w:rPr>
          <w:b/>
          <w:sz w:val="28"/>
        </w:rPr>
      </w:pPr>
      <w:r w:rsidRPr="007A657E">
        <w:rPr>
          <w:b/>
          <w:sz w:val="28"/>
        </w:rPr>
        <w:t xml:space="preserve">PLEASE CHECK THE </w:t>
      </w:r>
      <w:r w:rsidR="00543DB8">
        <w:rPr>
          <w:b/>
          <w:sz w:val="28"/>
        </w:rPr>
        <w:t>ABOVE REQUESTED AMOUNTS.</w:t>
      </w:r>
      <w:r w:rsidRPr="007A657E">
        <w:rPr>
          <w:b/>
          <w:sz w:val="28"/>
        </w:rPr>
        <w:t xml:space="preserve"> </w:t>
      </w:r>
    </w:p>
    <w:p w:rsidR="00C569A7" w:rsidRPr="007A657E" w:rsidRDefault="00C569A7" w:rsidP="00C569A7">
      <w:pPr>
        <w:ind w:left="2160"/>
        <w:rPr>
          <w:i/>
        </w:rPr>
      </w:pPr>
      <w:r w:rsidRPr="007A657E">
        <w:rPr>
          <w:i/>
        </w:rPr>
        <w:t>REQUESTED AMOUNT</w:t>
      </w:r>
      <w:r>
        <w:rPr>
          <w:i/>
        </w:rPr>
        <w:t>S</w:t>
      </w:r>
      <w:r w:rsidRPr="007A657E">
        <w:rPr>
          <w:i/>
        </w:rPr>
        <w:t xml:space="preserve"> SHOULD MATCH THE AMOUNTS IN </w:t>
      </w:r>
      <w:r>
        <w:rPr>
          <w:i/>
        </w:rPr>
        <w:t>EACH</w:t>
      </w:r>
      <w:r w:rsidRPr="007A657E">
        <w:rPr>
          <w:i/>
        </w:rPr>
        <w:t xml:space="preserve"> BLUE BOX </w:t>
      </w:r>
      <w:r>
        <w:rPr>
          <w:i/>
        </w:rPr>
        <w:t>IN</w:t>
      </w:r>
      <w:r w:rsidRPr="007A657E">
        <w:rPr>
          <w:i/>
        </w:rPr>
        <w:t xml:space="preserve"> THE APPLICATION. </w:t>
      </w:r>
    </w:p>
    <w:p w:rsidR="00C569A7" w:rsidRDefault="00C569A7" w:rsidP="00C569A7">
      <w:pPr>
        <w:ind w:left="2160"/>
        <w:rPr>
          <w:b/>
        </w:rPr>
      </w:pPr>
      <w:r w:rsidRPr="007A657E">
        <w:rPr>
          <w:b/>
          <w:sz w:val="28"/>
        </w:rPr>
        <w:t>PLEASE CHECK THE TOTAL GRANT REQUESTED</w:t>
      </w:r>
      <w:r w:rsidR="00543DB8">
        <w:rPr>
          <w:b/>
          <w:sz w:val="28"/>
        </w:rPr>
        <w:t xml:space="preserve">. </w:t>
      </w:r>
      <w:r>
        <w:rPr>
          <w:b/>
        </w:rPr>
        <w:t xml:space="preserve"> DOES IT EQUAL THE TOTAL OF THE NUMBERS IN EACH BLUE BOX?</w:t>
      </w: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8B79DD" w:rsidRPr="00F94940" w:rsidRDefault="00C569A7" w:rsidP="009E308C">
      <w:pPr>
        <w:jc w:val="center"/>
        <w:rPr>
          <w:rFonts w:ascii="Times New Roman" w:hAnsi="Times New Roman" w:cs="Times New Roman"/>
          <w:b/>
          <w:i/>
          <w:sz w:val="24"/>
        </w:rPr>
      </w:pPr>
      <w:r>
        <w:br w:type="page"/>
      </w:r>
      <w:bookmarkStart w:id="1" w:name="_Hlk534202130"/>
    </w:p>
    <w:tbl>
      <w:tblPr>
        <w:tblW w:w="10397" w:type="dxa"/>
        <w:jc w:val="right"/>
        <w:tblLayout w:type="fixed"/>
        <w:tblCellMar>
          <w:left w:w="0" w:type="dxa"/>
          <w:right w:w="0" w:type="dxa"/>
        </w:tblCellMar>
        <w:tblLook w:val="04A0" w:firstRow="1" w:lastRow="0" w:firstColumn="1" w:lastColumn="0" w:noHBand="0" w:noVBand="1"/>
      </w:tblPr>
      <w:tblGrid>
        <w:gridCol w:w="10397"/>
      </w:tblGrid>
      <w:tr w:rsidR="008B79DD" w:rsidRPr="008B79DD" w:rsidTr="009D4308">
        <w:trPr>
          <w:trHeight w:val="1008"/>
          <w:jc w:val="right"/>
        </w:trPr>
        <w:tc>
          <w:tcPr>
            <w:tcW w:w="1039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10397"/>
            </w:tblGrid>
            <w:tr w:rsidR="008B79DD" w:rsidRPr="008B79DD" w:rsidTr="009D4308">
              <w:trPr>
                <w:trHeight w:hRule="exact" w:val="86"/>
              </w:trPr>
              <w:tc>
                <w:tcPr>
                  <w:tcW w:w="5000" w:type="pct"/>
                  <w:tcBorders>
                    <w:top w:val="single" w:sz="8" w:space="0" w:color="44546A" w:themeColor="text2"/>
                    <w:bottom w:val="single" w:sz="8" w:space="0" w:color="44546A" w:themeColor="text2"/>
                  </w:tcBorders>
                </w:tcPr>
                <w:p w:rsidR="008B79DD" w:rsidRPr="008B79DD" w:rsidRDefault="008B79DD" w:rsidP="009D4308">
                  <w:pPr>
                    <w:pStyle w:val="NoSpacing"/>
                    <w:rPr>
                      <w:rFonts w:cstheme="minorHAnsi"/>
                    </w:rPr>
                  </w:pPr>
                </w:p>
              </w:tc>
            </w:tr>
            <w:tr w:rsidR="008B79DD" w:rsidRPr="008B79DD" w:rsidTr="009D4308">
              <w:trPr>
                <w:trHeight w:val="720"/>
              </w:trPr>
              <w:tc>
                <w:tcPr>
                  <w:tcW w:w="5000" w:type="pct"/>
                  <w:tcBorders>
                    <w:top w:val="single" w:sz="8" w:space="0" w:color="44546A" w:themeColor="text2"/>
                  </w:tcBorders>
                  <w:vAlign w:val="center"/>
                </w:tcPr>
                <w:p w:rsidR="008B79DD" w:rsidRPr="008B79DD" w:rsidRDefault="008B79DD" w:rsidP="009D4308">
                  <w:pPr>
                    <w:jc w:val="center"/>
                    <w:rPr>
                      <w:rFonts w:eastAsia="Batang" w:cstheme="minorHAnsi"/>
                      <w:b/>
                      <w:color w:val="0070C0"/>
                      <w:sz w:val="32"/>
                      <w:szCs w:val="32"/>
                    </w:rPr>
                  </w:pPr>
                  <w:r w:rsidRPr="008B79DD">
                    <w:rPr>
                      <w:rFonts w:eastAsia="Batang" w:cstheme="minorHAnsi"/>
                      <w:b/>
                      <w:color w:val="0070C0"/>
                      <w:sz w:val="32"/>
                      <w:szCs w:val="32"/>
                    </w:rPr>
                    <w:t xml:space="preserve">Court-Appointed Special Advocate (CASA) </w:t>
                  </w:r>
                </w:p>
                <w:p w:rsidR="008B79DD" w:rsidRPr="008B79DD" w:rsidRDefault="008B79DD" w:rsidP="009D4308">
                  <w:pPr>
                    <w:jc w:val="center"/>
                    <w:rPr>
                      <w:rFonts w:eastAsia="Batang" w:cstheme="minorHAnsi"/>
                      <w:b/>
                      <w:color w:val="0070C0"/>
                      <w:sz w:val="32"/>
                      <w:szCs w:val="32"/>
                    </w:rPr>
                  </w:pPr>
                  <w:r w:rsidRPr="008B79DD">
                    <w:rPr>
                      <w:rFonts w:eastAsia="Batang" w:cstheme="minorHAnsi"/>
                      <w:b/>
                      <w:color w:val="0070C0"/>
                      <w:sz w:val="32"/>
                      <w:szCs w:val="32"/>
                    </w:rPr>
                    <w:t>Grant Application Checklist</w:t>
                  </w:r>
                </w:p>
                <w:p w:rsidR="00BD0136" w:rsidRDefault="00BD0136" w:rsidP="00BD0136">
                  <w:pPr>
                    <w:jc w:val="center"/>
                    <w:rPr>
                      <w:rFonts w:cstheme="minorHAnsi"/>
                      <w:i/>
                      <w:iCs/>
                      <w:sz w:val="24"/>
                      <w:szCs w:val="24"/>
                    </w:rPr>
                  </w:pPr>
                  <w:r>
                    <w:rPr>
                      <w:rFonts w:cstheme="minorHAnsi"/>
                      <w:i/>
                      <w:iCs/>
                      <w:sz w:val="24"/>
                      <w:szCs w:val="24"/>
                    </w:rPr>
                    <w:t>Please use this checklist as a tool to ensure that your application is c</w:t>
                  </w:r>
                  <w:r w:rsidRPr="008B79DD">
                    <w:rPr>
                      <w:rFonts w:cstheme="minorHAnsi"/>
                      <w:i/>
                      <w:iCs/>
                      <w:sz w:val="24"/>
                      <w:szCs w:val="24"/>
                    </w:rPr>
                    <w:t xml:space="preserve">omplete. </w:t>
                  </w:r>
                </w:p>
                <w:p w:rsidR="008B79DD" w:rsidRPr="008B79DD" w:rsidRDefault="00286F8E" w:rsidP="00BD0136">
                  <w:pPr>
                    <w:jc w:val="center"/>
                    <w:rPr>
                      <w:rFonts w:cstheme="minorHAnsi"/>
                      <w:i/>
                      <w:iCs/>
                      <w:sz w:val="24"/>
                      <w:szCs w:val="24"/>
                    </w:rPr>
                  </w:pPr>
                  <w:r>
                    <w:rPr>
                      <w:rFonts w:cstheme="minorHAnsi"/>
                      <w:i/>
                      <w:iCs/>
                      <w:sz w:val="24"/>
                      <w:szCs w:val="24"/>
                    </w:rPr>
                    <w:t>This document</w:t>
                  </w:r>
                  <w:r w:rsidR="00BD0136" w:rsidRPr="008B79DD">
                    <w:rPr>
                      <w:rFonts w:cstheme="minorHAnsi"/>
                      <w:i/>
                      <w:iCs/>
                      <w:sz w:val="24"/>
                      <w:szCs w:val="24"/>
                    </w:rPr>
                    <w:t xml:space="preserve"> does </w:t>
                  </w:r>
                  <w:r w:rsidR="00BD0136" w:rsidRPr="008B79DD">
                    <w:rPr>
                      <w:rFonts w:cstheme="minorHAnsi"/>
                      <w:i/>
                      <w:iCs/>
                      <w:sz w:val="24"/>
                      <w:szCs w:val="24"/>
                      <w:u w:val="single"/>
                    </w:rPr>
                    <w:t xml:space="preserve">not </w:t>
                  </w:r>
                  <w:r w:rsidR="00BD0136" w:rsidRPr="008B79DD">
                    <w:rPr>
                      <w:rFonts w:cstheme="minorHAnsi"/>
                      <w:i/>
                      <w:iCs/>
                      <w:sz w:val="24"/>
                      <w:szCs w:val="24"/>
                    </w:rPr>
                    <w:t>need to be submitted with your application.</w:t>
                  </w:r>
                </w:p>
              </w:tc>
            </w:tr>
            <w:tr w:rsidR="008B79DD" w:rsidRPr="008B79DD" w:rsidTr="009D4308">
              <w:trPr>
                <w:trHeight w:hRule="exact" w:val="144"/>
              </w:trPr>
              <w:tc>
                <w:tcPr>
                  <w:tcW w:w="5000" w:type="pct"/>
                  <w:shd w:val="clear" w:color="auto" w:fill="44546A" w:themeFill="text2"/>
                </w:tcPr>
                <w:p w:rsidR="008B79DD" w:rsidRPr="008B79DD" w:rsidRDefault="008B79DD" w:rsidP="009D4308">
                  <w:pPr>
                    <w:pStyle w:val="NoSpacing"/>
                    <w:rPr>
                      <w:rFonts w:cstheme="minorHAnsi"/>
                    </w:rPr>
                  </w:pPr>
                </w:p>
              </w:tc>
            </w:tr>
          </w:tbl>
          <w:p w:rsidR="008B79DD" w:rsidRPr="008B79DD" w:rsidRDefault="008B79DD" w:rsidP="009D4308">
            <w:pPr>
              <w:rPr>
                <w:rFonts w:cstheme="minorHAnsi"/>
              </w:rPr>
            </w:pPr>
          </w:p>
        </w:tc>
      </w:tr>
    </w:tbl>
    <w:p w:rsidR="008B79DD" w:rsidRPr="00BD0136" w:rsidRDefault="008B79DD" w:rsidP="008B79DD">
      <w:pPr>
        <w:pStyle w:val="Heading1"/>
        <w:tabs>
          <w:tab w:val="clear" w:pos="360"/>
          <w:tab w:val="num" w:pos="720"/>
        </w:tabs>
        <w:spacing w:before="240"/>
        <w:rPr>
          <w:rFonts w:asciiTheme="minorHAnsi" w:hAnsiTheme="minorHAnsi" w:cstheme="minorHAnsi"/>
          <w:b/>
          <w:color w:val="0070C0"/>
        </w:rPr>
      </w:pPr>
      <w:r w:rsidRPr="00BD0136">
        <w:rPr>
          <w:rFonts w:asciiTheme="minorHAnsi" w:hAnsiTheme="minorHAnsi" w:cstheme="minorHAnsi"/>
          <w:b/>
          <w:color w:val="0070C0"/>
        </w:rPr>
        <w:t>Application cover sheet</w:t>
      </w:r>
    </w:p>
    <w:tbl>
      <w:tblPr>
        <w:tblW w:w="5001" w:type="pct"/>
        <w:tblInd w:w="360" w:type="dxa"/>
        <w:tblCellMar>
          <w:left w:w="0" w:type="dxa"/>
          <w:right w:w="0" w:type="dxa"/>
        </w:tblCellMar>
        <w:tblLook w:val="04A0" w:firstRow="1" w:lastRow="0" w:firstColumn="1" w:lastColumn="0" w:noHBand="0" w:noVBand="1"/>
        <w:tblDescription w:val="Checklist section 1: WHILE YOU ARE AWAY: PREPARING THE OFFICE"/>
      </w:tblPr>
      <w:tblGrid>
        <w:gridCol w:w="473"/>
        <w:gridCol w:w="10329"/>
      </w:tblGrid>
      <w:tr w:rsidR="008B79DD" w:rsidRPr="008B79DD" w:rsidTr="008B79DD">
        <w:sdt>
          <w:sdtPr>
            <w:rPr>
              <w:rFonts w:asciiTheme="minorHAnsi" w:hAnsiTheme="minorHAnsi" w:cstheme="minorHAnsi"/>
              <w:sz w:val="24"/>
            </w:rPr>
            <w:id w:val="-382869351"/>
            <w15:appearance w15:val="hidden"/>
            <w14:checkbox>
              <w14:checked w14:val="0"/>
              <w14:checkedState w14:val="2612" w14:font="MS Gothic"/>
              <w14:uncheckedState w14:val="2610" w14:font="MS Gothic"/>
            </w14:checkbox>
          </w:sdtPr>
          <w:sdtEndPr/>
          <w:sdtContent>
            <w:tc>
              <w:tcPr>
                <w:tcW w:w="219" w:type="pct"/>
              </w:tcPr>
              <w:p w:rsidR="008B79DD" w:rsidRPr="008B79DD" w:rsidRDefault="008B79DD" w:rsidP="009D4308">
                <w:pPr>
                  <w:pStyle w:val="Checkbox"/>
                  <w:spacing w:before="120"/>
                  <w:rPr>
                    <w:rFonts w:asciiTheme="minorHAnsi" w:hAnsiTheme="minorHAnsi" w:cstheme="minorHAnsi"/>
                    <w:sz w:val="24"/>
                  </w:rPr>
                </w:pPr>
                <w:r w:rsidRPr="008B79DD">
                  <w:rPr>
                    <w:rFonts w:eastAsia="MS Gothic"/>
                    <w:sz w:val="24"/>
                  </w:rPr>
                  <w:t>☐</w:t>
                </w:r>
              </w:p>
            </w:tc>
          </w:sdtContent>
        </w:sdt>
        <w:tc>
          <w:tcPr>
            <w:tcW w:w="4781" w:type="pct"/>
          </w:tcPr>
          <w:p w:rsidR="008B79DD" w:rsidRPr="008B79DD" w:rsidRDefault="008B79DD" w:rsidP="009D4308">
            <w:pPr>
              <w:pStyle w:val="List"/>
              <w:rPr>
                <w:rFonts w:cstheme="minorHAnsi"/>
                <w:sz w:val="24"/>
              </w:rPr>
            </w:pPr>
            <w:r w:rsidRPr="008B79DD">
              <w:rPr>
                <w:rFonts w:cstheme="minorHAnsi"/>
                <w:sz w:val="24"/>
              </w:rPr>
              <w:t xml:space="preserve">Signed by BOTH the organization’s director/administrative authority and financial authority. </w:t>
            </w:r>
          </w:p>
        </w:tc>
      </w:tr>
    </w:tbl>
    <w:p w:rsidR="008B79DD" w:rsidRPr="00BD0136" w:rsidRDefault="008B79DD" w:rsidP="008B79DD">
      <w:pPr>
        <w:pStyle w:val="Heading1"/>
        <w:tabs>
          <w:tab w:val="clear" w:pos="360"/>
          <w:tab w:val="num" w:pos="720"/>
        </w:tabs>
        <w:spacing w:before="120"/>
        <w:rPr>
          <w:rFonts w:asciiTheme="minorHAnsi" w:hAnsiTheme="minorHAnsi" w:cstheme="minorHAnsi"/>
          <w:b/>
          <w:color w:val="0070C0"/>
        </w:rPr>
      </w:pPr>
      <w:r w:rsidRPr="00BD0136">
        <w:rPr>
          <w:rFonts w:asciiTheme="minorHAnsi" w:hAnsiTheme="minorHAnsi" w:cstheme="minorHAnsi"/>
          <w:b/>
          <w:color w:val="0070C0"/>
        </w:rPr>
        <w:t>Application</w:t>
      </w:r>
    </w:p>
    <w:tbl>
      <w:tblPr>
        <w:tblW w:w="5002" w:type="pct"/>
        <w:tblInd w:w="360" w:type="dxa"/>
        <w:tblCellMar>
          <w:left w:w="0" w:type="dxa"/>
          <w:right w:w="0" w:type="dxa"/>
        </w:tblCellMar>
        <w:tblLook w:val="04A0" w:firstRow="1" w:lastRow="0" w:firstColumn="1" w:lastColumn="0" w:noHBand="0" w:noVBand="1"/>
        <w:tblDescription w:val="Checklist section 2: WHILE YOU ARE AWAY: PREPARING THE HOME"/>
      </w:tblPr>
      <w:tblGrid>
        <w:gridCol w:w="473"/>
        <w:gridCol w:w="10331"/>
      </w:tblGrid>
      <w:tr w:rsidR="008B79DD" w:rsidRPr="008B79DD" w:rsidTr="008B79DD">
        <w:sdt>
          <w:sdtPr>
            <w:rPr>
              <w:rFonts w:asciiTheme="minorHAnsi" w:hAnsiTheme="minorHAnsi" w:cstheme="minorHAnsi"/>
              <w:sz w:val="24"/>
            </w:rPr>
            <w:id w:val="277695194"/>
            <w15:appearance w15:val="hidden"/>
            <w14:checkbox>
              <w14:checked w14:val="0"/>
              <w14:checkedState w14:val="2612" w14:font="MS Gothic"/>
              <w14:uncheckedState w14:val="2610" w14:font="MS Gothic"/>
            </w14:checkbox>
          </w:sdtPr>
          <w:sdtEndPr/>
          <w:sdtContent>
            <w:tc>
              <w:tcPr>
                <w:tcW w:w="219" w:type="pct"/>
              </w:tcPr>
              <w:p w:rsidR="008B79DD" w:rsidRPr="008B79DD" w:rsidRDefault="008B79DD" w:rsidP="009D4308">
                <w:pPr>
                  <w:pStyle w:val="Checkbox"/>
                  <w:spacing w:before="120"/>
                  <w:rPr>
                    <w:rFonts w:asciiTheme="minorHAnsi" w:hAnsiTheme="minorHAnsi" w:cstheme="minorHAnsi"/>
                    <w:sz w:val="24"/>
                  </w:rPr>
                </w:pPr>
                <w:r w:rsidRPr="008B79DD">
                  <w:rPr>
                    <w:rFonts w:eastAsia="MS Gothic"/>
                    <w:sz w:val="24"/>
                  </w:rPr>
                  <w:t>☐</w:t>
                </w:r>
              </w:p>
            </w:tc>
          </w:sdtContent>
        </w:sdt>
        <w:tc>
          <w:tcPr>
            <w:tcW w:w="4781" w:type="pct"/>
          </w:tcPr>
          <w:p w:rsidR="008B79DD" w:rsidRPr="008B79DD" w:rsidRDefault="008B79DD" w:rsidP="009D4308">
            <w:pPr>
              <w:pStyle w:val="List"/>
              <w:rPr>
                <w:rFonts w:cstheme="minorHAnsi"/>
                <w:sz w:val="24"/>
              </w:rPr>
            </w:pPr>
            <w:r w:rsidRPr="008B79DD">
              <w:rPr>
                <w:rFonts w:cstheme="minorHAnsi"/>
                <w:sz w:val="24"/>
              </w:rPr>
              <w:t xml:space="preserve">FY20 CASA Grant Application Funding Request </w:t>
            </w:r>
          </w:p>
          <w:p w:rsidR="008B79DD" w:rsidRPr="008B79DD" w:rsidRDefault="008B79DD" w:rsidP="009D4308">
            <w:pPr>
              <w:pStyle w:val="List"/>
              <w:spacing w:before="0"/>
              <w:rPr>
                <w:rFonts w:cstheme="minorHAnsi"/>
                <w:i/>
                <w:sz w:val="24"/>
              </w:rPr>
            </w:pPr>
            <w:r w:rsidRPr="008B79DD">
              <w:rPr>
                <w:rFonts w:cstheme="minorHAnsi"/>
                <w:i/>
                <w:sz w:val="24"/>
              </w:rPr>
              <w:t xml:space="preserve">Include sections #1 through #5 and the Funding Request Summary. </w:t>
            </w:r>
          </w:p>
        </w:tc>
      </w:tr>
      <w:tr w:rsidR="008B79DD" w:rsidRPr="008B79DD" w:rsidTr="008B79DD">
        <w:trPr>
          <w:trHeight w:val="80"/>
        </w:trPr>
        <w:sdt>
          <w:sdtPr>
            <w:rPr>
              <w:rFonts w:asciiTheme="minorHAnsi" w:hAnsiTheme="minorHAnsi" w:cstheme="minorHAnsi"/>
              <w:sz w:val="24"/>
            </w:rPr>
            <w:id w:val="-211651328"/>
            <w15:appearance w15:val="hidden"/>
            <w14:checkbox>
              <w14:checked w14:val="0"/>
              <w14:checkedState w14:val="2612" w14:font="MS Gothic"/>
              <w14:uncheckedState w14:val="2610" w14:font="MS Gothic"/>
            </w14:checkbox>
          </w:sdtPr>
          <w:sdtEndPr/>
          <w:sdtContent>
            <w:tc>
              <w:tcPr>
                <w:tcW w:w="219" w:type="pct"/>
              </w:tcPr>
              <w:p w:rsidR="008B79DD" w:rsidRPr="008B79DD" w:rsidRDefault="008B79DD" w:rsidP="009D4308">
                <w:pPr>
                  <w:pStyle w:val="Checkbox"/>
                  <w:spacing w:before="120"/>
                  <w:rPr>
                    <w:rFonts w:asciiTheme="minorHAnsi" w:hAnsiTheme="minorHAnsi" w:cstheme="minorHAnsi"/>
                    <w:sz w:val="24"/>
                  </w:rPr>
                </w:pPr>
                <w:r w:rsidRPr="008B79DD">
                  <w:rPr>
                    <w:rFonts w:eastAsia="MS Gothic"/>
                    <w:sz w:val="24"/>
                  </w:rPr>
                  <w:t>☐</w:t>
                </w:r>
              </w:p>
            </w:tc>
          </w:sdtContent>
        </w:sdt>
        <w:tc>
          <w:tcPr>
            <w:tcW w:w="4781" w:type="pct"/>
          </w:tcPr>
          <w:p w:rsidR="008B79DD" w:rsidRPr="008B79DD" w:rsidRDefault="008B79DD" w:rsidP="009D4308">
            <w:pPr>
              <w:pStyle w:val="List"/>
              <w:rPr>
                <w:rFonts w:cstheme="minorHAnsi"/>
                <w:sz w:val="24"/>
              </w:rPr>
            </w:pPr>
            <w:r w:rsidRPr="008B79DD">
              <w:rPr>
                <w:rFonts w:cstheme="minorHAnsi"/>
                <w:sz w:val="24"/>
              </w:rPr>
              <w:t xml:space="preserve">Budget Application (separate Excel Document) </w:t>
            </w:r>
          </w:p>
          <w:p w:rsidR="008B79DD" w:rsidRPr="008B79DD" w:rsidRDefault="008B79DD" w:rsidP="009D4308">
            <w:pPr>
              <w:pStyle w:val="List"/>
              <w:spacing w:before="0"/>
              <w:rPr>
                <w:rFonts w:cstheme="minorHAnsi"/>
                <w:i/>
                <w:sz w:val="24"/>
              </w:rPr>
            </w:pPr>
            <w:r w:rsidRPr="008B79DD">
              <w:rPr>
                <w:rFonts w:cstheme="minorHAnsi"/>
                <w:i/>
                <w:sz w:val="24"/>
              </w:rPr>
              <w:t>Include BOTH the Proposed Budget and the Budget Justification.</w:t>
            </w:r>
          </w:p>
        </w:tc>
      </w:tr>
    </w:tbl>
    <w:p w:rsidR="008B79DD" w:rsidRPr="00BD0136" w:rsidRDefault="008B79DD" w:rsidP="008B79DD">
      <w:pPr>
        <w:pStyle w:val="Heading1"/>
        <w:tabs>
          <w:tab w:val="clear" w:pos="360"/>
          <w:tab w:val="num" w:pos="720"/>
        </w:tabs>
        <w:spacing w:before="120"/>
        <w:rPr>
          <w:rFonts w:asciiTheme="minorHAnsi" w:hAnsiTheme="minorHAnsi" w:cstheme="minorHAnsi"/>
          <w:b/>
          <w:color w:val="0070C0"/>
        </w:rPr>
      </w:pPr>
      <w:r w:rsidRPr="00BD0136">
        <w:rPr>
          <w:rFonts w:asciiTheme="minorHAnsi" w:hAnsiTheme="minorHAnsi" w:cstheme="minorHAnsi"/>
          <w:b/>
          <w:color w:val="0070C0"/>
        </w:rPr>
        <w:t>Other Required attachments</w:t>
      </w:r>
    </w:p>
    <w:tbl>
      <w:tblPr>
        <w:tblW w:w="5002" w:type="pct"/>
        <w:tblInd w:w="360" w:type="dxa"/>
        <w:tblCellMar>
          <w:left w:w="0" w:type="dxa"/>
          <w:right w:w="0" w:type="dxa"/>
        </w:tblCellMar>
        <w:tblLook w:val="04A0" w:firstRow="1" w:lastRow="0" w:firstColumn="1" w:lastColumn="0" w:noHBand="0" w:noVBand="1"/>
        <w:tblDescription w:val="Checklist section 3: PACKING FOR THE TRIP"/>
      </w:tblPr>
      <w:tblGrid>
        <w:gridCol w:w="473"/>
        <w:gridCol w:w="10331"/>
      </w:tblGrid>
      <w:tr w:rsidR="008B79DD" w:rsidRPr="008B79DD" w:rsidTr="008B79DD">
        <w:sdt>
          <w:sdtPr>
            <w:rPr>
              <w:rFonts w:asciiTheme="minorHAnsi" w:hAnsiTheme="minorHAnsi" w:cstheme="minorHAnsi"/>
              <w:sz w:val="24"/>
            </w:rPr>
            <w:id w:val="508028715"/>
            <w15:appearance w15:val="hidden"/>
            <w14:checkbox>
              <w14:checked w14:val="0"/>
              <w14:checkedState w14:val="2612" w14:font="MS Gothic"/>
              <w14:uncheckedState w14:val="2610" w14:font="MS Gothic"/>
            </w14:checkbox>
          </w:sdtPr>
          <w:sdtEndPr/>
          <w:sdtContent>
            <w:tc>
              <w:tcPr>
                <w:tcW w:w="219" w:type="pct"/>
              </w:tcPr>
              <w:p w:rsidR="008B79DD" w:rsidRPr="008B79DD" w:rsidRDefault="008B79DD" w:rsidP="009D4308">
                <w:pPr>
                  <w:pStyle w:val="Checkbox"/>
                  <w:spacing w:before="100" w:beforeAutospacing="1"/>
                  <w:rPr>
                    <w:rFonts w:asciiTheme="minorHAnsi" w:hAnsiTheme="minorHAnsi" w:cstheme="minorHAnsi"/>
                    <w:sz w:val="24"/>
                  </w:rPr>
                </w:pPr>
                <w:r w:rsidRPr="008B79DD">
                  <w:rPr>
                    <w:rFonts w:eastAsia="MS Gothic"/>
                    <w:sz w:val="24"/>
                  </w:rPr>
                  <w:t>☐</w:t>
                </w:r>
              </w:p>
            </w:tc>
          </w:sdtContent>
        </w:sdt>
        <w:tc>
          <w:tcPr>
            <w:tcW w:w="4781" w:type="pct"/>
          </w:tcPr>
          <w:p w:rsidR="008B79DD" w:rsidRPr="008B79DD" w:rsidRDefault="008B79DD" w:rsidP="009D4308">
            <w:pPr>
              <w:pStyle w:val="List"/>
              <w:spacing w:before="0"/>
              <w:rPr>
                <w:rFonts w:cstheme="minorHAnsi"/>
                <w:sz w:val="24"/>
              </w:rPr>
            </w:pPr>
            <w:r w:rsidRPr="008B79DD">
              <w:rPr>
                <w:rFonts w:cstheme="minorHAnsi"/>
                <w:sz w:val="24"/>
              </w:rPr>
              <w:t xml:space="preserve">Strategic Plan </w:t>
            </w:r>
            <w:r w:rsidRPr="008B79DD">
              <w:rPr>
                <w:rFonts w:cstheme="minorHAnsi"/>
                <w:i/>
                <w:sz w:val="24"/>
              </w:rPr>
              <w:t>(if available – a summary is adequate)</w:t>
            </w:r>
          </w:p>
        </w:tc>
      </w:tr>
      <w:tr w:rsidR="008B79DD" w:rsidRPr="008B79DD" w:rsidTr="008B79DD">
        <w:sdt>
          <w:sdtPr>
            <w:rPr>
              <w:rFonts w:asciiTheme="minorHAnsi" w:hAnsiTheme="minorHAnsi" w:cstheme="minorHAnsi"/>
              <w:sz w:val="24"/>
            </w:rPr>
            <w:id w:val="-1187365822"/>
            <w15:appearance w15:val="hidden"/>
            <w14:checkbox>
              <w14:checked w14:val="0"/>
              <w14:checkedState w14:val="2612" w14:font="MS Gothic"/>
              <w14:uncheckedState w14:val="2610" w14:font="MS Gothic"/>
            </w14:checkbox>
          </w:sdtPr>
          <w:sdtEndPr/>
          <w:sdtContent>
            <w:tc>
              <w:tcPr>
                <w:tcW w:w="219" w:type="pct"/>
              </w:tcPr>
              <w:p w:rsidR="008B79DD" w:rsidRPr="008B79DD" w:rsidRDefault="008B79DD" w:rsidP="009D4308">
                <w:pPr>
                  <w:pStyle w:val="Checkbox"/>
                  <w:spacing w:before="120"/>
                  <w:rPr>
                    <w:rFonts w:asciiTheme="minorHAnsi" w:hAnsiTheme="minorHAnsi" w:cstheme="minorHAnsi"/>
                    <w:sz w:val="24"/>
                  </w:rPr>
                </w:pPr>
                <w:r w:rsidRPr="008B79DD">
                  <w:rPr>
                    <w:rFonts w:eastAsia="MS Gothic"/>
                    <w:sz w:val="24"/>
                  </w:rPr>
                  <w:t>☐</w:t>
                </w:r>
              </w:p>
            </w:tc>
          </w:sdtContent>
        </w:sdt>
        <w:tc>
          <w:tcPr>
            <w:tcW w:w="4781" w:type="pct"/>
          </w:tcPr>
          <w:p w:rsidR="008B79DD" w:rsidRPr="008B79DD" w:rsidRDefault="008B79DD" w:rsidP="009D4308">
            <w:pPr>
              <w:pStyle w:val="List"/>
              <w:rPr>
                <w:rFonts w:cstheme="minorHAnsi"/>
                <w:sz w:val="24"/>
              </w:rPr>
            </w:pPr>
            <w:r w:rsidRPr="008B79DD">
              <w:rPr>
                <w:rFonts w:cstheme="minorHAnsi"/>
                <w:sz w:val="24"/>
              </w:rPr>
              <w:t xml:space="preserve">Diversity Plan </w:t>
            </w:r>
            <w:r w:rsidRPr="008B79DD">
              <w:rPr>
                <w:rFonts w:cstheme="minorHAnsi"/>
                <w:i/>
                <w:sz w:val="24"/>
              </w:rPr>
              <w:t xml:space="preserve">(if available) </w:t>
            </w:r>
          </w:p>
        </w:tc>
      </w:tr>
      <w:tr w:rsidR="008B79DD" w:rsidRPr="008B79DD" w:rsidTr="008B79DD">
        <w:sdt>
          <w:sdtPr>
            <w:rPr>
              <w:rFonts w:asciiTheme="minorHAnsi" w:hAnsiTheme="minorHAnsi" w:cstheme="minorHAnsi"/>
              <w:sz w:val="24"/>
            </w:rPr>
            <w:id w:val="-179893875"/>
            <w15:appearance w15:val="hidden"/>
            <w14:checkbox>
              <w14:checked w14:val="0"/>
              <w14:checkedState w14:val="2612" w14:font="MS Gothic"/>
              <w14:uncheckedState w14:val="2610" w14:font="MS Gothic"/>
            </w14:checkbox>
          </w:sdtPr>
          <w:sdtEndPr/>
          <w:sdtContent>
            <w:tc>
              <w:tcPr>
                <w:tcW w:w="219" w:type="pct"/>
              </w:tcPr>
              <w:p w:rsidR="008B79DD" w:rsidRPr="008B79DD" w:rsidRDefault="008B79DD" w:rsidP="009D4308">
                <w:pPr>
                  <w:pStyle w:val="Checkbox"/>
                  <w:spacing w:before="120"/>
                  <w:rPr>
                    <w:rFonts w:asciiTheme="minorHAnsi" w:hAnsiTheme="minorHAnsi" w:cstheme="minorHAnsi"/>
                    <w:sz w:val="24"/>
                  </w:rPr>
                </w:pPr>
                <w:r w:rsidRPr="008B79DD">
                  <w:rPr>
                    <w:rFonts w:eastAsia="MS Gothic"/>
                    <w:sz w:val="24"/>
                  </w:rPr>
                  <w:t>☐</w:t>
                </w:r>
              </w:p>
            </w:tc>
          </w:sdtContent>
        </w:sdt>
        <w:tc>
          <w:tcPr>
            <w:tcW w:w="4781" w:type="pct"/>
          </w:tcPr>
          <w:p w:rsidR="008B79DD" w:rsidRPr="008B79DD" w:rsidRDefault="008B79DD" w:rsidP="009D4308">
            <w:pPr>
              <w:pStyle w:val="List"/>
              <w:rPr>
                <w:rFonts w:cstheme="minorHAnsi"/>
                <w:sz w:val="24"/>
              </w:rPr>
            </w:pPr>
            <w:r w:rsidRPr="008B79DD">
              <w:rPr>
                <w:rFonts w:cstheme="minorHAnsi"/>
                <w:sz w:val="24"/>
              </w:rPr>
              <w:t>Certificate of Compliance from National CASA</w:t>
            </w:r>
          </w:p>
          <w:p w:rsidR="008B79DD" w:rsidRPr="008B79DD" w:rsidRDefault="008B79DD" w:rsidP="009D4308">
            <w:pPr>
              <w:pStyle w:val="List"/>
              <w:spacing w:before="0"/>
              <w:rPr>
                <w:rFonts w:cstheme="minorHAnsi"/>
                <w:i/>
                <w:sz w:val="24"/>
              </w:rPr>
            </w:pPr>
            <w:r w:rsidRPr="008B79DD">
              <w:rPr>
                <w:rFonts w:cstheme="minorHAnsi"/>
                <w:i/>
                <w:sz w:val="24"/>
              </w:rPr>
              <w:t xml:space="preserve">If re-certification is pending, the most recent Certificate along with a letter of explanation will suffice. </w:t>
            </w:r>
          </w:p>
        </w:tc>
      </w:tr>
      <w:sdt>
        <w:sdtPr>
          <w:rPr>
            <w:rFonts w:asciiTheme="minorHAnsi" w:eastAsiaTheme="minorEastAsia" w:hAnsiTheme="minorHAnsi" w:cstheme="minorHAnsi"/>
            <w:color w:val="222A35" w:themeColor="text2" w:themeShade="80"/>
            <w:kern w:val="0"/>
            <w:sz w:val="24"/>
            <w:szCs w:val="18"/>
            <w:lang w:eastAsia="en-US"/>
            <w14:ligatures w14:val="none"/>
          </w:rPr>
          <w:id w:val="929010195"/>
          <w15:repeatingSection/>
        </w:sdtPr>
        <w:sdtEndPr>
          <w:rPr>
            <w:color w:val="auto"/>
            <w:sz w:val="22"/>
          </w:rPr>
        </w:sdtEndPr>
        <w:sdtContent>
          <w:sdt>
            <w:sdtPr>
              <w:rPr>
                <w:rFonts w:asciiTheme="minorHAnsi" w:eastAsiaTheme="minorEastAsia" w:hAnsiTheme="minorHAnsi" w:cstheme="minorHAnsi"/>
                <w:color w:val="222A35" w:themeColor="text2" w:themeShade="80"/>
                <w:kern w:val="0"/>
                <w:sz w:val="24"/>
                <w:szCs w:val="18"/>
                <w:lang w:eastAsia="en-US"/>
                <w14:ligatures w14:val="none"/>
              </w:rPr>
              <w:id w:val="-799540529"/>
              <w:placeholder>
                <w:docPart w:val="20BF3A938FD749DABB73D1E494E7934D"/>
              </w:placeholder>
              <w15:repeatingSectionItem/>
            </w:sdtPr>
            <w:sdtEndPr>
              <w:rPr>
                <w:color w:val="auto"/>
                <w:sz w:val="22"/>
              </w:rPr>
            </w:sdtEndPr>
            <w:sdtContent>
              <w:tr w:rsidR="008B79DD" w:rsidRPr="008B79DD" w:rsidTr="008B79DD">
                <w:sdt>
                  <w:sdtPr>
                    <w:rPr>
                      <w:rFonts w:asciiTheme="minorHAnsi" w:eastAsiaTheme="minorEastAsia" w:hAnsiTheme="minorHAnsi" w:cstheme="minorHAnsi"/>
                      <w:color w:val="222A35" w:themeColor="text2" w:themeShade="80"/>
                      <w:kern w:val="0"/>
                      <w:sz w:val="24"/>
                      <w:szCs w:val="18"/>
                      <w:lang w:eastAsia="en-US"/>
                      <w14:ligatures w14:val="none"/>
                    </w:rPr>
                    <w:id w:val="-1331979537"/>
                    <w15:appearance w15:val="hidden"/>
                    <w14:checkbox>
                      <w14:checked w14:val="0"/>
                      <w14:checkedState w14:val="2612" w14:font="MS Gothic"/>
                      <w14:uncheckedState w14:val="2610" w14:font="MS Gothic"/>
                    </w14:checkbox>
                  </w:sdtPr>
                  <w:sdtEndPr>
                    <w:rPr>
                      <w:color w:val="2E74B5" w:themeColor="accent1" w:themeShade="BF"/>
                      <w:kern w:val="2"/>
                      <w:szCs w:val="21"/>
                      <w:lang w:eastAsia="ja-JP"/>
                      <w14:ligatures w14:val="standard"/>
                    </w:rPr>
                  </w:sdtEndPr>
                  <w:sdtContent>
                    <w:tc>
                      <w:tcPr>
                        <w:tcW w:w="219" w:type="pct"/>
                      </w:tcPr>
                      <w:p w:rsidR="008B79DD" w:rsidRPr="008B79DD" w:rsidRDefault="008B79DD" w:rsidP="009D4308">
                        <w:pPr>
                          <w:pStyle w:val="Checkbox"/>
                          <w:spacing w:before="100"/>
                          <w:rPr>
                            <w:rFonts w:asciiTheme="minorHAnsi" w:hAnsiTheme="minorHAnsi" w:cstheme="minorHAnsi"/>
                            <w:sz w:val="24"/>
                          </w:rPr>
                        </w:pPr>
                        <w:r w:rsidRPr="008B79DD">
                          <w:rPr>
                            <w:rFonts w:eastAsia="MS Gothic"/>
                            <w:sz w:val="24"/>
                            <w:szCs w:val="21"/>
                          </w:rPr>
                          <w:t>☐</w:t>
                        </w:r>
                      </w:p>
                    </w:tc>
                  </w:sdtContent>
                </w:sdt>
                <w:tc>
                  <w:tcPr>
                    <w:tcW w:w="4781" w:type="pct"/>
                  </w:tcPr>
                  <w:p w:rsidR="008B79DD" w:rsidRPr="008B79DD" w:rsidRDefault="008B79DD" w:rsidP="009D4308">
                    <w:pPr>
                      <w:pStyle w:val="List"/>
                      <w:rPr>
                        <w:rFonts w:cstheme="minorHAnsi"/>
                        <w:sz w:val="24"/>
                      </w:rPr>
                    </w:pPr>
                    <w:r w:rsidRPr="008B79DD">
                      <w:rPr>
                        <w:rFonts w:cstheme="minorHAnsi"/>
                        <w:sz w:val="24"/>
                      </w:rPr>
                      <w:t>Letters of Support</w:t>
                    </w:r>
                  </w:p>
                  <w:p w:rsidR="008B79DD" w:rsidRPr="008B79DD" w:rsidRDefault="008B79DD" w:rsidP="009D4308">
                    <w:pPr>
                      <w:pStyle w:val="List"/>
                      <w:spacing w:before="0"/>
                      <w:rPr>
                        <w:rFonts w:cstheme="minorHAnsi"/>
                        <w:sz w:val="24"/>
                        <w:szCs w:val="24"/>
                      </w:rPr>
                    </w:pPr>
                    <w:r w:rsidRPr="008B79DD">
                      <w:rPr>
                        <w:rFonts w:cstheme="minorHAnsi"/>
                        <w:sz w:val="24"/>
                        <w:szCs w:val="24"/>
                      </w:rPr>
                      <w:t>CASA programs must provide a support letter from each court they serve.</w:t>
                    </w:r>
                  </w:p>
                  <w:p w:rsidR="008B79DD" w:rsidRPr="008B79DD" w:rsidRDefault="008B79DD" w:rsidP="008B79DD">
                    <w:pPr>
                      <w:pStyle w:val="List"/>
                      <w:numPr>
                        <w:ilvl w:val="0"/>
                        <w:numId w:val="4"/>
                      </w:numPr>
                      <w:spacing w:before="0"/>
                      <w:rPr>
                        <w:rFonts w:cstheme="minorHAnsi"/>
                        <w:sz w:val="24"/>
                      </w:rPr>
                    </w:pPr>
                    <w:r w:rsidRPr="008B79DD">
                      <w:rPr>
                        <w:rFonts w:cstheme="minorHAnsi"/>
                        <w:sz w:val="24"/>
                      </w:rPr>
                      <w:t>Address letters to:</w:t>
                    </w:r>
                  </w:p>
                  <w:p w:rsidR="008B79DD" w:rsidRPr="008B79DD" w:rsidRDefault="008B79DD" w:rsidP="009D4308">
                    <w:pPr>
                      <w:pStyle w:val="NoSpacing"/>
                      <w:ind w:left="360"/>
                      <w:rPr>
                        <w:rFonts w:cstheme="minorHAnsi"/>
                        <w:sz w:val="24"/>
                        <w:szCs w:val="24"/>
                      </w:rPr>
                    </w:pPr>
                    <w:r w:rsidRPr="008B79DD">
                      <w:rPr>
                        <w:rFonts w:cstheme="minorHAnsi"/>
                        <w:sz w:val="24"/>
                        <w:szCs w:val="24"/>
                      </w:rPr>
                      <w:t xml:space="preserve">                             Richard Abbott </w:t>
                    </w:r>
                  </w:p>
                  <w:p w:rsidR="008B79DD" w:rsidRPr="008B79DD" w:rsidRDefault="008B79DD" w:rsidP="009D4308">
                    <w:pPr>
                      <w:pStyle w:val="NoSpacing"/>
                      <w:ind w:left="360"/>
                      <w:rPr>
                        <w:rFonts w:cstheme="minorHAnsi"/>
                        <w:sz w:val="24"/>
                        <w:szCs w:val="24"/>
                      </w:rPr>
                    </w:pPr>
                    <w:r w:rsidRPr="008B79DD">
                      <w:rPr>
                        <w:rFonts w:cstheme="minorHAnsi"/>
                        <w:sz w:val="24"/>
                        <w:szCs w:val="24"/>
                      </w:rPr>
                      <w:t xml:space="preserve">                             Director, Department of Juvenile and Family Services</w:t>
                    </w:r>
                  </w:p>
                  <w:p w:rsidR="008B79DD" w:rsidRPr="008B79DD" w:rsidRDefault="008B79DD" w:rsidP="009D4308">
                    <w:pPr>
                      <w:pStyle w:val="NoSpacing"/>
                      <w:ind w:left="360"/>
                      <w:rPr>
                        <w:rFonts w:cstheme="minorHAnsi"/>
                        <w:sz w:val="24"/>
                        <w:szCs w:val="24"/>
                      </w:rPr>
                    </w:pPr>
                    <w:r w:rsidRPr="008B79DD">
                      <w:rPr>
                        <w:rFonts w:cstheme="minorHAnsi"/>
                        <w:sz w:val="24"/>
                        <w:szCs w:val="24"/>
                      </w:rPr>
                      <w:t xml:space="preserve">                             Administrative Office of the Courts</w:t>
                    </w:r>
                  </w:p>
                  <w:p w:rsidR="008B79DD" w:rsidRPr="008B79DD" w:rsidRDefault="008B79DD" w:rsidP="009D4308">
                    <w:pPr>
                      <w:pStyle w:val="NoSpacing"/>
                      <w:ind w:left="360"/>
                      <w:rPr>
                        <w:rFonts w:cstheme="minorHAnsi"/>
                        <w:sz w:val="24"/>
                        <w:szCs w:val="24"/>
                      </w:rPr>
                    </w:pPr>
                    <w:r w:rsidRPr="008B79DD">
                      <w:rPr>
                        <w:rFonts w:cstheme="minorHAnsi"/>
                        <w:sz w:val="24"/>
                        <w:szCs w:val="24"/>
                      </w:rPr>
                      <w:t xml:space="preserve">                             2009-A Commerce Park Drive</w:t>
                    </w:r>
                  </w:p>
                  <w:p w:rsidR="008B79DD" w:rsidRPr="008B79DD" w:rsidRDefault="008B79DD" w:rsidP="009D4308">
                    <w:pPr>
                      <w:rPr>
                        <w:rFonts w:eastAsia="Batang" w:cstheme="minorHAnsi"/>
                        <w:sz w:val="24"/>
                        <w:szCs w:val="24"/>
                      </w:rPr>
                    </w:pPr>
                    <w:r w:rsidRPr="008B79DD">
                      <w:rPr>
                        <w:rFonts w:eastAsia="Batang" w:cstheme="minorHAnsi"/>
                        <w:i/>
                        <w:sz w:val="24"/>
                        <w:szCs w:val="24"/>
                      </w:rPr>
                      <w:t xml:space="preserve">                                   </w:t>
                    </w:r>
                    <w:r w:rsidRPr="008B79DD">
                      <w:rPr>
                        <w:rFonts w:eastAsia="Batang" w:cstheme="minorHAnsi"/>
                        <w:sz w:val="24"/>
                        <w:szCs w:val="24"/>
                      </w:rPr>
                      <w:t xml:space="preserve"> Annapolis, Maryland 21401</w:t>
                    </w:r>
                  </w:p>
                  <w:p w:rsidR="008B79DD" w:rsidRPr="008B79DD" w:rsidRDefault="008B79DD" w:rsidP="008B79DD">
                    <w:pPr>
                      <w:pStyle w:val="ListParagraph"/>
                      <w:numPr>
                        <w:ilvl w:val="0"/>
                        <w:numId w:val="4"/>
                      </w:numPr>
                      <w:rPr>
                        <w:rFonts w:eastAsia="Batang" w:cstheme="minorHAnsi"/>
                        <w:sz w:val="24"/>
                        <w:szCs w:val="24"/>
                      </w:rPr>
                    </w:pPr>
                    <w:r w:rsidRPr="008B79DD">
                      <w:rPr>
                        <w:rFonts w:eastAsia="Batang" w:cstheme="minorHAnsi"/>
                        <w:sz w:val="24"/>
                        <w:szCs w:val="24"/>
                      </w:rPr>
                      <w:t xml:space="preserve">Letters should accompany the application OR can be scanned and emailed to </w:t>
                    </w:r>
                    <w:hyperlink r:id="rId11" w:history="1">
                      <w:r w:rsidRPr="008B79DD">
                        <w:rPr>
                          <w:rStyle w:val="Hyperlink"/>
                          <w:rFonts w:eastAsia="Batang" w:cstheme="minorHAnsi"/>
                          <w:sz w:val="24"/>
                          <w:szCs w:val="24"/>
                        </w:rPr>
                        <w:t>DJFSGrants@mdcourts.gov</w:t>
                      </w:r>
                    </w:hyperlink>
                    <w:r w:rsidRPr="008B79DD">
                      <w:rPr>
                        <w:rFonts w:eastAsia="Batang" w:cstheme="minorHAnsi"/>
                        <w:sz w:val="24"/>
                        <w:szCs w:val="24"/>
                      </w:rPr>
                      <w:t xml:space="preserve"> directly by the author.</w:t>
                    </w:r>
                  </w:p>
                  <w:p w:rsidR="008B79DD" w:rsidRPr="008B79DD" w:rsidRDefault="008B79DD" w:rsidP="008B79DD">
                    <w:pPr>
                      <w:pStyle w:val="ListParagraph"/>
                      <w:numPr>
                        <w:ilvl w:val="0"/>
                        <w:numId w:val="4"/>
                      </w:numPr>
                      <w:rPr>
                        <w:rFonts w:eastAsia="Batang" w:cstheme="minorHAnsi"/>
                        <w:sz w:val="24"/>
                        <w:szCs w:val="24"/>
                      </w:rPr>
                    </w:pPr>
                    <w:r w:rsidRPr="008B79DD">
                      <w:rPr>
                        <w:rFonts w:eastAsia="Batang" w:cstheme="minorHAnsi"/>
                        <w:sz w:val="24"/>
                        <w:szCs w:val="24"/>
                      </w:rPr>
                      <w:t xml:space="preserve">Programs will be notified by email when a letter is received directly by email or regular mail. </w:t>
                    </w:r>
                  </w:p>
                  <w:p w:rsidR="008B79DD" w:rsidRPr="008B79DD" w:rsidRDefault="008B79DD" w:rsidP="008B79DD">
                    <w:pPr>
                      <w:pStyle w:val="ListParagraph"/>
                      <w:numPr>
                        <w:ilvl w:val="0"/>
                        <w:numId w:val="4"/>
                      </w:numPr>
                      <w:rPr>
                        <w:rFonts w:eastAsia="Batang" w:cstheme="minorHAnsi"/>
                        <w:sz w:val="24"/>
                        <w:szCs w:val="24"/>
                      </w:rPr>
                    </w:pPr>
                    <w:r w:rsidRPr="008B79DD">
                      <w:rPr>
                        <w:rFonts w:eastAsia="Batang" w:cstheme="minorHAnsi"/>
                        <w:sz w:val="24"/>
                        <w:szCs w:val="24"/>
                      </w:rPr>
                      <w:t xml:space="preserve">We cannot guarantee that letters received after </w:t>
                    </w:r>
                    <w:r w:rsidRPr="008B79DD">
                      <w:rPr>
                        <w:rFonts w:eastAsia="Batang" w:cstheme="minorHAnsi"/>
                        <w:b/>
                        <w:sz w:val="24"/>
                        <w:szCs w:val="24"/>
                      </w:rPr>
                      <w:t xml:space="preserve">March 29, 2019 </w:t>
                    </w:r>
                    <w:r w:rsidRPr="008B79DD">
                      <w:rPr>
                        <w:rFonts w:eastAsia="Batang" w:cstheme="minorHAnsi"/>
                        <w:sz w:val="24"/>
                        <w:szCs w:val="24"/>
                      </w:rPr>
                      <w:t xml:space="preserve">will be considered. </w:t>
                    </w:r>
                  </w:p>
                </w:tc>
              </w:tr>
            </w:sdtContent>
          </w:sdt>
        </w:sdtContent>
      </w:sdt>
    </w:tbl>
    <w:p w:rsidR="008B79DD" w:rsidRPr="00BD0136" w:rsidRDefault="008B79DD" w:rsidP="008B79DD">
      <w:pPr>
        <w:pStyle w:val="Heading1"/>
        <w:tabs>
          <w:tab w:val="clear" w:pos="360"/>
          <w:tab w:val="num" w:pos="720"/>
        </w:tabs>
        <w:spacing w:before="120"/>
        <w:rPr>
          <w:rFonts w:asciiTheme="minorHAnsi" w:hAnsiTheme="minorHAnsi" w:cstheme="minorHAnsi"/>
          <w:b/>
          <w:color w:val="0070C0"/>
        </w:rPr>
      </w:pPr>
      <w:r w:rsidRPr="00BD0136">
        <w:rPr>
          <w:rFonts w:asciiTheme="minorHAnsi" w:hAnsiTheme="minorHAnsi" w:cstheme="minorHAnsi"/>
          <w:b/>
          <w:color w:val="0070C0"/>
        </w:rPr>
        <w:t xml:space="preserve">Submission </w:t>
      </w:r>
    </w:p>
    <w:tbl>
      <w:tblPr>
        <w:tblW w:w="5002" w:type="pct"/>
        <w:tblInd w:w="360" w:type="dxa"/>
        <w:tblCellMar>
          <w:left w:w="0" w:type="dxa"/>
          <w:right w:w="0" w:type="dxa"/>
        </w:tblCellMar>
        <w:tblLook w:val="04A0" w:firstRow="1" w:lastRow="0" w:firstColumn="1" w:lastColumn="0" w:noHBand="0" w:noVBand="1"/>
        <w:tblDescription w:val="Checklist section 4: WHAT TO LEAVE FOR FAMILY AND CAREGIVERS AT HOME"/>
      </w:tblPr>
      <w:tblGrid>
        <w:gridCol w:w="473"/>
        <w:gridCol w:w="10331"/>
      </w:tblGrid>
      <w:tr w:rsidR="008B79DD" w:rsidRPr="008B79DD" w:rsidTr="008B79DD">
        <w:sdt>
          <w:sdtPr>
            <w:rPr>
              <w:rFonts w:asciiTheme="minorHAnsi" w:hAnsiTheme="minorHAnsi" w:cstheme="minorHAnsi"/>
              <w:sz w:val="24"/>
              <w:szCs w:val="24"/>
            </w:rPr>
            <w:id w:val="1878280875"/>
            <w15:appearance w15:val="hidden"/>
            <w14:checkbox>
              <w14:checked w14:val="0"/>
              <w14:checkedState w14:val="2612" w14:font="MS Gothic"/>
              <w14:uncheckedState w14:val="2610" w14:font="MS Gothic"/>
            </w14:checkbox>
          </w:sdtPr>
          <w:sdtEndPr/>
          <w:sdtContent>
            <w:tc>
              <w:tcPr>
                <w:tcW w:w="219" w:type="pct"/>
              </w:tcPr>
              <w:p w:rsidR="008B79DD" w:rsidRPr="008B79DD" w:rsidRDefault="008B79DD" w:rsidP="009D4308">
                <w:pPr>
                  <w:pStyle w:val="Checkbox"/>
                  <w:spacing w:before="100" w:beforeAutospacing="1"/>
                  <w:rPr>
                    <w:rFonts w:asciiTheme="minorHAnsi" w:hAnsiTheme="minorHAnsi" w:cstheme="minorHAnsi"/>
                    <w:sz w:val="24"/>
                    <w:szCs w:val="24"/>
                  </w:rPr>
                </w:pPr>
                <w:r w:rsidRPr="008B79DD">
                  <w:rPr>
                    <w:rFonts w:eastAsia="MS Gothic"/>
                    <w:sz w:val="24"/>
                    <w:szCs w:val="24"/>
                  </w:rPr>
                  <w:t>☐</w:t>
                </w:r>
              </w:p>
            </w:tc>
          </w:sdtContent>
        </w:sdt>
        <w:tc>
          <w:tcPr>
            <w:tcW w:w="4781" w:type="pct"/>
          </w:tcPr>
          <w:p w:rsidR="008B79DD" w:rsidRPr="008B79DD" w:rsidRDefault="008B79DD" w:rsidP="009D4308">
            <w:pPr>
              <w:pStyle w:val="List"/>
              <w:spacing w:before="0"/>
              <w:rPr>
                <w:rFonts w:cstheme="minorHAnsi"/>
                <w:sz w:val="24"/>
                <w:szCs w:val="24"/>
              </w:rPr>
            </w:pPr>
            <w:r w:rsidRPr="008B79DD">
              <w:rPr>
                <w:rFonts w:cstheme="minorHAnsi"/>
                <w:sz w:val="24"/>
                <w:szCs w:val="24"/>
              </w:rPr>
              <w:t xml:space="preserve">Scan all application documents as one PDF file, ordered as they are listed on this checklist. </w:t>
            </w:r>
          </w:p>
        </w:tc>
      </w:tr>
      <w:tr w:rsidR="008B79DD" w:rsidRPr="008B79DD" w:rsidTr="008B79DD">
        <w:sdt>
          <w:sdtPr>
            <w:rPr>
              <w:rFonts w:asciiTheme="minorHAnsi" w:hAnsiTheme="minorHAnsi" w:cstheme="minorHAnsi"/>
              <w:sz w:val="24"/>
              <w:szCs w:val="24"/>
            </w:rPr>
            <w:id w:val="-469210718"/>
            <w15:appearance w15:val="hidden"/>
            <w14:checkbox>
              <w14:checked w14:val="0"/>
              <w14:checkedState w14:val="2612" w14:font="MS Gothic"/>
              <w14:uncheckedState w14:val="2610" w14:font="MS Gothic"/>
            </w14:checkbox>
          </w:sdtPr>
          <w:sdtEndPr/>
          <w:sdtContent>
            <w:tc>
              <w:tcPr>
                <w:tcW w:w="219" w:type="pct"/>
              </w:tcPr>
              <w:p w:rsidR="008B79DD" w:rsidRPr="008B79DD" w:rsidRDefault="008B79DD" w:rsidP="009D4308">
                <w:pPr>
                  <w:pStyle w:val="Checkbox"/>
                  <w:rPr>
                    <w:rFonts w:asciiTheme="minorHAnsi" w:hAnsiTheme="minorHAnsi" w:cstheme="minorHAnsi"/>
                    <w:sz w:val="24"/>
                    <w:szCs w:val="24"/>
                  </w:rPr>
                </w:pPr>
                <w:r w:rsidRPr="008B79DD">
                  <w:rPr>
                    <w:sz w:val="24"/>
                    <w:szCs w:val="24"/>
                  </w:rPr>
                  <w:t>☐</w:t>
                </w:r>
              </w:p>
            </w:tc>
          </w:sdtContent>
        </w:sdt>
        <w:tc>
          <w:tcPr>
            <w:tcW w:w="4781" w:type="pct"/>
          </w:tcPr>
          <w:p w:rsidR="008B79DD" w:rsidRPr="008B79DD" w:rsidRDefault="008B79DD" w:rsidP="009D4308">
            <w:pPr>
              <w:pStyle w:val="List"/>
              <w:rPr>
                <w:rFonts w:cstheme="minorHAnsi"/>
                <w:color w:val="FF0000"/>
                <w:sz w:val="24"/>
                <w:szCs w:val="24"/>
              </w:rPr>
            </w:pPr>
            <w:r w:rsidRPr="008B79DD">
              <w:rPr>
                <w:rFonts w:cstheme="minorHAnsi"/>
                <w:sz w:val="24"/>
                <w:szCs w:val="24"/>
              </w:rPr>
              <w:t xml:space="preserve">Submit via email to </w:t>
            </w:r>
            <w:hyperlink r:id="rId12" w:history="1">
              <w:r w:rsidRPr="008B79DD">
                <w:rPr>
                  <w:rStyle w:val="Hyperlink"/>
                  <w:rFonts w:cstheme="minorHAnsi"/>
                  <w:sz w:val="24"/>
                  <w:szCs w:val="24"/>
                </w:rPr>
                <w:t>DJFSGrants@mdcourts.gov</w:t>
              </w:r>
            </w:hyperlink>
            <w:r w:rsidRPr="008B79DD">
              <w:rPr>
                <w:rFonts w:cstheme="minorHAnsi"/>
                <w:sz w:val="24"/>
                <w:szCs w:val="24"/>
              </w:rPr>
              <w:t xml:space="preserve"> by 11:59pm on </w:t>
            </w:r>
            <w:r w:rsidRPr="008B79DD">
              <w:rPr>
                <w:rFonts w:cstheme="minorHAnsi"/>
                <w:b/>
                <w:color w:val="FF0000"/>
                <w:sz w:val="24"/>
                <w:szCs w:val="24"/>
              </w:rPr>
              <w:t>March 29, 2019</w:t>
            </w:r>
            <w:r w:rsidRPr="008B79DD">
              <w:rPr>
                <w:rFonts w:cstheme="minorHAnsi"/>
                <w:color w:val="FF0000"/>
                <w:sz w:val="24"/>
                <w:szCs w:val="24"/>
              </w:rPr>
              <w:t>.</w:t>
            </w:r>
          </w:p>
          <w:p w:rsidR="008B79DD" w:rsidRPr="008B79DD" w:rsidRDefault="008B79DD" w:rsidP="009D4308">
            <w:pPr>
              <w:pStyle w:val="List"/>
              <w:rPr>
                <w:rFonts w:cstheme="minorHAnsi"/>
                <w:color w:val="FF0000"/>
                <w:szCs w:val="24"/>
              </w:rPr>
            </w:pPr>
          </w:p>
        </w:tc>
      </w:tr>
    </w:tbl>
    <w:p w:rsidR="008B79DD" w:rsidRPr="008B79DD" w:rsidRDefault="008B79DD" w:rsidP="008B79DD">
      <w:pPr>
        <w:ind w:left="360"/>
        <w:rPr>
          <w:rFonts w:cstheme="minorHAnsi"/>
        </w:rPr>
      </w:pPr>
      <w:r w:rsidRPr="008B79DD">
        <w:rPr>
          <w:rFonts w:cstheme="minorHAnsi"/>
          <w:sz w:val="24"/>
        </w:rPr>
        <w:t xml:space="preserve">Any questions concerning the submission of this application should be directed to Pen Whewell, Grants Specialist – 410-260-1262 or </w:t>
      </w:r>
      <w:hyperlink r:id="rId13" w:history="1">
        <w:r w:rsidRPr="008B79DD">
          <w:rPr>
            <w:rStyle w:val="Hyperlink"/>
            <w:rFonts w:cstheme="minorHAnsi"/>
            <w:i/>
            <w:sz w:val="24"/>
          </w:rPr>
          <w:t>DJFSGrants@mdcourts.gov</w:t>
        </w:r>
      </w:hyperlink>
      <w:r w:rsidRPr="008B79DD">
        <w:rPr>
          <w:rFonts w:cstheme="minorHAnsi"/>
          <w:i/>
          <w:sz w:val="24"/>
        </w:rPr>
        <w:t xml:space="preserve"> </w:t>
      </w:r>
    </w:p>
    <w:p w:rsidR="00C569A7" w:rsidRPr="008B79DD" w:rsidRDefault="00C569A7" w:rsidP="009E308C">
      <w:pPr>
        <w:jc w:val="center"/>
        <w:rPr>
          <w:rFonts w:cstheme="minorHAnsi"/>
          <w:sz w:val="8"/>
          <w:szCs w:val="24"/>
        </w:rPr>
      </w:pPr>
      <w:r w:rsidRPr="008B79DD">
        <w:rPr>
          <w:rFonts w:cstheme="minorHAnsi"/>
          <w:b/>
          <w:i/>
          <w:sz w:val="24"/>
        </w:rPr>
        <w:t xml:space="preserve"> </w:t>
      </w:r>
      <w:bookmarkEnd w:id="1"/>
    </w:p>
    <w:sectPr w:rsidR="00C569A7" w:rsidRPr="008B79DD" w:rsidSect="003449E7">
      <w:footerReference w:type="default" r:id="rId14"/>
      <w:pgSz w:w="12240" w:h="15840" w:code="1"/>
      <w:pgMar w:top="115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95" w:rsidRDefault="00D55695" w:rsidP="009E308C">
      <w:r>
        <w:separator/>
      </w:r>
    </w:p>
  </w:endnote>
  <w:endnote w:type="continuationSeparator" w:id="0">
    <w:p w:rsidR="00D55695" w:rsidRDefault="00D55695"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95" w:rsidRPr="00E449A9" w:rsidRDefault="00D55695" w:rsidP="00E449A9">
    <w:pPr>
      <w:tabs>
        <w:tab w:val="center" w:pos="4680"/>
        <w:tab w:val="right" w:pos="9360"/>
      </w:tabs>
      <w:rPr>
        <w:rFonts w:ascii="Times New Roman" w:hAnsi="Times New Roman" w:cs="Times New Roman"/>
        <w:color w:val="FF0000"/>
      </w:rPr>
    </w:pPr>
    <w:r>
      <w:rPr>
        <w:rFonts w:ascii="Times New Roman" w:hAnsi="Times New Roman" w:cs="Times New Roman"/>
        <w:color w:val="FF0000"/>
      </w:rPr>
      <w:t>__________________________________________________________________________________________________</w:t>
    </w:r>
    <w:r w:rsidR="00E00BC6">
      <w:rPr>
        <w:rFonts w:ascii="Times New Roman" w:hAnsi="Times New Roman" w:cs="Times New Roman"/>
        <w:color w:val="FF0000"/>
      </w:rPr>
      <w:t>N20-0003-25I_Grant Application_CASA</w:t>
    </w:r>
    <w:r w:rsidRPr="0014470A">
      <w:rPr>
        <w:color w:val="FF0000"/>
      </w:rPr>
      <w:tab/>
    </w:r>
    <w:r>
      <w:rPr>
        <w:color w:val="FF0000"/>
      </w:rPr>
      <w:t xml:space="preserve">                                                                             </w:t>
    </w:r>
    <w:r w:rsidRPr="0014470A">
      <w:rPr>
        <w:color w:val="FF0000"/>
      </w:rPr>
      <w:tab/>
    </w:r>
    <w:r>
      <w:rPr>
        <w:color w:val="FF0000"/>
      </w:rPr>
      <w:t xml:space="preserve">    </w:t>
    </w:r>
    <w:r w:rsidRPr="0014470A">
      <w:rPr>
        <w:i/>
        <w:color w:val="000000" w:themeColor="text1"/>
      </w:rPr>
      <w:t>Effective</w:t>
    </w:r>
    <w:r w:rsidRPr="0014470A">
      <w:rPr>
        <w:color w:val="000000" w:themeColor="text1"/>
      </w:rPr>
      <w:t>: January 2018</w:t>
    </w:r>
  </w:p>
  <w:p w:rsidR="00D55695" w:rsidRDefault="00DE0146">
    <w:pPr>
      <w:pStyle w:val="Footer"/>
      <w:jc w:val="center"/>
    </w:pPr>
    <w:sdt>
      <w:sdtPr>
        <w:id w:val="1768039733"/>
        <w:docPartObj>
          <w:docPartGallery w:val="Page Numbers (Bottom of Page)"/>
          <w:docPartUnique/>
        </w:docPartObj>
      </w:sdtPr>
      <w:sdtEndPr>
        <w:rPr>
          <w:noProof/>
        </w:rPr>
      </w:sdtEndPr>
      <w:sdtContent>
        <w:r w:rsidR="00D55695">
          <w:fldChar w:fldCharType="begin"/>
        </w:r>
        <w:r w:rsidR="00D55695">
          <w:instrText xml:space="preserve"> PAGE   \* MERGEFORMAT </w:instrText>
        </w:r>
        <w:r w:rsidR="00D55695">
          <w:fldChar w:fldCharType="separate"/>
        </w:r>
        <w:r>
          <w:rPr>
            <w:noProof/>
          </w:rPr>
          <w:t>7</w:t>
        </w:r>
        <w:r w:rsidR="00D55695">
          <w:rPr>
            <w:noProof/>
          </w:rPr>
          <w:fldChar w:fldCharType="end"/>
        </w:r>
      </w:sdtContent>
    </w:sdt>
  </w:p>
  <w:p w:rsidR="00D55695" w:rsidRDefault="00D5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95" w:rsidRDefault="00D55695" w:rsidP="009E308C">
      <w:r>
        <w:separator/>
      </w:r>
    </w:p>
  </w:footnote>
  <w:footnote w:type="continuationSeparator" w:id="0">
    <w:p w:rsidR="00D55695" w:rsidRDefault="00D55695"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383"/>
    <w:multiLevelType w:val="hybridMultilevel"/>
    <w:tmpl w:val="8FE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251C0"/>
    <w:multiLevelType w:val="hybridMultilevel"/>
    <w:tmpl w:val="8EB8B0CE"/>
    <w:lvl w:ilvl="0" w:tplc="EA020ABE">
      <w:start w:val="2009"/>
      <w:numFmt w:val="bullet"/>
      <w:lvlText w:val="-"/>
      <w:lvlJc w:val="left"/>
      <w:pPr>
        <w:ind w:left="1830" w:hanging="360"/>
      </w:pPr>
      <w:rPr>
        <w:rFonts w:ascii="Times New Roman" w:eastAsia="Batang" w:hAnsi="Times New Roman" w:cs="Times New Roman"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0518F"/>
    <w:rsid w:val="0001053F"/>
    <w:rsid w:val="00052C70"/>
    <w:rsid w:val="00073383"/>
    <w:rsid w:val="00090984"/>
    <w:rsid w:val="000A361B"/>
    <w:rsid w:val="000A632D"/>
    <w:rsid w:val="000B6474"/>
    <w:rsid w:val="0014470A"/>
    <w:rsid w:val="001527FB"/>
    <w:rsid w:val="00182E65"/>
    <w:rsid w:val="00183377"/>
    <w:rsid w:val="00233AA7"/>
    <w:rsid w:val="00243767"/>
    <w:rsid w:val="00260D92"/>
    <w:rsid w:val="00271989"/>
    <w:rsid w:val="0028674C"/>
    <w:rsid w:val="00286F8E"/>
    <w:rsid w:val="002D60DB"/>
    <w:rsid w:val="002F096E"/>
    <w:rsid w:val="002F5B23"/>
    <w:rsid w:val="003449E7"/>
    <w:rsid w:val="003551F8"/>
    <w:rsid w:val="00381551"/>
    <w:rsid w:val="00386650"/>
    <w:rsid w:val="003F271D"/>
    <w:rsid w:val="00434306"/>
    <w:rsid w:val="0044138E"/>
    <w:rsid w:val="00484168"/>
    <w:rsid w:val="004A12CF"/>
    <w:rsid w:val="004C00CB"/>
    <w:rsid w:val="004D48C8"/>
    <w:rsid w:val="005100D1"/>
    <w:rsid w:val="00535059"/>
    <w:rsid w:val="00543DB8"/>
    <w:rsid w:val="00554601"/>
    <w:rsid w:val="005777C2"/>
    <w:rsid w:val="005A7D10"/>
    <w:rsid w:val="005B42E9"/>
    <w:rsid w:val="005C0F17"/>
    <w:rsid w:val="00600946"/>
    <w:rsid w:val="00607C00"/>
    <w:rsid w:val="006104D5"/>
    <w:rsid w:val="00624717"/>
    <w:rsid w:val="00670D8B"/>
    <w:rsid w:val="00680756"/>
    <w:rsid w:val="006831E1"/>
    <w:rsid w:val="00685970"/>
    <w:rsid w:val="006A2817"/>
    <w:rsid w:val="006C2CD7"/>
    <w:rsid w:val="006D197C"/>
    <w:rsid w:val="0072158A"/>
    <w:rsid w:val="00744A4E"/>
    <w:rsid w:val="00780245"/>
    <w:rsid w:val="00793F67"/>
    <w:rsid w:val="007B3EFA"/>
    <w:rsid w:val="007B41D7"/>
    <w:rsid w:val="007C73FA"/>
    <w:rsid w:val="007E122A"/>
    <w:rsid w:val="00851AFE"/>
    <w:rsid w:val="008635D6"/>
    <w:rsid w:val="008A1507"/>
    <w:rsid w:val="008B79DD"/>
    <w:rsid w:val="008F3183"/>
    <w:rsid w:val="008F7F77"/>
    <w:rsid w:val="0093089A"/>
    <w:rsid w:val="0096469B"/>
    <w:rsid w:val="009A206A"/>
    <w:rsid w:val="009B458A"/>
    <w:rsid w:val="009C2534"/>
    <w:rsid w:val="009E308C"/>
    <w:rsid w:val="00A259F0"/>
    <w:rsid w:val="00A37A36"/>
    <w:rsid w:val="00A64782"/>
    <w:rsid w:val="00AD4F88"/>
    <w:rsid w:val="00B00437"/>
    <w:rsid w:val="00B71041"/>
    <w:rsid w:val="00B81D76"/>
    <w:rsid w:val="00B907EE"/>
    <w:rsid w:val="00BD0136"/>
    <w:rsid w:val="00BF6E06"/>
    <w:rsid w:val="00C3400E"/>
    <w:rsid w:val="00C47AE7"/>
    <w:rsid w:val="00C569A7"/>
    <w:rsid w:val="00C9517F"/>
    <w:rsid w:val="00CF5498"/>
    <w:rsid w:val="00D55695"/>
    <w:rsid w:val="00D76C32"/>
    <w:rsid w:val="00D83082"/>
    <w:rsid w:val="00DE0146"/>
    <w:rsid w:val="00DE0AC0"/>
    <w:rsid w:val="00E00BC6"/>
    <w:rsid w:val="00E10D91"/>
    <w:rsid w:val="00E2197D"/>
    <w:rsid w:val="00E449A9"/>
    <w:rsid w:val="00E83460"/>
    <w:rsid w:val="00E836EC"/>
    <w:rsid w:val="00EC5CC5"/>
    <w:rsid w:val="00F4104D"/>
    <w:rsid w:val="00F65C68"/>
    <w:rsid w:val="00F805BD"/>
    <w:rsid w:val="00F94940"/>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AE7"/>
  </w:style>
  <w:style w:type="paragraph" w:styleId="Heading1">
    <w:name w:val="heading 1"/>
    <w:basedOn w:val="Normal"/>
    <w:next w:val="Normal"/>
    <w:link w:val="Heading1Char"/>
    <w:uiPriority w:val="2"/>
    <w:qFormat/>
    <w:rsid w:val="008B79DD"/>
    <w:pPr>
      <w:keepNext/>
      <w:keepLines/>
      <w:numPr>
        <w:numId w:val="3"/>
      </w:numPr>
      <w:pBdr>
        <w:bottom w:val="thickThinLargeGap" w:sz="24" w:space="1" w:color="44546A" w:themeColor="text2"/>
      </w:pBdr>
      <w:spacing w:before="400" w:after="60" w:line="252" w:lineRule="auto"/>
      <w:outlineLvl w:val="0"/>
    </w:pPr>
    <w:rPr>
      <w:rFonts w:asciiTheme="majorHAnsi" w:eastAsiaTheme="majorEastAsia" w:hAnsiTheme="majorHAnsi" w:cstheme="majorBidi"/>
      <w:caps/>
      <w:color w:val="5B9BD5" w:themeColor="accent1"/>
      <w:kern w:val="2"/>
      <w:sz w:val="24"/>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 w:type="character" w:customStyle="1" w:styleId="Heading1Char">
    <w:name w:val="Heading 1 Char"/>
    <w:basedOn w:val="DefaultParagraphFont"/>
    <w:link w:val="Heading1"/>
    <w:uiPriority w:val="2"/>
    <w:rsid w:val="008B79DD"/>
    <w:rPr>
      <w:rFonts w:asciiTheme="majorHAnsi" w:eastAsiaTheme="majorEastAsia" w:hAnsiTheme="majorHAnsi" w:cstheme="majorBidi"/>
      <w:caps/>
      <w:color w:val="5B9BD5" w:themeColor="accent1"/>
      <w:kern w:val="2"/>
      <w:sz w:val="24"/>
      <w:szCs w:val="20"/>
      <w:lang w:eastAsia="ja-JP"/>
      <w14:ligatures w14:val="standard"/>
    </w:rPr>
  </w:style>
  <w:style w:type="paragraph" w:styleId="List">
    <w:name w:val="List"/>
    <w:basedOn w:val="Normal"/>
    <w:uiPriority w:val="1"/>
    <w:unhideWhenUsed/>
    <w:qFormat/>
    <w:rsid w:val="008B79DD"/>
    <w:pPr>
      <w:spacing w:before="120" w:line="252" w:lineRule="auto"/>
      <w:ind w:right="720"/>
    </w:pPr>
    <w:rPr>
      <w:color w:val="222A35" w:themeColor="text2" w:themeShade="80"/>
      <w:kern w:val="2"/>
      <w:sz w:val="18"/>
      <w:szCs w:val="20"/>
      <w:lang w:eastAsia="ja-JP"/>
      <w14:ligatures w14:val="standard"/>
    </w:rPr>
  </w:style>
  <w:style w:type="paragraph" w:customStyle="1" w:styleId="Checkbox">
    <w:name w:val="Checkbox"/>
    <w:basedOn w:val="Normal"/>
    <w:uiPriority w:val="1"/>
    <w:qFormat/>
    <w:rsid w:val="008B79DD"/>
    <w:pPr>
      <w:spacing w:before="60" w:line="252" w:lineRule="auto"/>
    </w:pPr>
    <w:rPr>
      <w:rFonts w:ascii="Segoe UI Symbol" w:hAnsi="Segoe UI Symbol" w:cs="Segoe UI Symbol"/>
      <w:color w:val="2E74B5" w:themeColor="accent1" w:themeShade="BF"/>
      <w:kern w:val="2"/>
      <w:sz w:val="21"/>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JFSGrants@md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FSGrants@mdcourt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FSGrants@mdcourt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JFSGrants@mdcourt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F3A938FD749DABB73D1E494E7934D"/>
        <w:category>
          <w:name w:val="General"/>
          <w:gallery w:val="placeholder"/>
        </w:category>
        <w:types>
          <w:type w:val="bbPlcHdr"/>
        </w:types>
        <w:behaviors>
          <w:behavior w:val="content"/>
        </w:behaviors>
        <w:guid w:val="{EA072D6A-6A46-40A9-9B70-4F6EF5F7752B}"/>
      </w:docPartPr>
      <w:docPartBody>
        <w:p w:rsidR="005B423A" w:rsidRDefault="00BC0459" w:rsidP="00BC0459">
          <w:pPr>
            <w:pStyle w:val="20BF3A938FD749DABB73D1E494E7934D"/>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59"/>
    <w:rsid w:val="005B423A"/>
    <w:rsid w:val="00BC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459"/>
    <w:rPr>
      <w:color w:val="808080"/>
    </w:rPr>
  </w:style>
  <w:style w:type="paragraph" w:customStyle="1" w:styleId="162E471A36F04AFE9365E1C381803BB5">
    <w:name w:val="162E471A36F04AFE9365E1C381803BB5"/>
    <w:rsid w:val="00BC0459"/>
  </w:style>
  <w:style w:type="paragraph" w:customStyle="1" w:styleId="20BF3A938FD749DABB73D1E494E7934D">
    <w:name w:val="20BF3A938FD749DABB73D1E494E7934D"/>
    <w:rsid w:val="00BC0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1545-42F4-4429-A88F-A228CB36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1813</Words>
  <Characters>10229</Characters>
  <Application>Microsoft Office Word</Application>
  <DocSecurity>4</DocSecurity>
  <Lines>329</Lines>
  <Paragraphs>169</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Kelly Franks</cp:lastModifiedBy>
  <cp:revision>2</cp:revision>
  <cp:lastPrinted>2014-10-15T12:39:00Z</cp:lastPrinted>
  <dcterms:created xsi:type="dcterms:W3CDTF">2019-01-08T20:07:00Z</dcterms:created>
  <dcterms:modified xsi:type="dcterms:W3CDTF">2019-01-08T20:07:00Z</dcterms:modified>
</cp:coreProperties>
</file>