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E7" w:rsidRPr="00A4112D" w:rsidRDefault="00C47AE7" w:rsidP="00C47A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4112D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114A93" wp14:editId="5A66CE68">
            <wp:simplePos x="0" y="0"/>
            <wp:positionH relativeFrom="column">
              <wp:posOffset>5737860</wp:posOffset>
            </wp:positionH>
            <wp:positionV relativeFrom="paragraph">
              <wp:posOffset>-332105</wp:posOffset>
            </wp:positionV>
            <wp:extent cx="835328" cy="944880"/>
            <wp:effectExtent l="0" t="0" r="317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oc seal - 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328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12D">
        <w:rPr>
          <w:rFonts w:ascii="Times New Roman" w:hAnsi="Times New Roman" w:cs="Times New Roman"/>
          <w:b/>
          <w:sz w:val="28"/>
          <w:szCs w:val="28"/>
        </w:rPr>
        <w:t>Administrative Office of the Courts</w:t>
      </w:r>
    </w:p>
    <w:p w:rsidR="00784121" w:rsidRPr="00A4112D" w:rsidRDefault="00784121" w:rsidP="00784121">
      <w:pPr>
        <w:rPr>
          <w:rFonts w:ascii="Times New Roman" w:hAnsi="Times New Roman" w:cs="Times New Roman"/>
          <w:caps/>
          <w:color w:val="000000"/>
        </w:rPr>
      </w:pPr>
      <w:r w:rsidRPr="00A4112D">
        <w:rPr>
          <w:rFonts w:ascii="Times New Roman" w:hAnsi="Times New Roman" w:cs="Times New Roman"/>
          <w:caps/>
          <w:color w:val="000000"/>
        </w:rPr>
        <w:t>Department of juvenile and family administration</w:t>
      </w:r>
    </w:p>
    <w:p w:rsidR="00784121" w:rsidRPr="00A4112D" w:rsidRDefault="00784121" w:rsidP="00784121">
      <w:pPr>
        <w:rPr>
          <w:rFonts w:ascii="Times New Roman" w:hAnsi="Times New Roman" w:cs="Times New Roman"/>
          <w:caps/>
          <w:color w:val="000000"/>
        </w:rPr>
      </w:pPr>
      <w:r w:rsidRPr="00A4112D">
        <w:rPr>
          <w:rFonts w:ascii="Times New Roman" w:hAnsi="Times New Roman" w:cs="Times New Roman"/>
          <w:caps/>
          <w:color w:val="000000"/>
        </w:rPr>
        <w:t>2009-A Commerce Park Drive, Annapolis, MD 21401</w:t>
      </w:r>
    </w:p>
    <w:p w:rsidR="00784121" w:rsidRPr="00A4112D" w:rsidRDefault="00784121" w:rsidP="00784121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A4112D">
        <w:rPr>
          <w:rFonts w:ascii="Times New Roman" w:hAnsi="Times New Roman" w:cs="Times New Roman"/>
        </w:rPr>
        <w:t xml:space="preserve"> </w:t>
      </w:r>
      <w:r w:rsidRPr="00A4112D">
        <w:rPr>
          <w:rFonts w:ascii="Times New Roman" w:hAnsi="Times New Roman" w:cs="Times New Roman"/>
          <w:b/>
          <w:bCs/>
          <w:sz w:val="24"/>
          <w:szCs w:val="23"/>
        </w:rPr>
        <w:t>NOFA#:</w:t>
      </w:r>
      <w:r w:rsidRPr="00A4112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4112D" w:rsidRPr="00A4112D">
        <w:rPr>
          <w:rFonts w:ascii="Times New Roman" w:eastAsia="Meiryo UI" w:hAnsi="Times New Roman" w:cs="Times New Roman"/>
          <w:highlight w:val="yellow"/>
        </w:rPr>
        <w:t>N20</w:t>
      </w:r>
      <w:r w:rsidR="00E03681" w:rsidRPr="00A4112D">
        <w:rPr>
          <w:rFonts w:ascii="Times New Roman" w:eastAsia="Meiryo UI" w:hAnsi="Times New Roman" w:cs="Times New Roman"/>
          <w:highlight w:val="yellow"/>
        </w:rPr>
        <w:t>-</w:t>
      </w:r>
      <w:r w:rsidRPr="00A4112D">
        <w:rPr>
          <w:rFonts w:ascii="Times New Roman" w:eastAsia="Meiryo UI" w:hAnsi="Times New Roman" w:cs="Times New Roman"/>
          <w:highlight w:val="yellow"/>
        </w:rPr>
        <w:t>0002</w:t>
      </w:r>
      <w:r w:rsidR="00E03681" w:rsidRPr="00A4112D">
        <w:rPr>
          <w:rFonts w:ascii="Times New Roman" w:eastAsia="Meiryo UI" w:hAnsi="Times New Roman" w:cs="Times New Roman"/>
          <w:highlight w:val="yellow"/>
        </w:rPr>
        <w:t>-</w:t>
      </w:r>
      <w:r w:rsidRPr="00A4112D">
        <w:rPr>
          <w:rFonts w:ascii="Times New Roman" w:eastAsia="Meiryo UI" w:hAnsi="Times New Roman" w:cs="Times New Roman"/>
          <w:highlight w:val="yellow"/>
        </w:rPr>
        <w:t>25I</w:t>
      </w:r>
    </w:p>
    <w:p w:rsidR="006104D5" w:rsidRPr="00A4112D" w:rsidRDefault="006104D5" w:rsidP="006104D5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C47AE7" w:rsidRPr="00A4112D" w:rsidRDefault="00C47AE7" w:rsidP="006104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12D">
        <w:rPr>
          <w:rFonts w:ascii="Times New Roman" w:hAnsi="Times New Roman" w:cs="Times New Roman"/>
          <w:b/>
          <w:sz w:val="32"/>
          <w:szCs w:val="32"/>
        </w:rPr>
        <w:t>Grant Application Cover Sheet</w:t>
      </w:r>
    </w:p>
    <w:p w:rsidR="003F271D" w:rsidRPr="00A4112D" w:rsidRDefault="00FC5691" w:rsidP="006104D5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 xml:space="preserve">Applicant </w:t>
      </w:r>
      <w:r w:rsidR="005A7D10" w:rsidRPr="00A4112D">
        <w:rPr>
          <w:rFonts w:ascii="Times New Roman" w:hAnsi="Times New Roman" w:cs="Times New Roman"/>
          <w:b/>
          <w:sz w:val="24"/>
          <w:szCs w:val="24"/>
        </w:rPr>
        <w:t>Organization Name</w:t>
      </w:r>
      <w:r w:rsidR="00C47AE7" w:rsidRPr="00A4112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183377" w:rsidRPr="00A4112D" w:rsidRDefault="00183377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 xml:space="preserve">Office/Department/Unit </w:t>
      </w:r>
      <w:r w:rsidRPr="00A4112D">
        <w:rPr>
          <w:rFonts w:ascii="Times New Roman" w:hAnsi="Times New Roman" w:cs="Times New Roman"/>
          <w:b/>
          <w:sz w:val="16"/>
          <w:szCs w:val="16"/>
        </w:rPr>
        <w:t xml:space="preserve">(if applicable):   </w:t>
      </w:r>
    </w:p>
    <w:p w:rsidR="005A7D10" w:rsidRPr="00A4112D" w:rsidRDefault="005A7D10" w:rsidP="006104D5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Program Name (if different):</w:t>
      </w:r>
      <w:r w:rsidR="00B00437" w:rsidRPr="00A411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71D" w:rsidRPr="00A4112D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Address</w:t>
      </w:r>
      <w:r w:rsidRPr="00A4112D">
        <w:rPr>
          <w:rFonts w:ascii="Times New Roman" w:hAnsi="Times New Roman" w:cs="Times New Roman"/>
          <w:sz w:val="24"/>
          <w:szCs w:val="24"/>
        </w:rPr>
        <w:t>:</w:t>
      </w:r>
      <w:r w:rsidR="003F271D" w:rsidRPr="00A411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7AE7" w:rsidRPr="00A4112D" w:rsidRDefault="00C47AE7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City</w:t>
      </w:r>
      <w:r w:rsidR="003F271D" w:rsidRPr="00A4112D">
        <w:rPr>
          <w:rFonts w:ascii="Times New Roman" w:hAnsi="Times New Roman" w:cs="Times New Roman"/>
          <w:sz w:val="24"/>
          <w:szCs w:val="24"/>
        </w:rPr>
        <w:t xml:space="preserve">:                                 </w:t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b/>
          <w:sz w:val="24"/>
          <w:szCs w:val="24"/>
        </w:rPr>
        <w:t>State</w:t>
      </w:r>
      <w:r w:rsidR="003F271D" w:rsidRPr="00A4112D">
        <w:rPr>
          <w:rFonts w:ascii="Times New Roman" w:hAnsi="Times New Roman" w:cs="Times New Roman"/>
          <w:sz w:val="24"/>
          <w:szCs w:val="24"/>
        </w:rPr>
        <w:t>:</w:t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sz w:val="24"/>
          <w:szCs w:val="24"/>
        </w:rPr>
        <w:tab/>
      </w:r>
      <w:r w:rsidR="003F271D" w:rsidRPr="00A4112D">
        <w:rPr>
          <w:rFonts w:ascii="Times New Roman" w:hAnsi="Times New Roman" w:cs="Times New Roman"/>
          <w:b/>
          <w:sz w:val="24"/>
          <w:szCs w:val="24"/>
        </w:rPr>
        <w:t>ZIP</w:t>
      </w:r>
      <w:r w:rsidR="003F271D" w:rsidRPr="00A4112D">
        <w:rPr>
          <w:rFonts w:ascii="Times New Roman" w:hAnsi="Times New Roman" w:cs="Times New Roman"/>
          <w:sz w:val="24"/>
          <w:szCs w:val="24"/>
        </w:rPr>
        <w:t xml:space="preserve">:                    </w:t>
      </w:r>
    </w:p>
    <w:p w:rsidR="005A7D10" w:rsidRPr="00A4112D" w:rsidRDefault="003F271D" w:rsidP="003F271D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>Federal Employee Identification Number (FEIN</w:t>
      </w:r>
      <w:r w:rsidR="00685970" w:rsidRPr="00A4112D">
        <w:rPr>
          <w:rFonts w:ascii="Times New Roman" w:hAnsi="Times New Roman" w:cs="Times New Roman"/>
          <w:b/>
          <w:sz w:val="24"/>
          <w:szCs w:val="24"/>
        </w:rPr>
        <w:t>)</w:t>
      </w:r>
      <w:r w:rsidRPr="00A4112D">
        <w:rPr>
          <w:rFonts w:ascii="Times New Roman" w:hAnsi="Times New Roman" w:cs="Times New Roman"/>
          <w:sz w:val="24"/>
          <w:szCs w:val="24"/>
        </w:rPr>
        <w:t xml:space="preserve">:      </w:t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b/>
          <w:sz w:val="24"/>
          <w:szCs w:val="24"/>
        </w:rPr>
        <w:t>DUNS</w:t>
      </w:r>
      <w:r w:rsidR="000B6474" w:rsidRPr="00A4112D">
        <w:rPr>
          <w:rFonts w:ascii="Times New Roman" w:hAnsi="Times New Roman" w:cs="Times New Roman"/>
          <w:sz w:val="24"/>
          <w:szCs w:val="24"/>
        </w:rPr>
        <w:t xml:space="preserve"> </w:t>
      </w:r>
      <w:r w:rsidR="000B6474" w:rsidRPr="00A4112D">
        <w:rPr>
          <w:rFonts w:ascii="Times New Roman" w:hAnsi="Times New Roman" w:cs="Times New Roman"/>
          <w:sz w:val="16"/>
          <w:szCs w:val="16"/>
        </w:rPr>
        <w:t>(if applicable)</w:t>
      </w:r>
      <w:r w:rsidR="000B6474" w:rsidRPr="00A4112D">
        <w:rPr>
          <w:rFonts w:ascii="Times New Roman" w:hAnsi="Times New Roman" w:cs="Times New Roman"/>
          <w:sz w:val="24"/>
          <w:szCs w:val="24"/>
        </w:rPr>
        <w:t>:</w:t>
      </w:r>
      <w:r w:rsidR="00A4112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3F271D" w:rsidRPr="00A4112D" w:rsidRDefault="006104D5" w:rsidP="00C47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112D">
        <w:rPr>
          <w:rFonts w:ascii="Times New Roman" w:hAnsi="Times New Roman" w:cs="Times New Roman"/>
          <w:b/>
          <w:sz w:val="24"/>
          <w:szCs w:val="24"/>
        </w:rPr>
        <w:t xml:space="preserve">Amount Requested: </w:t>
      </w:r>
      <w:r w:rsidRPr="00A4112D">
        <w:rPr>
          <w:rFonts w:ascii="Times New Roman" w:hAnsi="Times New Roman" w:cs="Times New Roman"/>
          <w:sz w:val="24"/>
          <w:szCs w:val="24"/>
        </w:rPr>
        <w:t xml:space="preserve">$ </w:t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sz w:val="24"/>
          <w:szCs w:val="24"/>
        </w:rPr>
        <w:tab/>
      </w:r>
      <w:r w:rsidR="000B6474" w:rsidRPr="00A4112D">
        <w:rPr>
          <w:rFonts w:ascii="Times New Roman" w:hAnsi="Times New Roman" w:cs="Times New Roman"/>
          <w:b/>
          <w:sz w:val="24"/>
          <w:szCs w:val="24"/>
        </w:rPr>
        <w:t>Matching Funds</w:t>
      </w:r>
      <w:r w:rsidR="000B6474" w:rsidRPr="00A4112D">
        <w:rPr>
          <w:rFonts w:ascii="Times New Roman" w:hAnsi="Times New Roman" w:cs="Times New Roman"/>
          <w:sz w:val="24"/>
          <w:szCs w:val="24"/>
        </w:rPr>
        <w:t xml:space="preserve">: </w:t>
      </w:r>
      <w:r w:rsidR="00A4112D">
        <w:rPr>
          <w:rFonts w:ascii="Times New Roman" w:hAnsi="Times New Roman" w:cs="Times New Roman"/>
          <w:sz w:val="24"/>
          <w:szCs w:val="24"/>
        </w:rPr>
        <w:t>NA</w:t>
      </w:r>
    </w:p>
    <w:p w:rsidR="000B6474" w:rsidRPr="00A4112D" w:rsidRDefault="000B6474" w:rsidP="00C47AE7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</w:r>
      <w:r w:rsidRPr="00A4112D">
        <w:rPr>
          <w:rFonts w:ascii="Times New Roman" w:hAnsi="Times New Roman" w:cs="Times New Roman"/>
          <w:sz w:val="16"/>
          <w:szCs w:val="16"/>
        </w:rPr>
        <w:tab/>
        <w:t>(if applicable)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2337"/>
        <w:gridCol w:w="2788"/>
        <w:gridCol w:w="1620"/>
        <w:gridCol w:w="3870"/>
      </w:tblGrid>
      <w:tr w:rsidR="003F271D" w:rsidRPr="00A4112D" w:rsidTr="004D48C8">
        <w:tc>
          <w:tcPr>
            <w:tcW w:w="2337" w:type="dxa"/>
            <w:shd w:val="clear" w:color="auto" w:fill="BFBFBF" w:themeFill="background1" w:themeFillShade="BF"/>
          </w:tcPr>
          <w:p w:rsidR="003F271D" w:rsidRPr="00A4112D" w:rsidRDefault="00FC5691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 xml:space="preserve">Applicant Organization </w:t>
            </w:r>
            <w:r w:rsidR="003F271D" w:rsidRPr="00A4112D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2788" w:type="dxa"/>
            <w:shd w:val="clear" w:color="auto" w:fill="BFBFBF" w:themeFill="background1" w:themeFillShade="BF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>Phone Number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4112D">
              <w:rPr>
                <w:rFonts w:ascii="Times New Roman" w:hAnsi="Times New Roman" w:cs="Times New Roman"/>
                <w:b/>
              </w:rPr>
              <w:t>Email</w:t>
            </w:r>
          </w:p>
        </w:tc>
      </w:tr>
      <w:tr w:rsidR="003F271D" w:rsidRPr="00A4112D" w:rsidTr="004D48C8">
        <w:tc>
          <w:tcPr>
            <w:tcW w:w="2337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 xml:space="preserve">Administrative Judge/ </w:t>
            </w:r>
            <w:r w:rsidR="00685970" w:rsidRPr="00A4112D">
              <w:rPr>
                <w:rFonts w:ascii="Times New Roman" w:hAnsi="Times New Roman" w:cs="Times New Roman"/>
              </w:rPr>
              <w:t xml:space="preserve">Organization </w:t>
            </w:r>
            <w:r w:rsidRPr="00A4112D">
              <w:rPr>
                <w:rFonts w:ascii="Times New Roman" w:hAnsi="Times New Roman" w:cs="Times New Roman"/>
              </w:rPr>
              <w:t>Director:</w:t>
            </w:r>
          </w:p>
        </w:tc>
        <w:tc>
          <w:tcPr>
            <w:tcW w:w="2788" w:type="dxa"/>
          </w:tcPr>
          <w:p w:rsidR="003F271D" w:rsidRPr="00A4112D" w:rsidRDefault="003F271D" w:rsidP="00B0043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970" w:rsidRPr="00A4112D" w:rsidTr="004D48C8">
        <w:tc>
          <w:tcPr>
            <w:tcW w:w="2337" w:type="dxa"/>
          </w:tcPr>
          <w:p w:rsidR="00685970" w:rsidRPr="00A4112D" w:rsidRDefault="00685970" w:rsidP="00685970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>Court Administrator/ Administrative Clerk:</w:t>
            </w:r>
          </w:p>
        </w:tc>
        <w:tc>
          <w:tcPr>
            <w:tcW w:w="2788" w:type="dxa"/>
          </w:tcPr>
          <w:p w:rsidR="00685970" w:rsidRPr="00A4112D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85970" w:rsidRPr="00A4112D" w:rsidRDefault="00685970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685970" w:rsidRPr="00A4112D" w:rsidRDefault="00685970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A4112D" w:rsidTr="004D48C8">
        <w:tc>
          <w:tcPr>
            <w:tcW w:w="2337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>Project Manager:</w:t>
            </w:r>
          </w:p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71D" w:rsidRPr="00A4112D" w:rsidTr="004D48C8">
        <w:tc>
          <w:tcPr>
            <w:tcW w:w="2337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  <w:r w:rsidRPr="00A4112D">
              <w:rPr>
                <w:rFonts w:ascii="Times New Roman" w:hAnsi="Times New Roman" w:cs="Times New Roman"/>
              </w:rPr>
              <w:t>Project Finance Manager:</w:t>
            </w:r>
          </w:p>
        </w:tc>
        <w:tc>
          <w:tcPr>
            <w:tcW w:w="2788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3F271D" w:rsidRPr="00A4112D" w:rsidRDefault="003F271D" w:rsidP="00C47AE7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7AE7" w:rsidRPr="00A4112D" w:rsidRDefault="00C47AE7" w:rsidP="00C47AE7">
      <w:pPr>
        <w:pStyle w:val="NoSpacing"/>
        <w:rPr>
          <w:rFonts w:ascii="Times New Roman" w:hAnsi="Times New Roman" w:cs="Times New Roman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5490"/>
      </w:tblGrid>
      <w:tr w:rsidR="004D48C8" w:rsidRPr="00A4112D" w:rsidTr="00243767">
        <w:tc>
          <w:tcPr>
            <w:tcW w:w="1062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7FB" w:rsidRPr="00A4112D" w:rsidRDefault="004D48C8" w:rsidP="004D48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Authorizing Signatures   </w:t>
            </w:r>
          </w:p>
          <w:p w:rsidR="004D48C8" w:rsidRPr="00A4112D" w:rsidRDefault="001527FB" w:rsidP="004D48C8">
            <w:pPr>
              <w:rPr>
                <w:rFonts w:ascii="Times New Roman" w:hAnsi="Times New Roman" w:cs="Times New Roman"/>
                <w:bCs/>
                <w:i/>
              </w:rPr>
            </w:pPr>
            <w:r w:rsidRPr="00A4112D">
              <w:rPr>
                <w:rFonts w:ascii="Times New Roman" w:hAnsi="Times New Roman" w:cs="Times New Roman"/>
                <w:bCs/>
                <w:i/>
                <w:szCs w:val="24"/>
              </w:rPr>
              <w:t>By signing below, the applicant agrees</w:t>
            </w:r>
            <w:r w:rsidR="004D48C8" w:rsidRPr="00A4112D">
              <w:rPr>
                <w:rFonts w:ascii="Times New Roman" w:hAnsi="Times New Roman" w:cs="Times New Roman"/>
                <w:bCs/>
                <w:i/>
              </w:rPr>
              <w:t xml:space="preserve"> to abide by all terms of the </w:t>
            </w:r>
            <w:r w:rsidR="005C0F17" w:rsidRPr="00A4112D">
              <w:rPr>
                <w:rFonts w:ascii="Times New Roman" w:hAnsi="Times New Roman" w:cs="Times New Roman"/>
                <w:bCs/>
                <w:i/>
              </w:rPr>
              <w:t xml:space="preserve">Maryland </w:t>
            </w:r>
            <w:r w:rsidR="00271989" w:rsidRPr="00A4112D">
              <w:rPr>
                <w:rFonts w:ascii="Times New Roman" w:hAnsi="Times New Roman" w:cs="Times New Roman"/>
                <w:bCs/>
                <w:i/>
              </w:rPr>
              <w:t xml:space="preserve">Judiciary’s General </w:t>
            </w:r>
            <w:r w:rsidR="00793F67" w:rsidRPr="00A4112D">
              <w:rPr>
                <w:rFonts w:ascii="Times New Roman" w:hAnsi="Times New Roman" w:cs="Times New Roman"/>
                <w:bCs/>
                <w:i/>
              </w:rPr>
              <w:t xml:space="preserve">Grant </w:t>
            </w:r>
            <w:r w:rsidR="00271989" w:rsidRPr="00A4112D">
              <w:rPr>
                <w:rFonts w:ascii="Times New Roman" w:hAnsi="Times New Roman" w:cs="Times New Roman"/>
                <w:bCs/>
                <w:i/>
              </w:rPr>
              <w:t xml:space="preserve">Conditions as well as the terms of the Special </w:t>
            </w:r>
            <w:r w:rsidR="00744A4E" w:rsidRPr="00A4112D">
              <w:rPr>
                <w:rFonts w:ascii="Times New Roman" w:hAnsi="Times New Roman" w:cs="Times New Roman"/>
                <w:bCs/>
                <w:i/>
              </w:rPr>
              <w:t xml:space="preserve">Grant </w:t>
            </w:r>
            <w:r w:rsidR="00271989" w:rsidRPr="00A4112D">
              <w:rPr>
                <w:rFonts w:ascii="Times New Roman" w:hAnsi="Times New Roman" w:cs="Times New Roman"/>
                <w:bCs/>
                <w:i/>
              </w:rPr>
              <w:t xml:space="preserve">Conditions for </w:t>
            </w:r>
            <w:r w:rsidR="00784121" w:rsidRPr="00A4112D">
              <w:rPr>
                <w:rFonts w:ascii="Times New Roman" w:hAnsi="Times New Roman" w:cs="Times New Roman"/>
                <w:bCs/>
                <w:i/>
              </w:rPr>
              <w:t>FY</w:t>
            </w:r>
            <w:r w:rsidR="00A4112D">
              <w:rPr>
                <w:rFonts w:ascii="Times New Roman" w:hAnsi="Times New Roman" w:cs="Times New Roman"/>
                <w:bCs/>
                <w:i/>
              </w:rPr>
              <w:t>20</w:t>
            </w:r>
            <w:r w:rsidR="00784121" w:rsidRPr="00A4112D">
              <w:rPr>
                <w:rFonts w:ascii="Times New Roman" w:hAnsi="Times New Roman" w:cs="Times New Roman"/>
                <w:bCs/>
                <w:i/>
              </w:rPr>
              <w:t xml:space="preserve"> Special Project Grants.  </w:t>
            </w:r>
          </w:p>
          <w:p w:rsidR="001314EB" w:rsidRDefault="001314EB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314EB" w:rsidRPr="00A4112D" w:rsidRDefault="001314EB" w:rsidP="001527FB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A4112D" w:rsidRPr="00120094" w:rsidTr="005848BB">
        <w:tc>
          <w:tcPr>
            <w:tcW w:w="51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Director/Administrative Authority:</w:t>
            </w:r>
          </w:p>
        </w:tc>
        <w:tc>
          <w:tcPr>
            <w:tcW w:w="549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  <w:r w:rsidRPr="00120094">
              <w:rPr>
                <w:rFonts w:ascii="Times New Roman" w:hAnsi="Times New Roman" w:cs="Times New Roman"/>
                <w:b/>
              </w:rPr>
              <w:t>Financial Authority:</w:t>
            </w:r>
          </w:p>
        </w:tc>
      </w:tr>
      <w:tr w:rsidR="00A4112D" w:rsidRPr="00120094" w:rsidTr="005848BB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12D" w:rsidRPr="00120094" w:rsidTr="005848BB">
        <w:trPr>
          <w:trHeight w:val="350"/>
        </w:trPr>
        <w:tc>
          <w:tcPr>
            <w:tcW w:w="5130" w:type="dxa"/>
            <w:tcBorders>
              <w:left w:val="nil"/>
              <w:bottom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                               </w:t>
            </w:r>
          </w:p>
        </w:tc>
        <w:tc>
          <w:tcPr>
            <w:tcW w:w="5490" w:type="dxa"/>
            <w:tcBorders>
              <w:bottom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Printed Name </w:t>
            </w:r>
          </w:p>
        </w:tc>
      </w:tr>
      <w:tr w:rsidR="00A4112D" w:rsidRPr="00120094" w:rsidTr="005848BB">
        <w:trPr>
          <w:trHeight w:val="270"/>
        </w:trPr>
        <w:tc>
          <w:tcPr>
            <w:tcW w:w="5130" w:type="dxa"/>
            <w:tcBorders>
              <w:top w:val="nil"/>
              <w:left w:val="nil"/>
            </w:tcBorders>
            <w:shd w:val="clear" w:color="auto" w:fill="auto"/>
          </w:tcPr>
          <w:p w:rsidR="00A4112D" w:rsidRPr="00120094" w:rsidRDefault="00A4112D" w:rsidP="005848B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112D" w:rsidRPr="00120094" w:rsidRDefault="00A4112D" w:rsidP="005848B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0" w:type="dxa"/>
            <w:tcBorders>
              <w:top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4112D" w:rsidRPr="00120094" w:rsidTr="005848BB">
        <w:tc>
          <w:tcPr>
            <w:tcW w:w="51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Title</w:t>
            </w: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9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 xml:space="preserve">Title                                  </w:t>
            </w:r>
          </w:p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4112D" w:rsidRPr="00120094" w:rsidTr="005848BB">
        <w:tc>
          <w:tcPr>
            <w:tcW w:w="5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54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4112D" w:rsidRPr="00120094" w:rsidRDefault="00A4112D" w:rsidP="005848BB">
            <w:pPr>
              <w:rPr>
                <w:rFonts w:ascii="Times New Roman" w:hAnsi="Times New Roman" w:cs="Times New Roman"/>
                <w:i/>
              </w:rPr>
            </w:pPr>
            <w:r w:rsidRPr="00120094">
              <w:rPr>
                <w:rFonts w:ascii="Times New Roman" w:hAnsi="Times New Roman" w:cs="Times New Roman"/>
                <w:i/>
              </w:rPr>
              <w:t>Signature                                                      Date</w:t>
            </w:r>
            <w:r w:rsidRPr="00120094">
              <w:rPr>
                <w:rFonts w:ascii="Times New Roman" w:hAnsi="Times New Roman" w:cs="Times New Roman"/>
                <w:i/>
              </w:rPr>
              <w:tab/>
            </w:r>
          </w:p>
        </w:tc>
      </w:tr>
    </w:tbl>
    <w:p w:rsidR="00A4112D" w:rsidRPr="00120094" w:rsidRDefault="00A4112D" w:rsidP="00A4112D">
      <w:pPr>
        <w:rPr>
          <w:rFonts w:ascii="Times New Roman" w:hAnsi="Times New Roman" w:cs="Times New Roman"/>
        </w:rPr>
      </w:pPr>
      <w:r w:rsidRPr="00120094">
        <w:rPr>
          <w:rFonts w:ascii="Times New Roman" w:hAnsi="Times New Roman" w:cs="Times New Roman"/>
          <w:i/>
        </w:rPr>
        <w:tab/>
        <w:t xml:space="preserve">   </w:t>
      </w:r>
    </w:p>
    <w:p w:rsidR="002F5B23" w:rsidRPr="00A4112D" w:rsidRDefault="002F5B23" w:rsidP="00C47AE7">
      <w:pPr>
        <w:pStyle w:val="NoSpacing"/>
        <w:rPr>
          <w:rFonts w:ascii="Times New Roman" w:hAnsi="Times New Roman" w:cs="Times New Roman"/>
        </w:rPr>
      </w:pPr>
    </w:p>
    <w:p w:rsidR="00182E65" w:rsidRPr="00A4112D" w:rsidRDefault="00182E65" w:rsidP="00C47AE7">
      <w:pPr>
        <w:pStyle w:val="NoSpacing"/>
        <w:rPr>
          <w:rFonts w:ascii="Times New Roman" w:hAnsi="Times New Roman" w:cs="Times New Roman"/>
        </w:rPr>
      </w:pPr>
    </w:p>
    <w:p w:rsidR="002F5B23" w:rsidRPr="00A4112D" w:rsidRDefault="00183377" w:rsidP="0027198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A4112D">
        <w:rPr>
          <w:rFonts w:ascii="Times New Roman" w:hAnsi="Times New Roman" w:cs="Times New Roman"/>
          <w:b/>
          <w:sz w:val="28"/>
        </w:rPr>
        <w:t>Please compile your application into one PDF document and s</w:t>
      </w:r>
      <w:r w:rsidR="00182E65" w:rsidRPr="00A4112D">
        <w:rPr>
          <w:rFonts w:ascii="Times New Roman" w:hAnsi="Times New Roman" w:cs="Times New Roman"/>
          <w:b/>
          <w:sz w:val="28"/>
        </w:rPr>
        <w:t xml:space="preserve">ubmit your application </w:t>
      </w:r>
      <w:r w:rsidR="00A4112D">
        <w:rPr>
          <w:rFonts w:ascii="Times New Roman" w:hAnsi="Times New Roman" w:cs="Times New Roman"/>
          <w:b/>
          <w:sz w:val="28"/>
        </w:rPr>
        <w:t xml:space="preserve">via email </w:t>
      </w:r>
      <w:r w:rsidR="00182E65" w:rsidRPr="00A4112D">
        <w:rPr>
          <w:rFonts w:ascii="Times New Roman" w:hAnsi="Times New Roman" w:cs="Times New Roman"/>
          <w:b/>
          <w:sz w:val="28"/>
        </w:rPr>
        <w:t xml:space="preserve">to: </w:t>
      </w:r>
      <w:r w:rsidR="00B00437" w:rsidRPr="00A4112D">
        <w:rPr>
          <w:rFonts w:ascii="Times New Roman" w:hAnsi="Times New Roman" w:cs="Times New Roman"/>
          <w:b/>
          <w:sz w:val="28"/>
        </w:rPr>
        <w:t xml:space="preserve"> </w:t>
      </w:r>
      <w:r w:rsidR="0044138E" w:rsidRPr="00A4112D">
        <w:rPr>
          <w:rFonts w:ascii="Times New Roman" w:hAnsi="Times New Roman" w:cs="Times New Roman"/>
        </w:rPr>
        <w:t xml:space="preserve"> </w:t>
      </w:r>
      <w:hyperlink r:id="rId9" w:history="1">
        <w:r w:rsidR="00784121" w:rsidRPr="00A4112D">
          <w:rPr>
            <w:rStyle w:val="Hyperlink"/>
            <w:rFonts w:ascii="Times New Roman" w:hAnsi="Times New Roman" w:cs="Times New Roman"/>
            <w:b/>
            <w:sz w:val="28"/>
          </w:rPr>
          <w:t>DJFSGrants@mdcourts.gov</w:t>
        </w:r>
      </w:hyperlink>
      <w:r w:rsidR="00784121" w:rsidRPr="00A4112D">
        <w:rPr>
          <w:rFonts w:ascii="Times New Roman" w:hAnsi="Times New Roman" w:cs="Times New Roman"/>
          <w:b/>
          <w:sz w:val="28"/>
        </w:rPr>
        <w:t xml:space="preserve"> </w:t>
      </w:r>
      <w:r w:rsidR="00784121" w:rsidRPr="00A4112D">
        <w:rPr>
          <w:rFonts w:ascii="Times New Roman" w:hAnsi="Times New Roman" w:cs="Times New Roman"/>
          <w:b/>
          <w:color w:val="4472C4"/>
          <w:sz w:val="28"/>
        </w:rPr>
        <w:t xml:space="preserve"> </w:t>
      </w:r>
      <w:r w:rsidR="00784121" w:rsidRPr="00A4112D">
        <w:rPr>
          <w:rFonts w:ascii="Times New Roman" w:hAnsi="Times New Roman" w:cs="Times New Roman"/>
          <w:b/>
          <w:sz w:val="28"/>
        </w:rPr>
        <w:t>by</w:t>
      </w:r>
      <w:r w:rsidR="00784121" w:rsidRPr="00A4112D">
        <w:rPr>
          <w:rFonts w:ascii="Times New Roman" w:hAnsi="Times New Roman" w:cs="Times New Roman"/>
          <w:b/>
          <w:color w:val="5B9BD5"/>
          <w:sz w:val="28"/>
        </w:rPr>
        <w:t xml:space="preserve"> </w:t>
      </w:r>
      <w:r w:rsidR="00784121" w:rsidRPr="00A4112D">
        <w:rPr>
          <w:rFonts w:ascii="Times New Roman" w:hAnsi="Times New Roman" w:cs="Times New Roman"/>
          <w:b/>
          <w:sz w:val="28"/>
        </w:rPr>
        <w:t xml:space="preserve">March </w:t>
      </w:r>
      <w:r w:rsidR="00A4112D">
        <w:rPr>
          <w:rFonts w:ascii="Times New Roman" w:hAnsi="Times New Roman" w:cs="Times New Roman"/>
          <w:b/>
          <w:sz w:val="28"/>
        </w:rPr>
        <w:t>15</w:t>
      </w:r>
      <w:r w:rsidR="00784121" w:rsidRPr="00A4112D">
        <w:rPr>
          <w:rFonts w:ascii="Times New Roman" w:hAnsi="Times New Roman" w:cs="Times New Roman"/>
          <w:b/>
          <w:sz w:val="28"/>
        </w:rPr>
        <w:t>, 201</w:t>
      </w:r>
      <w:r w:rsidR="00A4112D">
        <w:rPr>
          <w:rFonts w:ascii="Times New Roman" w:hAnsi="Times New Roman" w:cs="Times New Roman"/>
          <w:b/>
          <w:sz w:val="28"/>
        </w:rPr>
        <w:t>9</w:t>
      </w:r>
      <w:r w:rsidR="00784121" w:rsidRPr="00A4112D">
        <w:rPr>
          <w:rFonts w:ascii="Times New Roman" w:hAnsi="Times New Roman" w:cs="Times New Roman"/>
          <w:b/>
          <w:sz w:val="28"/>
        </w:rPr>
        <w:t>.</w:t>
      </w:r>
    </w:p>
    <w:p w:rsidR="003449E7" w:rsidRPr="00A4112D" w:rsidRDefault="003449E7" w:rsidP="00744A4E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784121" w:rsidRPr="00A4112D" w:rsidRDefault="00784121" w:rsidP="0078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NEW PROJECT Application – </w:t>
      </w:r>
      <w:r w:rsidRPr="00A4112D">
        <w:rPr>
          <w:rFonts w:ascii="Times New Roman" w:hAnsi="Times New Roman" w:cs="Times New Roman"/>
          <w:b/>
          <w:i/>
          <w:sz w:val="28"/>
          <w:szCs w:val="28"/>
        </w:rPr>
        <w:t>LONG FORM</w:t>
      </w:r>
    </w:p>
    <w:p w:rsidR="00784121" w:rsidRPr="00A4112D" w:rsidRDefault="00784121" w:rsidP="00784121">
      <w:pPr>
        <w:rPr>
          <w:rFonts w:ascii="Times New Roman" w:hAnsi="Times New Roman" w:cs="Times New Roman"/>
          <w:b/>
          <w:sz w:val="24"/>
          <w:szCs w:val="28"/>
        </w:rPr>
      </w:pPr>
      <w:r w:rsidRPr="00A4112D">
        <w:rPr>
          <w:rFonts w:ascii="Times New Roman" w:hAnsi="Times New Roman" w:cs="Times New Roman"/>
          <w:sz w:val="24"/>
          <w:szCs w:val="28"/>
        </w:rPr>
        <w:t>This application is only to be used by applicants seeking funding for a project that was not funded by the Department of Juvenile and Family Services as a Special Project in FY1</w:t>
      </w:r>
      <w:r w:rsidR="001314EB">
        <w:rPr>
          <w:rFonts w:ascii="Times New Roman" w:hAnsi="Times New Roman" w:cs="Times New Roman"/>
          <w:sz w:val="24"/>
          <w:szCs w:val="28"/>
        </w:rPr>
        <w:t>9</w:t>
      </w:r>
      <w:r w:rsidRPr="00A4112D">
        <w:rPr>
          <w:rFonts w:ascii="Times New Roman" w:hAnsi="Times New Roman" w:cs="Times New Roman"/>
          <w:sz w:val="24"/>
          <w:szCs w:val="28"/>
        </w:rPr>
        <w:t>.  Applications for new projects (even if the organization was funded for a different project in FY1</w:t>
      </w:r>
      <w:r w:rsidR="001314EB">
        <w:rPr>
          <w:rFonts w:ascii="Times New Roman" w:hAnsi="Times New Roman" w:cs="Times New Roman"/>
          <w:sz w:val="24"/>
          <w:szCs w:val="28"/>
        </w:rPr>
        <w:t>9</w:t>
      </w:r>
      <w:r w:rsidRPr="00A4112D">
        <w:rPr>
          <w:rFonts w:ascii="Times New Roman" w:hAnsi="Times New Roman" w:cs="Times New Roman"/>
          <w:sz w:val="24"/>
          <w:szCs w:val="28"/>
        </w:rPr>
        <w:t xml:space="preserve">) must be submitted on </w:t>
      </w:r>
      <w:r w:rsidR="00567B19">
        <w:rPr>
          <w:rFonts w:ascii="Times New Roman" w:hAnsi="Times New Roman" w:cs="Times New Roman"/>
          <w:sz w:val="24"/>
          <w:szCs w:val="28"/>
        </w:rPr>
        <w:t>this</w:t>
      </w:r>
      <w:r w:rsidRPr="00A4112D">
        <w:rPr>
          <w:rFonts w:ascii="Times New Roman" w:hAnsi="Times New Roman" w:cs="Times New Roman"/>
          <w:sz w:val="24"/>
          <w:szCs w:val="28"/>
        </w:rPr>
        <w:t xml:space="preserve"> application form.  </w:t>
      </w:r>
      <w:r w:rsidRPr="00A4112D">
        <w:rPr>
          <w:rFonts w:ascii="Times New Roman" w:hAnsi="Times New Roman" w:cs="Times New Roman"/>
          <w:i/>
          <w:sz w:val="24"/>
          <w:szCs w:val="28"/>
          <w:u w:val="single"/>
        </w:rPr>
        <w:t>If you have questions about which form to use, please contact us.</w:t>
      </w:r>
    </w:p>
    <w:p w:rsidR="00784121" w:rsidRPr="00A4112D" w:rsidRDefault="00784121" w:rsidP="00784121">
      <w:pPr>
        <w:rPr>
          <w:rFonts w:ascii="Times New Roman" w:hAnsi="Times New Roman" w:cs="Times New Roman"/>
          <w:szCs w:val="28"/>
        </w:rPr>
      </w:pPr>
    </w:p>
    <w:p w:rsidR="00784121" w:rsidRPr="00A4112D" w:rsidRDefault="00784121" w:rsidP="00784121">
      <w:pPr>
        <w:rPr>
          <w:rFonts w:ascii="Times New Roman" w:hAnsi="Times New Roman" w:cs="Times New Roman"/>
          <w:b/>
          <w:sz w:val="28"/>
          <w:szCs w:val="28"/>
        </w:rPr>
      </w:pPr>
      <w:r w:rsidRPr="00A4112D">
        <w:rPr>
          <w:rFonts w:ascii="Times New Roman" w:hAnsi="Times New Roman" w:cs="Times New Roman"/>
          <w:b/>
          <w:sz w:val="28"/>
          <w:szCs w:val="28"/>
        </w:rPr>
        <w:t xml:space="preserve">Narrative Application </w:t>
      </w:r>
    </w:p>
    <w:p w:rsidR="00784121" w:rsidRPr="00A4112D" w:rsidRDefault="00784121" w:rsidP="00784121">
      <w:pPr>
        <w:rPr>
          <w:rFonts w:ascii="Times New Roman" w:hAnsi="Times New Roman" w:cs="Times New Roman"/>
        </w:rPr>
      </w:pPr>
      <w:r w:rsidRPr="00A4112D">
        <w:rPr>
          <w:rFonts w:ascii="Times New Roman" w:hAnsi="Times New Roman" w:cs="Times New Roman"/>
        </w:rPr>
        <w:t>Please answer the questions below in the space provided. The space will automatically expand to fit the text.  Please make sure to answer all questions. If a question is left unanswered, please explain why no response was provided.</w:t>
      </w:r>
    </w:p>
    <w:p w:rsidR="00784121" w:rsidRPr="00A4112D" w:rsidRDefault="00784121" w:rsidP="00784121">
      <w:pPr>
        <w:pStyle w:val="NoSpacing"/>
        <w:jc w:val="center"/>
        <w:rPr>
          <w:rFonts w:ascii="Times New Roman" w:hAnsi="Times New Roman" w:cs="Times New Roman"/>
          <w:sz w:val="12"/>
        </w:rPr>
      </w:pPr>
    </w:p>
    <w:p w:rsidR="00784121" w:rsidRPr="00A4112D" w:rsidRDefault="00784121" w:rsidP="0078412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FFFF"/>
        </w:rPr>
      </w:pPr>
      <w:r w:rsidRPr="00A4112D">
        <w:rPr>
          <w:rFonts w:ascii="Times New Roman" w:hAnsi="Times New Roman" w:cs="Times New Roman"/>
          <w:b/>
          <w:bCs/>
          <w:color w:val="FFFFFF"/>
          <w:u w:val="single"/>
        </w:rPr>
        <w:t>A. PROJECT SUMMARY</w:t>
      </w:r>
      <w:r w:rsidRPr="00A4112D">
        <w:rPr>
          <w:rFonts w:ascii="Times New Roman" w:hAnsi="Times New Roman" w:cs="Times New Roman"/>
          <w:bCs/>
          <w:i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A4112D" w:rsidTr="005129AB">
        <w:tc>
          <w:tcPr>
            <w:tcW w:w="10728" w:type="dxa"/>
            <w:shd w:val="clear" w:color="auto" w:fill="auto"/>
          </w:tcPr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A4112D">
              <w:rPr>
                <w:rFonts w:ascii="Times New Roman" w:hAnsi="Times New Roman" w:cs="Times New Roman"/>
                <w:b/>
                <w:sz w:val="24"/>
                <w:u w:val="single"/>
              </w:rPr>
              <w:t>Project Description</w:t>
            </w: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784121" w:rsidRPr="00A4112D" w:rsidRDefault="00784121" w:rsidP="005129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  <w:szCs w:val="24"/>
              </w:rPr>
              <w:t>Summary of the Grant: Please briefly summarize your proposed project.</w:t>
            </w:r>
            <w:r w:rsidRPr="00A411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4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A411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words or less</w:t>
            </w:r>
            <w:r w:rsidRPr="00A4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84121" w:rsidRPr="00A4112D" w:rsidRDefault="00784121" w:rsidP="005129A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4112D">
              <w:rPr>
                <w:rFonts w:ascii="Times New Roman" w:hAnsi="Times New Roman" w:cs="Times New Roman"/>
                <w:i/>
                <w:sz w:val="24"/>
              </w:rPr>
              <w:t xml:space="preserve">The summary </w:t>
            </w:r>
            <w:r w:rsidR="00A4112D" w:rsidRPr="00A4112D">
              <w:rPr>
                <w:rFonts w:ascii="Times New Roman" w:hAnsi="Times New Roman" w:cs="Times New Roman"/>
                <w:i/>
                <w:sz w:val="24"/>
              </w:rPr>
              <w:t>may</w:t>
            </w:r>
            <w:r w:rsidRPr="00A4112D">
              <w:rPr>
                <w:rFonts w:ascii="Times New Roman" w:hAnsi="Times New Roman" w:cs="Times New Roman"/>
                <w:i/>
                <w:sz w:val="24"/>
              </w:rPr>
              <w:t xml:space="preserve"> be incorporated into the Grant Award &amp; Acceptance Form and other grant documents if funds are awarded.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A411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Statement of Need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a. List the county(s) that will </w:t>
            </w:r>
            <w:r w:rsidR="009D33A9">
              <w:rPr>
                <w:rFonts w:ascii="Times New Roman" w:hAnsi="Times New Roman" w:cs="Times New Roman"/>
                <w:b/>
                <w:sz w:val="24"/>
              </w:rPr>
              <w:t xml:space="preserve">be </w:t>
            </w:r>
            <w:r w:rsidRPr="00A4112D">
              <w:rPr>
                <w:rFonts w:ascii="Times New Roman" w:hAnsi="Times New Roman" w:cs="Times New Roman"/>
                <w:b/>
                <w:sz w:val="24"/>
              </w:rPr>
              <w:t>served by this project:</w:t>
            </w:r>
            <w:r w:rsidRPr="00A411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b. Explain why this project is needed in each county to be served and how the need is currently being addressed in each county. 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c. Describe the demographics of the target population the project will serve, the challenges of that population</w:t>
            </w:r>
            <w:r w:rsidR="00567B19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 and how your project will address those challenges.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784121" w:rsidRPr="00A4112D" w:rsidRDefault="00784121" w:rsidP="00784121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784121" w:rsidRPr="00A4112D" w:rsidRDefault="00784121" w:rsidP="00784121">
      <w:pPr>
        <w:pBdr>
          <w:top w:val="single" w:sz="18" w:space="1" w:color="auto"/>
          <w:left w:val="single" w:sz="18" w:space="3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FFFF"/>
        </w:rPr>
      </w:pPr>
      <w:bookmarkStart w:id="0" w:name="Text14"/>
      <w:r w:rsidRPr="00A4112D">
        <w:rPr>
          <w:rFonts w:ascii="Times New Roman" w:hAnsi="Times New Roman" w:cs="Times New Roman"/>
          <w:b/>
          <w:bCs/>
          <w:color w:val="FFFFFF"/>
          <w:u w:val="single"/>
        </w:rPr>
        <w:t xml:space="preserve">B. GOALS &amp; OUTCOMES </w:t>
      </w:r>
      <w:r w:rsidRPr="00A4112D">
        <w:rPr>
          <w:rFonts w:ascii="Times New Roman" w:hAnsi="Times New Roman" w:cs="Times New Roman"/>
          <w:bCs/>
          <w:i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A4112D" w:rsidTr="005129AB">
        <w:tc>
          <w:tcPr>
            <w:tcW w:w="10728" w:type="dxa"/>
            <w:shd w:val="clear" w:color="auto" w:fill="auto"/>
          </w:tcPr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A4112D">
              <w:rPr>
                <w:rFonts w:ascii="Times New Roman" w:hAnsi="Times New Roman" w:cs="Times New Roman"/>
                <w:b/>
                <w:sz w:val="24"/>
                <w:u w:val="single"/>
              </w:rPr>
              <w:t>Project Goals &amp; Activities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List the project’s goal(s) and the activities planned to achieve these goal(s):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a. Goal 1: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Describe the project activities to achieve this goal: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lastRenderedPageBreak/>
              <w:t>b. Goal 2: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Describe the project activities to achieve this goal: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c. Goal 3: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sz w:val="24"/>
              </w:rPr>
              <w:tab/>
              <w:t xml:space="preserve">  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Describe the project activities to achieve this goal: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d. Goal 4: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Describe the project activities to achieve this goal: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e. Goal 5: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Describe the project activities to achieve this goal: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A4112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Outcomes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bCs/>
                <w:i/>
                <w:sz w:val="24"/>
                <w:u w:val="single"/>
              </w:rPr>
              <w:t>NOTE</w:t>
            </w:r>
            <w:r w:rsidRPr="00A4112D">
              <w:rPr>
                <w:rFonts w:ascii="Times New Roman" w:hAnsi="Times New Roman" w:cs="Times New Roman"/>
                <w:b/>
                <w:bCs/>
                <w:i/>
                <w:sz w:val="24"/>
              </w:rPr>
              <w:t>:</w:t>
            </w:r>
            <w:r w:rsidRPr="00A4112D">
              <w:rPr>
                <w:rFonts w:ascii="Times New Roman" w:hAnsi="Times New Roman" w:cs="Times New Roman"/>
                <w:b/>
                <w:bCs/>
                <w:sz w:val="24"/>
              </w:rPr>
              <w:t xml:space="preserve">  If funded, stated outcomes </w:t>
            </w:r>
            <w:r w:rsidRPr="00A4112D">
              <w:rPr>
                <w:rFonts w:ascii="Times New Roman" w:hAnsi="Times New Roman" w:cs="Times New Roman"/>
                <w:b/>
                <w:bCs/>
                <w:sz w:val="24"/>
                <w:u w:val="single"/>
              </w:rPr>
              <w:t>may</w:t>
            </w:r>
            <w:r w:rsidRPr="00A4112D">
              <w:rPr>
                <w:rFonts w:ascii="Times New Roman" w:hAnsi="Times New Roman" w:cs="Times New Roman"/>
                <w:b/>
                <w:bCs/>
                <w:sz w:val="24"/>
              </w:rPr>
              <w:t xml:space="preserve"> become performance measures.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a. State how many clients (individuals/families) you will serve in the applicable categories: </w:t>
            </w:r>
          </w:p>
          <w:tbl>
            <w:tblPr>
              <w:tblW w:w="0" w:type="auto"/>
              <w:tblInd w:w="1525" w:type="dxa"/>
              <w:tblLook w:val="04A0" w:firstRow="1" w:lastRow="0" w:firstColumn="1" w:lastColumn="0" w:noHBand="0" w:noVBand="1"/>
            </w:tblPr>
            <w:tblGrid>
              <w:gridCol w:w="1457"/>
              <w:gridCol w:w="2256"/>
              <w:gridCol w:w="4050"/>
            </w:tblGrid>
            <w:tr w:rsidR="00784121" w:rsidRPr="00A4112D" w:rsidTr="005129AB">
              <w:trPr>
                <w:trHeight w:val="423"/>
              </w:trPr>
              <w:tc>
                <w:tcPr>
                  <w:tcW w:w="1439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sz w:val="24"/>
                    </w:rPr>
                    <w:t>Individuals:</w:t>
                  </w:r>
                </w:p>
              </w:tc>
              <w:tc>
                <w:tcPr>
                  <w:tcW w:w="2256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1439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sz w:val="24"/>
                    </w:rPr>
                    <w:t>Families: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i/>
                      <w:sz w:val="24"/>
                    </w:rPr>
                    <w:t>(If applicable)</w:t>
                  </w:r>
                </w:p>
              </w:tc>
            </w:tr>
            <w:tr w:rsidR="00784121" w:rsidRPr="00A4112D" w:rsidTr="005129AB">
              <w:trPr>
                <w:trHeight w:val="332"/>
              </w:trPr>
              <w:tc>
                <w:tcPr>
                  <w:tcW w:w="1439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Other: 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i/>
                      <w:sz w:val="24"/>
                    </w:rPr>
                    <w:t>(cases, conferences, mediations, etc.)</w:t>
                  </w:r>
                </w:p>
              </w:tc>
            </w:tr>
            <w:tr w:rsidR="00784121" w:rsidRPr="00A4112D" w:rsidTr="005129AB">
              <w:tc>
                <w:tcPr>
                  <w:tcW w:w="1439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Times New Roman" w:hAnsi="Times New Roman" w:cs="Times New Roman"/>
                      <w:i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i/>
                      <w:sz w:val="24"/>
                    </w:rPr>
                    <w:t xml:space="preserve">Specify: </w:t>
                  </w:r>
                </w:p>
              </w:tc>
              <w:tc>
                <w:tcPr>
                  <w:tcW w:w="2256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784121" w:rsidRPr="00A4112D" w:rsidRDefault="00784121" w:rsidP="005129AB">
            <w:pPr>
              <w:tabs>
                <w:tab w:val="left" w:pos="720"/>
                <w:tab w:val="left" w:pos="283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List the expected specific and measurable benefits to these clients: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</w:r>
            <w:proofErr w:type="spellStart"/>
            <w:r w:rsidRPr="00A4112D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  <w:t xml:space="preserve">ii.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  <w:t xml:space="preserve">iii.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5F4575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  <w:r w:rsidR="00784121" w:rsidRPr="00A4112D">
              <w:rPr>
                <w:rFonts w:ascii="Times New Roman" w:hAnsi="Times New Roman" w:cs="Times New Roman"/>
                <w:b/>
                <w:sz w:val="24"/>
              </w:rPr>
              <w:t>. List other expected measurable outcomes: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4112D">
              <w:rPr>
                <w:rFonts w:ascii="Times New Roman" w:hAnsi="Times New Roman" w:cs="Times New Roman"/>
                <w:b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A4112D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ii.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iii.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5F4575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r w:rsidR="00784121" w:rsidRPr="00A4112D">
              <w:rPr>
                <w:rFonts w:ascii="Times New Roman" w:hAnsi="Times New Roman" w:cs="Times New Roman"/>
                <w:b/>
                <w:sz w:val="24"/>
              </w:rPr>
              <w:t>. Describe any challenges that you anticipate in achieving these outcomes and how those challenges will be addressed: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A4112D">
              <w:rPr>
                <w:rFonts w:ascii="Times New Roman" w:hAnsi="Times New Roman" w:cs="Times New Roman"/>
                <w:b/>
                <w:sz w:val="24"/>
                <w:u w:val="single"/>
              </w:rPr>
              <w:t>Evaluation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ab/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a. Describe how this project’s success will be evaluated.  What data will be collected to demonstrate benefit to individuals served?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b. Describe any anticipated challenges in evaluation and how those challenges will be addressed.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bookmarkEnd w:id="0"/>
    </w:tbl>
    <w:p w:rsidR="00784121" w:rsidRPr="00A4112D" w:rsidRDefault="00784121" w:rsidP="0078412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121" w:rsidRPr="00A4112D" w:rsidRDefault="00784121" w:rsidP="0078412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/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color w:val="FFFFFF"/>
        </w:rPr>
      </w:pPr>
      <w:r w:rsidRPr="00A4112D">
        <w:rPr>
          <w:rFonts w:ascii="Times New Roman" w:hAnsi="Times New Roman" w:cs="Times New Roman"/>
          <w:b/>
          <w:bCs/>
          <w:color w:val="FFFFFF"/>
          <w:u w:val="single"/>
        </w:rPr>
        <w:t>C. PROJECT ADMINISTRATION</w:t>
      </w:r>
      <w:r w:rsidRPr="00A4112D">
        <w:rPr>
          <w:rFonts w:ascii="Times New Roman" w:hAnsi="Times New Roman" w:cs="Times New Roman"/>
          <w:b/>
          <w:bCs/>
          <w:color w:val="FFFFFF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784121" w:rsidRPr="00A4112D" w:rsidTr="005129AB">
        <w:tc>
          <w:tcPr>
            <w:tcW w:w="10728" w:type="dxa"/>
            <w:shd w:val="clear" w:color="auto" w:fill="auto"/>
          </w:tcPr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Pr="00A4112D">
              <w:rPr>
                <w:rFonts w:ascii="Times New Roman" w:hAnsi="Times New Roman" w:cs="Times New Roman"/>
                <w:b/>
                <w:sz w:val="24"/>
                <w:u w:val="single"/>
              </w:rPr>
              <w:t>Organizational Capabilities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a. Briefly describe the background of the organization and explain </w:t>
            </w:r>
            <w:r w:rsidR="005F4575">
              <w:rPr>
                <w:rFonts w:ascii="Times New Roman" w:hAnsi="Times New Roman" w:cs="Times New Roman"/>
                <w:b/>
                <w:sz w:val="24"/>
              </w:rPr>
              <w:t>how the organization can meet</w:t>
            </w:r>
            <w:r w:rsidRPr="00A4112D">
              <w:rPr>
                <w:rFonts w:ascii="Times New Roman" w:hAnsi="Times New Roman" w:cs="Times New Roman"/>
                <w:b/>
                <w:sz w:val="24"/>
              </w:rPr>
              <w:t xml:space="preserve"> the needs described, including any past experiences administering this project or similar projects.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>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b. If this project is part of a larger organization, describe the support the larger organization is providing.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t>c.</w:t>
            </w:r>
            <w:r w:rsidR="005F4575">
              <w:rPr>
                <w:rFonts w:ascii="Times New Roman" w:hAnsi="Times New Roman" w:cs="Times New Roman"/>
                <w:b/>
                <w:sz w:val="24"/>
              </w:rPr>
              <w:t xml:space="preserve"> Describe this organization’s </w:t>
            </w:r>
            <w:r w:rsidRPr="00A4112D">
              <w:rPr>
                <w:rFonts w:ascii="Times New Roman" w:hAnsi="Times New Roman" w:cs="Times New Roman"/>
                <w:b/>
                <w:sz w:val="24"/>
              </w:rPr>
              <w:t>ability to sustain this project with or without AOC funding.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84121" w:rsidRPr="00A4112D" w:rsidTr="005129AB">
        <w:trPr>
          <w:trHeight w:val="1880"/>
        </w:trPr>
        <w:tc>
          <w:tcPr>
            <w:tcW w:w="10728" w:type="dxa"/>
            <w:shd w:val="clear" w:color="auto" w:fill="auto"/>
          </w:tcPr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</w:rPr>
              <w:lastRenderedPageBreak/>
              <w:t>d. Staff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</w:rPr>
            </w:pPr>
            <w:r w:rsidRPr="00A4112D">
              <w:rPr>
                <w:rFonts w:ascii="Times New Roman" w:hAnsi="Times New Roman" w:cs="Times New Roman"/>
                <w:sz w:val="24"/>
              </w:rPr>
              <w:t xml:space="preserve">Please </w:t>
            </w:r>
            <w:r w:rsidRPr="00A4112D">
              <w:rPr>
                <w:rFonts w:ascii="Times New Roman" w:hAnsi="Times New Roman" w:cs="Times New Roman"/>
                <w:bCs/>
                <w:sz w:val="24"/>
              </w:rPr>
              <w:t xml:space="preserve">list the staff </w:t>
            </w:r>
            <w:r w:rsidRPr="00A4112D">
              <w:rPr>
                <w:rFonts w:ascii="Times New Roman" w:hAnsi="Times New Roman" w:cs="Times New Roman"/>
                <w:bCs/>
                <w:sz w:val="24"/>
                <w:u w:val="single"/>
              </w:rPr>
              <w:t>positions</w:t>
            </w:r>
            <w:r w:rsidRPr="00A4112D">
              <w:rPr>
                <w:rFonts w:ascii="Times New Roman" w:hAnsi="Times New Roman" w:cs="Times New Roman"/>
                <w:bCs/>
                <w:sz w:val="24"/>
              </w:rPr>
              <w:t xml:space="preserve"> involved in </w:t>
            </w:r>
            <w:r w:rsidR="005F4575">
              <w:rPr>
                <w:rFonts w:ascii="Times New Roman" w:hAnsi="Times New Roman" w:cs="Times New Roman"/>
                <w:bCs/>
                <w:sz w:val="24"/>
              </w:rPr>
              <w:t>implementing this project</w:t>
            </w:r>
            <w:r w:rsidRPr="00A4112D">
              <w:rPr>
                <w:rFonts w:ascii="Times New Roman" w:hAnsi="Times New Roman" w:cs="Times New Roman"/>
                <w:bCs/>
                <w:sz w:val="24"/>
              </w:rPr>
              <w:t xml:space="preserve"> and briefly describe the role of each position as it relates to the project.  </w:t>
            </w:r>
            <w:r w:rsidRPr="00A4112D">
              <w:rPr>
                <w:rFonts w:ascii="Times New Roman" w:hAnsi="Times New Roman" w:cs="Times New Roman"/>
                <w:bCs/>
                <w:i/>
                <w:sz w:val="24"/>
              </w:rPr>
              <w:t>(The box will expand as you type.)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5"/>
              <w:gridCol w:w="4832"/>
              <w:gridCol w:w="1288"/>
              <w:gridCol w:w="1980"/>
            </w:tblGrid>
            <w:tr w:rsidR="00784121" w:rsidRPr="00A4112D" w:rsidTr="005129AB">
              <w:tc>
                <w:tcPr>
                  <w:tcW w:w="2335" w:type="dxa"/>
                  <w:shd w:val="clear" w:color="auto" w:fill="E6E6E6"/>
                  <w:vAlign w:val="center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4112D">
                    <w:rPr>
                      <w:rFonts w:ascii="Times New Roman" w:hAnsi="Times New Roman" w:cs="Times New Roman"/>
                      <w:sz w:val="20"/>
                    </w:rPr>
                    <w:tab/>
                  </w: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Position</w:t>
                  </w:r>
                </w:p>
              </w:tc>
              <w:tc>
                <w:tcPr>
                  <w:tcW w:w="4832" w:type="dxa"/>
                  <w:shd w:val="clear" w:color="auto" w:fill="E6E6E6"/>
                  <w:vAlign w:val="center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bCs/>
                      <w:sz w:val="20"/>
                    </w:rPr>
                    <w:t>Position’s Role in Project</w:t>
                  </w:r>
                </w:p>
              </w:tc>
              <w:tc>
                <w:tcPr>
                  <w:tcW w:w="1288" w:type="dxa"/>
                  <w:shd w:val="clear" w:color="auto" w:fill="E6E6E6"/>
                  <w:vAlign w:val="center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>Position Currently Filled &amp; Active?</w:t>
                  </w:r>
                </w:p>
              </w:tc>
              <w:tc>
                <w:tcPr>
                  <w:tcW w:w="1980" w:type="dxa"/>
                  <w:shd w:val="clear" w:color="auto" w:fill="E6E6E6"/>
                  <w:vAlign w:val="center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</w:pPr>
                  <w:r w:rsidRPr="00A4112D">
                    <w:rPr>
                      <w:rFonts w:ascii="Times New Roman" w:hAnsi="Times New Roman" w:cs="Times New Roman"/>
                      <w:b/>
                      <w:bCs/>
                      <w:sz w:val="20"/>
                      <w:szCs w:val="16"/>
                    </w:rPr>
                    <w:t>If yes, how long has the current staff person been in the position?</w:t>
                  </w:r>
                </w:p>
              </w:tc>
            </w:tr>
            <w:tr w:rsidR="00784121" w:rsidRPr="00A4112D" w:rsidTr="005129AB">
              <w:trPr>
                <w:trHeight w:val="548"/>
              </w:trPr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  <w:r w:rsidRPr="00A4112D">
                    <w:rPr>
                      <w:rFonts w:ascii="Times New Roman" w:hAnsi="Times New Roman" w:cs="Times New Roman"/>
                      <w:bCs/>
                      <w:sz w:val="24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  <w:tr w:rsidR="00784121" w:rsidRPr="00A4112D" w:rsidTr="005129AB">
              <w:tc>
                <w:tcPr>
                  <w:tcW w:w="2335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4832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288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</w:rPr>
                  </w:pPr>
                </w:p>
              </w:tc>
            </w:tr>
          </w:tbl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sz w:val="24"/>
                <w:szCs w:val="24"/>
              </w:rPr>
              <w:t>Please describe qualifications of staff who have been in their position less than one year below.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440"/>
            </w:tblGrid>
            <w:tr w:rsidR="00784121" w:rsidRPr="00A4112D" w:rsidTr="005129AB">
              <w:trPr>
                <w:trHeight w:val="1277"/>
              </w:trPr>
              <w:tc>
                <w:tcPr>
                  <w:tcW w:w="10440" w:type="dxa"/>
                  <w:shd w:val="clear" w:color="auto" w:fill="auto"/>
                </w:tcPr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784121" w:rsidRPr="00A4112D" w:rsidRDefault="00784121" w:rsidP="005129A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2. </w:t>
            </w:r>
            <w:r w:rsidRPr="00A4112D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 xml:space="preserve">Financial Management 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Please answer the questions below based on the Proposed Budget (Excel) submitted with this application.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84121" w:rsidRPr="00A4112D" w:rsidRDefault="00784121" w:rsidP="005129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a. </w:t>
            </w:r>
            <w:r w:rsidR="005F4575" w:rsidRPr="007951CD">
              <w:rPr>
                <w:rFonts w:ascii="Times New Roman" w:hAnsi="Times New Roman" w:cs="Times New Roman"/>
                <w:b/>
                <w:bCs/>
                <w:sz w:val="24"/>
              </w:rPr>
              <w:t>I</w:t>
            </w:r>
            <w:r w:rsidR="005F4575">
              <w:rPr>
                <w:rFonts w:ascii="Times New Roman" w:hAnsi="Times New Roman" w:cs="Times New Roman"/>
                <w:b/>
                <w:bCs/>
                <w:sz w:val="24"/>
              </w:rPr>
              <w:t>n the personnel category, if</w:t>
            </w:r>
            <w:r w:rsidR="005F4575" w:rsidRPr="007951CD">
              <w:rPr>
                <w:rFonts w:ascii="Times New Roman" w:hAnsi="Times New Roman" w:cs="Times New Roman"/>
                <w:b/>
                <w:bCs/>
                <w:sz w:val="24"/>
              </w:rPr>
              <w:t xml:space="preserve"> the fringe for any position is greater than 25% of the salary, please provide an explanation and break-down of fringe costs below.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b. Are the costs listed in the budget all ongoing, or are there one-time costs included?  Please describe the one-time costs and why they are needed.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A4112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c. What other funding has been sought or secured to support this project?  </w:t>
            </w: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21" w:rsidRPr="00A4112D" w:rsidRDefault="00784121" w:rsidP="005129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4121" w:rsidRPr="00A4112D" w:rsidRDefault="00784121" w:rsidP="0078412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121" w:rsidRPr="00A4112D" w:rsidRDefault="00784121" w:rsidP="0078412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784121" w:rsidRPr="00A4112D" w:rsidRDefault="00784121" w:rsidP="00784121">
      <w:p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</w:p>
    <w:p w:rsidR="00784121" w:rsidRPr="00A4112D" w:rsidRDefault="00784121" w:rsidP="0078412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E308C" w:rsidRPr="00A4112D" w:rsidRDefault="009E308C" w:rsidP="009E308C">
      <w:pPr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E308C" w:rsidRPr="00A4112D" w:rsidRDefault="009E308C" w:rsidP="00D76C32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D76C32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</w:p>
    <w:p w:rsidR="00D76C32" w:rsidRPr="00A4112D" w:rsidRDefault="00D76C32" w:rsidP="00D76C32">
      <w:pPr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9E308C" w:rsidRPr="00A4112D" w:rsidRDefault="009E308C" w:rsidP="00D76C32">
      <w:pPr>
        <w:pStyle w:val="NoSpacing"/>
        <w:rPr>
          <w:rFonts w:ascii="Times New Roman" w:hAnsi="Times New Roman" w:cs="Times New Roman"/>
        </w:rPr>
      </w:pPr>
    </w:p>
    <w:p w:rsidR="009E308C" w:rsidRPr="00A4112D" w:rsidRDefault="009E308C" w:rsidP="009E308C">
      <w:pPr>
        <w:rPr>
          <w:rFonts w:ascii="Times New Roman" w:hAnsi="Times New Roman" w:cs="Times New Roman"/>
        </w:rPr>
      </w:pPr>
    </w:p>
    <w:p w:rsidR="009E308C" w:rsidRPr="00A4112D" w:rsidRDefault="009E308C" w:rsidP="009E308C">
      <w:pPr>
        <w:rPr>
          <w:rFonts w:ascii="Times New Roman" w:hAnsi="Times New Roman" w:cs="Times New Roman"/>
        </w:rPr>
      </w:pPr>
    </w:p>
    <w:p w:rsidR="009E308C" w:rsidRPr="00A4112D" w:rsidRDefault="009E308C" w:rsidP="009E308C">
      <w:pPr>
        <w:rPr>
          <w:rFonts w:ascii="Times New Roman" w:hAnsi="Times New Roman" w:cs="Times New Roman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9E308C" w:rsidRPr="00A4112D" w:rsidRDefault="009E308C" w:rsidP="009E308C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W w:w="10397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7"/>
      </w:tblGrid>
      <w:tr w:rsidR="00321CA5" w:rsidRPr="008B79DD" w:rsidTr="009D4308">
        <w:trPr>
          <w:trHeight w:val="1008"/>
          <w:jc w:val="right"/>
        </w:trPr>
        <w:tc>
          <w:tcPr>
            <w:tcW w:w="10397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10397"/>
            </w:tblGrid>
            <w:tr w:rsidR="00321CA5" w:rsidRPr="008B79DD" w:rsidTr="009D4308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4546A" w:themeColor="text2"/>
                    <w:bottom w:val="single" w:sz="8" w:space="0" w:color="44546A" w:themeColor="text2"/>
                  </w:tcBorders>
                </w:tcPr>
                <w:p w:rsidR="00321CA5" w:rsidRPr="008B79DD" w:rsidRDefault="00321CA5" w:rsidP="009D4308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  <w:tr w:rsidR="00321CA5" w:rsidRPr="008B79DD" w:rsidTr="009D4308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4546A" w:themeColor="text2"/>
                  </w:tcBorders>
                  <w:vAlign w:val="center"/>
                </w:tcPr>
                <w:p w:rsidR="00321CA5" w:rsidRPr="008B79DD" w:rsidRDefault="00321CA5" w:rsidP="009D4308">
                  <w:pPr>
                    <w:jc w:val="center"/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</w:pPr>
                  <w:r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 xml:space="preserve">Special Projects </w:t>
                  </w:r>
                  <w:r w:rsidRPr="008B79DD">
                    <w:rPr>
                      <w:rFonts w:eastAsia="Batang" w:cstheme="minorHAnsi"/>
                      <w:b/>
                      <w:color w:val="0070C0"/>
                      <w:sz w:val="32"/>
                      <w:szCs w:val="32"/>
                    </w:rPr>
                    <w:t>Grant Application Checklist</w:t>
                  </w:r>
                </w:p>
                <w:p w:rsidR="00E55667" w:rsidRDefault="00E55667" w:rsidP="00E55667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Please use this checklist as a tool to ensure that your application is complete. </w:t>
                  </w:r>
                </w:p>
                <w:p w:rsidR="00321CA5" w:rsidRPr="008B79DD" w:rsidRDefault="00E55667" w:rsidP="00E55667">
                  <w:pPr>
                    <w:jc w:val="center"/>
                    <w:rPr>
                      <w:rFonts w:cstheme="minorHAns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 xml:space="preserve">This document does 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  <w:u w:val="single"/>
                    </w:rPr>
                    <w:t xml:space="preserve">not </w:t>
                  </w:r>
                  <w:r>
                    <w:rPr>
                      <w:rFonts w:cstheme="minorHAnsi"/>
                      <w:i/>
                      <w:iCs/>
                      <w:sz w:val="24"/>
                      <w:szCs w:val="24"/>
                    </w:rPr>
                    <w:t>need to be submitted with your application.</w:t>
                  </w:r>
                </w:p>
              </w:tc>
            </w:tr>
            <w:tr w:rsidR="00321CA5" w:rsidRPr="008B79DD" w:rsidTr="009D4308">
              <w:trPr>
                <w:trHeight w:hRule="exact" w:val="144"/>
              </w:trPr>
              <w:tc>
                <w:tcPr>
                  <w:tcW w:w="5000" w:type="pct"/>
                  <w:shd w:val="clear" w:color="auto" w:fill="44546A" w:themeFill="text2"/>
                </w:tcPr>
                <w:p w:rsidR="00321CA5" w:rsidRPr="008B79DD" w:rsidRDefault="00321CA5" w:rsidP="009D4308">
                  <w:pPr>
                    <w:pStyle w:val="NoSpacing"/>
                    <w:rPr>
                      <w:rFonts w:cstheme="minorHAnsi"/>
                    </w:rPr>
                  </w:pPr>
                </w:p>
              </w:tc>
            </w:tr>
          </w:tbl>
          <w:p w:rsidR="00321CA5" w:rsidRPr="008B79DD" w:rsidRDefault="00321CA5" w:rsidP="009D4308">
            <w:pPr>
              <w:rPr>
                <w:rFonts w:cstheme="minorHAnsi"/>
              </w:rPr>
            </w:pPr>
          </w:p>
        </w:tc>
      </w:tr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before="360" w:after="60" w:line="252" w:lineRule="auto"/>
        <w:rPr>
          <w:rFonts w:asciiTheme="minorHAnsi" w:hAnsiTheme="minorHAnsi" w:cstheme="minorHAnsi"/>
          <w:b/>
          <w:caps/>
          <w:sz w:val="24"/>
          <w:szCs w:val="24"/>
        </w:rPr>
      </w:pPr>
      <w:r w:rsidRPr="004D6A04">
        <w:rPr>
          <w:rFonts w:asciiTheme="minorHAnsi" w:hAnsiTheme="minorHAnsi" w:cstheme="minorHAnsi"/>
          <w:b/>
          <w:caps/>
          <w:sz w:val="24"/>
          <w:szCs w:val="24"/>
        </w:rPr>
        <w:t>Application cover sheet</w:t>
      </w:r>
    </w:p>
    <w:tbl>
      <w:tblPr>
        <w:tblW w:w="5001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73"/>
        <w:gridCol w:w="10329"/>
      </w:tblGrid>
      <w:tr w:rsidR="00321CA5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Signed by BOTH the organization’s director/administrative authority and financial authority. </w:t>
            </w:r>
          </w:p>
        </w:tc>
      </w:tr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Application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73"/>
        <w:gridCol w:w="10331"/>
      </w:tblGrid>
      <w:tr w:rsidR="00321CA5" w:rsidRPr="008B79DD" w:rsidTr="009D4308">
        <w:sdt>
          <w:sdtPr>
            <w:rPr>
              <w:rFonts w:asciiTheme="minorHAnsi" w:hAnsiTheme="minorHAnsi" w:cstheme="minorHAnsi"/>
              <w:sz w:val="24"/>
            </w:r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33A9">
            <w:pPr>
              <w:pStyle w:val="List"/>
              <w:rPr>
                <w:rFonts w:cstheme="minorHAnsi"/>
                <w:i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FY20 Grant Application </w:t>
            </w:r>
            <w:r w:rsidR="009D33A9">
              <w:rPr>
                <w:rFonts w:cstheme="minorHAnsi"/>
                <w:sz w:val="24"/>
              </w:rPr>
              <w:t>Long Form</w:t>
            </w:r>
            <w:bookmarkStart w:id="1" w:name="_GoBack"/>
            <w:bookmarkEnd w:id="1"/>
          </w:p>
        </w:tc>
      </w:tr>
      <w:tr w:rsidR="00321CA5" w:rsidRPr="008B79DD" w:rsidTr="009D4308">
        <w:trPr>
          <w:trHeight w:val="80"/>
        </w:trPr>
        <w:sdt>
          <w:sdtPr>
            <w:rPr>
              <w:rFonts w:asciiTheme="minorHAnsi" w:hAnsiTheme="minorHAnsi" w:cstheme="minorHAnsi"/>
              <w:sz w:val="24"/>
            </w:r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20"/>
                  <w:rPr>
                    <w:rFonts w:asciiTheme="minorHAnsi" w:hAnsiTheme="minorHAnsi" w:cstheme="minorHAnsi"/>
                    <w:sz w:val="24"/>
                  </w:rPr>
                </w:pPr>
                <w:r w:rsidRPr="008B79DD">
                  <w:rPr>
                    <w:rFonts w:eastAsia="MS Gothic"/>
                    <w:sz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rPr>
                <w:rFonts w:cstheme="minorHAnsi"/>
                <w:sz w:val="24"/>
              </w:rPr>
            </w:pPr>
            <w:r w:rsidRPr="008B79DD">
              <w:rPr>
                <w:rFonts w:cstheme="minorHAnsi"/>
                <w:sz w:val="24"/>
              </w:rPr>
              <w:t xml:space="preserve">Budget Application (separate Excel Document) </w:t>
            </w:r>
          </w:p>
          <w:p w:rsidR="00321CA5" w:rsidRPr="008B79DD" w:rsidRDefault="00321CA5" w:rsidP="009D4308">
            <w:pPr>
              <w:pStyle w:val="List"/>
              <w:spacing w:before="0"/>
              <w:rPr>
                <w:rFonts w:cstheme="minorHAnsi"/>
                <w:i/>
                <w:sz w:val="24"/>
              </w:rPr>
            </w:pPr>
            <w:r w:rsidRPr="008B79DD">
              <w:rPr>
                <w:rFonts w:cstheme="minorHAnsi"/>
                <w:i/>
                <w:sz w:val="24"/>
              </w:rPr>
              <w:t>Include BOTH the Proposed Budget and the Budget Justification.</w:t>
            </w:r>
          </w:p>
        </w:tc>
      </w:tr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>Other Required attachments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73"/>
        <w:gridCol w:w="10331"/>
      </w:tblGrid>
      <w:sdt>
        <w:sdtPr>
          <w:rPr>
            <w:rFonts w:asciiTheme="minorHAnsi" w:eastAsiaTheme="minorEastAsia" w:hAnsiTheme="minorHAnsi" w:cstheme="minorHAnsi"/>
            <w:color w:val="222A35" w:themeColor="text2" w:themeShade="80"/>
            <w:kern w:val="0"/>
            <w:sz w:val="24"/>
            <w:szCs w:val="18"/>
            <w:lang w:eastAsia="en-US"/>
            <w14:ligatures w14:val="none"/>
          </w:rPr>
          <w:id w:val="929010195"/>
          <w15:repeatingSection/>
        </w:sdtPr>
        <w:sdtEndPr>
          <w:rPr>
            <w:color w:val="auto"/>
            <w:sz w:val="22"/>
          </w:rPr>
        </w:sdtEndPr>
        <w:sdtContent>
          <w:sdt>
            <w:sdtPr>
              <w:rPr>
                <w:rFonts w:asciiTheme="minorHAnsi" w:eastAsiaTheme="minorEastAsia" w:hAnsiTheme="minorHAnsi" w:cstheme="minorHAnsi"/>
                <w:color w:val="222A35" w:themeColor="text2" w:themeShade="80"/>
                <w:kern w:val="0"/>
                <w:sz w:val="24"/>
                <w:szCs w:val="18"/>
                <w:lang w:eastAsia="en-US"/>
                <w14:ligatures w14:val="none"/>
              </w:rPr>
              <w:id w:val="-799540529"/>
              <w:placeholder>
                <w:docPart w:val="CF64319A57CF4C0CA3B7C91CC2990AAC"/>
              </w:placeholder>
              <w15:repeatingSectionItem/>
            </w:sdtPr>
            <w:sdtEndPr>
              <w:rPr>
                <w:color w:val="auto"/>
                <w:sz w:val="22"/>
              </w:rPr>
            </w:sdtEndPr>
            <w:sdtContent>
              <w:tr w:rsidR="00321CA5" w:rsidRPr="008B79DD" w:rsidTr="009D4308">
                <w:sdt>
                  <w:sdtPr>
                    <w:rPr>
                      <w:rFonts w:asciiTheme="minorHAnsi" w:eastAsiaTheme="minorEastAsia" w:hAnsiTheme="minorHAnsi" w:cstheme="minorHAnsi"/>
                      <w:color w:val="222A35" w:themeColor="text2" w:themeShade="80"/>
                      <w:kern w:val="0"/>
                      <w:sz w:val="24"/>
                      <w:szCs w:val="18"/>
                      <w:lang w:eastAsia="en-US"/>
                      <w14:ligatures w14:val="none"/>
                    </w:rPr>
                    <w:id w:val="-13319795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color w:val="2E74B5" w:themeColor="accent1" w:themeShade="BF"/>
                      <w:kern w:val="2"/>
                      <w:szCs w:val="21"/>
                      <w:lang w:eastAsia="ja-JP"/>
                      <w14:ligatures w14:val="standard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21CA5" w:rsidRPr="008B79DD" w:rsidRDefault="00321CA5" w:rsidP="009D4308">
                        <w:pPr>
                          <w:pStyle w:val="Checkbox"/>
                          <w:spacing w:before="100"/>
                          <w:rPr>
                            <w:rFonts w:asciiTheme="minorHAnsi" w:hAnsiTheme="minorHAnsi" w:cstheme="minorHAnsi"/>
                            <w:sz w:val="24"/>
                          </w:rPr>
                        </w:pPr>
                        <w:r w:rsidRPr="008B79DD">
                          <w:rPr>
                            <w:rFonts w:eastAsia="MS Gothic"/>
                            <w:sz w:val="24"/>
                            <w:szCs w:val="21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21CA5" w:rsidRPr="008B79DD" w:rsidRDefault="00321CA5" w:rsidP="009D4308">
                    <w:pPr>
                      <w:pStyle w:val="List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Letters of Support</w:t>
                    </w:r>
                  </w:p>
                  <w:p w:rsidR="0047465F" w:rsidRPr="008B79DD" w:rsidRDefault="0047465F" w:rsidP="0047465F">
                    <w:pPr>
                      <w:pStyle w:val="List"/>
                      <w:spacing w:before="0"/>
                      <w:rPr>
                        <w:rFonts w:cstheme="minorHAnsi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Two</w:t>
                    </w: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support letter</w:t>
                    </w:r>
                    <w:r>
                      <w:rPr>
                        <w:rFonts w:cstheme="minorHAnsi"/>
                        <w:sz w:val="24"/>
                        <w:szCs w:val="24"/>
                      </w:rPr>
                      <w:t xml:space="preserve">s are required.  If your program works directly with the court, at least one support letter should come from the court. </w:t>
                    </w:r>
                  </w:p>
                  <w:p w:rsidR="00321CA5" w:rsidRPr="008B79DD" w:rsidRDefault="00321CA5" w:rsidP="00321CA5">
                    <w:pPr>
                      <w:pStyle w:val="List"/>
                      <w:numPr>
                        <w:ilvl w:val="0"/>
                        <w:numId w:val="3"/>
                      </w:numPr>
                      <w:spacing w:before="0"/>
                      <w:rPr>
                        <w:rFonts w:cstheme="minorHAnsi"/>
                        <w:sz w:val="24"/>
                      </w:rPr>
                    </w:pPr>
                    <w:r w:rsidRPr="008B79DD">
                      <w:rPr>
                        <w:rFonts w:cstheme="minorHAnsi"/>
                        <w:sz w:val="24"/>
                      </w:rPr>
                      <w:t>Address letters to: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Richard Abbott 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Director, Department of Juvenile and Family Services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Administrative Office of the Courts</w:t>
                    </w:r>
                  </w:p>
                  <w:p w:rsidR="00321CA5" w:rsidRPr="008B79DD" w:rsidRDefault="00321CA5" w:rsidP="009D4308">
                    <w:pPr>
                      <w:pStyle w:val="NoSpacing"/>
                      <w:ind w:left="360"/>
                      <w:rPr>
                        <w:rFonts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cstheme="minorHAnsi"/>
                        <w:sz w:val="24"/>
                        <w:szCs w:val="24"/>
                      </w:rPr>
                      <w:t xml:space="preserve">                             2009-A Commerce Park Drive</w:t>
                    </w:r>
                  </w:p>
                  <w:p w:rsidR="00321CA5" w:rsidRPr="008B79DD" w:rsidRDefault="00321CA5" w:rsidP="009D4308">
                    <w:p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i/>
                        <w:sz w:val="24"/>
                        <w:szCs w:val="24"/>
                      </w:rPr>
                      <w:t xml:space="preserve">                                  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Annapolis, Maryland 21401</w:t>
                    </w:r>
                  </w:p>
                  <w:p w:rsidR="00321CA5" w:rsidRPr="008B79DD" w:rsidRDefault="00321CA5" w:rsidP="00321CA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Letters should accompany the application OR can be scanned and emailed to </w:t>
                    </w:r>
                    <w:hyperlink r:id="rId10" w:history="1">
                      <w:r w:rsidRPr="008B79DD">
                        <w:rPr>
                          <w:rStyle w:val="Hyperlink"/>
                          <w:rFonts w:eastAsia="Batang" w:cstheme="minorHAnsi"/>
                          <w:sz w:val="24"/>
                          <w:szCs w:val="24"/>
                        </w:rPr>
                        <w:t>DJFSGrants@mdcourts.gov</w:t>
                      </w:r>
                    </w:hyperlink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 directly by the author.</w:t>
                    </w:r>
                  </w:p>
                  <w:p w:rsidR="00321CA5" w:rsidRPr="008B79DD" w:rsidRDefault="00321CA5" w:rsidP="00321CA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Programs will be notified by email when a letter is received directly by email or regular mail. </w:t>
                    </w:r>
                  </w:p>
                  <w:p w:rsidR="00321CA5" w:rsidRPr="008B79DD" w:rsidRDefault="00321CA5" w:rsidP="00321CA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eastAsia="Batang" w:cstheme="minorHAnsi"/>
                        <w:sz w:val="24"/>
                        <w:szCs w:val="24"/>
                      </w:rPr>
                    </w:pP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We cannot guarantee that letters received after </w:t>
                    </w:r>
                    <w:r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>March 15</w:t>
                    </w:r>
                    <w:r w:rsidRPr="008B79DD">
                      <w:rPr>
                        <w:rFonts w:eastAsia="Batang" w:cstheme="minorHAnsi"/>
                        <w:b/>
                        <w:sz w:val="24"/>
                        <w:szCs w:val="24"/>
                      </w:rPr>
                      <w:t xml:space="preserve">, 2019 </w:t>
                    </w:r>
                    <w:r w:rsidRPr="008B79DD">
                      <w:rPr>
                        <w:rFonts w:eastAsia="Batang" w:cstheme="minorHAnsi"/>
                        <w:sz w:val="24"/>
                        <w:szCs w:val="24"/>
                      </w:rPr>
                      <w:t xml:space="preserve">will be considered. </w:t>
                    </w:r>
                  </w:p>
                </w:tc>
              </w:tr>
            </w:sdtContent>
          </w:sdt>
        </w:sdtContent>
      </w:sdt>
    </w:tbl>
    <w:p w:rsidR="00321CA5" w:rsidRPr="004D6A04" w:rsidRDefault="00321CA5" w:rsidP="00321CA5">
      <w:pPr>
        <w:pStyle w:val="Heading1"/>
        <w:numPr>
          <w:ilvl w:val="0"/>
          <w:numId w:val="4"/>
        </w:numPr>
        <w:pBdr>
          <w:bottom w:val="thickThinLargeGap" w:sz="24" w:space="1" w:color="44546A" w:themeColor="text2"/>
        </w:pBdr>
        <w:spacing w:after="60" w:line="252" w:lineRule="auto"/>
        <w:rPr>
          <w:rFonts w:asciiTheme="minorHAnsi" w:hAnsiTheme="minorHAnsi" w:cstheme="minorHAnsi"/>
          <w:b/>
          <w:caps/>
          <w:sz w:val="24"/>
        </w:rPr>
      </w:pPr>
      <w:r w:rsidRPr="004D6A04">
        <w:rPr>
          <w:rFonts w:asciiTheme="minorHAnsi" w:hAnsiTheme="minorHAnsi" w:cstheme="minorHAnsi"/>
          <w:b/>
          <w:caps/>
          <w:sz w:val="24"/>
        </w:rPr>
        <w:t xml:space="preserve">Submission </w:t>
      </w:r>
    </w:p>
    <w:tbl>
      <w:tblPr>
        <w:tblW w:w="5002" w:type="pct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73"/>
        <w:gridCol w:w="10331"/>
      </w:tblGrid>
      <w:tr w:rsidR="00321CA5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spacing w:before="100" w:beforeAutospacing="1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rFonts w:eastAsia="MS Gothic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spacing w:before="0"/>
              <w:rPr>
                <w:rFonts w:cstheme="minorHAnsi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Scan all application documents as one PDF file, ordered as they are listed on this checklist. </w:t>
            </w:r>
          </w:p>
        </w:tc>
      </w:tr>
      <w:tr w:rsidR="00321CA5" w:rsidRPr="008B79DD" w:rsidTr="009D4308">
        <w:sdt>
          <w:sdtPr>
            <w:rPr>
              <w:rFonts w:asciiTheme="minorHAnsi" w:hAnsiTheme="minorHAnsi" w:cstheme="minorHAnsi"/>
              <w:sz w:val="24"/>
              <w:szCs w:val="24"/>
            </w:r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321CA5" w:rsidRPr="008B79DD" w:rsidRDefault="00321CA5" w:rsidP="009D4308">
                <w:pPr>
                  <w:pStyle w:val="Checkbox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B79DD">
                  <w:rPr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321CA5" w:rsidRPr="008B79DD" w:rsidRDefault="00321CA5" w:rsidP="009D4308">
            <w:pPr>
              <w:pStyle w:val="List"/>
              <w:rPr>
                <w:rFonts w:cstheme="minorHAnsi"/>
                <w:color w:val="FF0000"/>
                <w:sz w:val="24"/>
                <w:szCs w:val="24"/>
              </w:rPr>
            </w:pPr>
            <w:r w:rsidRPr="008B79DD">
              <w:rPr>
                <w:rFonts w:cstheme="minorHAnsi"/>
                <w:sz w:val="24"/>
                <w:szCs w:val="24"/>
              </w:rPr>
              <w:t xml:space="preserve">Submit via email to </w:t>
            </w:r>
            <w:hyperlink r:id="rId11" w:history="1">
              <w:r w:rsidRPr="008B79DD">
                <w:rPr>
                  <w:rStyle w:val="Hyperlink"/>
                  <w:rFonts w:cstheme="minorHAnsi"/>
                  <w:sz w:val="24"/>
                  <w:szCs w:val="24"/>
                </w:rPr>
                <w:t>DJFSGrants@mdcourts.gov</w:t>
              </w:r>
            </w:hyperlink>
            <w:r w:rsidRPr="008B79DD">
              <w:rPr>
                <w:rFonts w:cstheme="minorHAnsi"/>
                <w:sz w:val="24"/>
                <w:szCs w:val="24"/>
              </w:rPr>
              <w:t xml:space="preserve"> by 11:59pm on 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March 15</w:t>
            </w:r>
            <w:r w:rsidRPr="008B79DD">
              <w:rPr>
                <w:rFonts w:cstheme="minorHAnsi"/>
                <w:b/>
                <w:color w:val="FF0000"/>
                <w:sz w:val="24"/>
                <w:szCs w:val="24"/>
              </w:rPr>
              <w:t>, 2019</w:t>
            </w:r>
            <w:r w:rsidRPr="008B79DD">
              <w:rPr>
                <w:rFonts w:cstheme="minorHAnsi"/>
                <w:color w:val="FF0000"/>
                <w:sz w:val="24"/>
                <w:szCs w:val="24"/>
              </w:rPr>
              <w:t>.</w:t>
            </w:r>
          </w:p>
          <w:p w:rsidR="00321CA5" w:rsidRPr="008B79DD" w:rsidRDefault="00321CA5" w:rsidP="009D4308">
            <w:pPr>
              <w:pStyle w:val="List"/>
              <w:rPr>
                <w:rFonts w:cstheme="minorHAnsi"/>
                <w:color w:val="FF0000"/>
                <w:szCs w:val="24"/>
              </w:rPr>
            </w:pPr>
          </w:p>
        </w:tc>
      </w:tr>
    </w:tbl>
    <w:p w:rsidR="00321CA5" w:rsidRPr="008B79DD" w:rsidRDefault="00321CA5" w:rsidP="00321CA5">
      <w:pPr>
        <w:ind w:left="360"/>
        <w:rPr>
          <w:rFonts w:cstheme="minorHAnsi"/>
        </w:rPr>
      </w:pPr>
      <w:r w:rsidRPr="008B79DD">
        <w:rPr>
          <w:rFonts w:cstheme="minorHAnsi"/>
          <w:sz w:val="24"/>
        </w:rPr>
        <w:t xml:space="preserve">Any questions concerning the submission of this application should be directed to Pen Whewell, Grants Specialist – 410-260-1262 or </w:t>
      </w:r>
      <w:hyperlink r:id="rId12" w:history="1">
        <w:r w:rsidRPr="008B79DD">
          <w:rPr>
            <w:rStyle w:val="Hyperlink"/>
            <w:rFonts w:cstheme="minorHAnsi"/>
            <w:i/>
            <w:sz w:val="24"/>
          </w:rPr>
          <w:t>DJFSGrants@mdcourts.gov</w:t>
        </w:r>
      </w:hyperlink>
      <w:r w:rsidRPr="008B79DD">
        <w:rPr>
          <w:rFonts w:cstheme="minorHAnsi"/>
          <w:i/>
          <w:sz w:val="24"/>
        </w:rPr>
        <w:t xml:space="preserve"> </w:t>
      </w:r>
    </w:p>
    <w:p w:rsidR="00321CA5" w:rsidRPr="008B79DD" w:rsidRDefault="00321CA5" w:rsidP="00321CA5">
      <w:pPr>
        <w:jc w:val="center"/>
        <w:rPr>
          <w:rFonts w:cstheme="minorHAnsi"/>
          <w:sz w:val="8"/>
          <w:szCs w:val="24"/>
        </w:rPr>
      </w:pPr>
      <w:r w:rsidRPr="008B79DD">
        <w:rPr>
          <w:rFonts w:cstheme="minorHAnsi"/>
          <w:b/>
          <w:i/>
          <w:sz w:val="24"/>
        </w:rPr>
        <w:t xml:space="preserve"> </w:t>
      </w:r>
    </w:p>
    <w:p w:rsidR="00321CA5" w:rsidRPr="007951CD" w:rsidRDefault="00321CA5" w:rsidP="00321CA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4121" w:rsidRPr="00A4112D" w:rsidRDefault="00784121" w:rsidP="00130863">
      <w:pPr>
        <w:rPr>
          <w:rFonts w:ascii="Times New Roman" w:hAnsi="Times New Roman" w:cs="Times New Roman"/>
          <w:sz w:val="24"/>
          <w:szCs w:val="24"/>
        </w:rPr>
      </w:pPr>
    </w:p>
    <w:sectPr w:rsidR="00784121" w:rsidRPr="00A4112D" w:rsidSect="003449E7">
      <w:footerReference w:type="default" r:id="rId13"/>
      <w:pgSz w:w="12240" w:h="15840" w:code="1"/>
      <w:pgMar w:top="1152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8C" w:rsidRDefault="009E308C" w:rsidP="009E308C">
      <w:r>
        <w:separator/>
      </w:r>
    </w:p>
  </w:endnote>
  <w:endnote w:type="continuationSeparator" w:id="0">
    <w:p w:rsidR="009E308C" w:rsidRDefault="009E308C" w:rsidP="009E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470A" w:rsidRPr="0014470A" w:rsidRDefault="0014470A" w:rsidP="00130863">
    <w:pPr>
      <w:tabs>
        <w:tab w:val="center" w:pos="4680"/>
        <w:tab w:val="right" w:pos="9360"/>
      </w:tabs>
      <w:ind w:left="720"/>
      <w:rPr>
        <w:color w:val="000000" w:themeColor="text1"/>
      </w:rPr>
    </w:pPr>
    <w:r w:rsidRPr="0055054F"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F4FFB" wp14:editId="1A3C384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6667500" cy="9525"/>
              <wp:effectExtent l="0" t="0" r="19050" b="28575"/>
              <wp:wrapSquare wrapText="bothSides"/>
              <wp:docPr id="5935" name="Group 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7500" cy="9525"/>
                        <a:chOff x="0" y="0"/>
                        <a:chExt cx="6667500" cy="9525"/>
                      </a:xfrm>
                    </wpg:grpSpPr>
                    <wps:wsp>
                      <wps:cNvPr id="5936" name="Shape 5936"/>
                      <wps:cNvSpPr/>
                      <wps:spPr>
                        <a:xfrm>
                          <a:off x="0" y="0"/>
                          <a:ext cx="666750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7500" h="9525">
                              <a:moveTo>
                                <a:pt x="0" y="0"/>
                              </a:moveTo>
                              <a:lnTo>
                                <a:pt x="6667500" y="9525"/>
                              </a:lnTo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A15095" id="Group 5935" o:spid="_x0000_s1026" style="position:absolute;margin-left:0;margin-top:0;width:525pt;height:.75pt;z-index:251659264;mso-position-horizontal:left;mso-position-horizontal-relative:margin;mso-position-vertical:top;mso-position-vertical-relative:bottom-margin-area" coordsize="6667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">
              <v:shape id="Shape 5936" o:spid="_x0000_s1027" style="position:absolute;width:66675;height:95;visibility:visible;mso-wrap-style:square;v-text-anchor:top" coordsize="66675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yUMYA&#10;AADdAAAADwAAAGRycy9kb3ducmV2LnhtbESPT2sCMRTE7wW/Q3iCt5p0pbbdGqWUCh79B9Lb6+Z1&#10;d3HzsiSpu/XTG0HwOMzMb5jZoreNOJEPtWMNT2MFgrhwpuZSw363fHwFESKywcYxafinAIv54GGG&#10;uXEdb+i0jaVIEA45aqhibHMpQ1GRxTB2LXHyfp23GJP0pTQeuwS3jcyUmkqLNaeFClv6rKg4bv+s&#10;Br8/ZuorW67M4dypQ/v9UxfrF61Hw/7jHUSkPt7Dt/bKaHh+m0zh+iY9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HyUMYAAADdAAAADwAAAAAAAAAAAAAAAACYAgAAZHJz&#10;L2Rvd25yZXYueG1sUEsFBgAAAAAEAAQA9QAAAIsDAAAAAA==&#10;" path="m,l6667500,9525e" filled="f" strokecolor="#c00000">
                <v:path arrowok="t" textboxrect="0,0,6667500,9525"/>
              </v:shape>
              <w10:wrap type="square" anchorx="margin" anchory="margin"/>
            </v:group>
          </w:pict>
        </mc:Fallback>
      </mc:AlternateContent>
    </w:r>
    <w:r>
      <w:rPr>
        <w:rFonts w:ascii="Times New Roman" w:hAnsi="Times New Roman" w:cs="Times New Roman"/>
        <w:color w:val="FF0000"/>
      </w:rPr>
      <w:t>GRANT APPLICATION</w:t>
    </w:r>
    <w:r w:rsidRPr="0014470A">
      <w:rPr>
        <w:color w:val="FF0000"/>
      </w:rPr>
      <w:tab/>
    </w:r>
    <w:r w:rsidRPr="0014470A">
      <w:rPr>
        <w:color w:val="FF0000"/>
      </w:rPr>
      <w:tab/>
    </w:r>
    <w:r w:rsidR="00B978E1">
      <w:rPr>
        <w:i/>
        <w:color w:val="000000" w:themeColor="text1"/>
      </w:rPr>
      <w:t>Form E</w:t>
    </w:r>
    <w:r w:rsidRPr="0014470A">
      <w:rPr>
        <w:i/>
        <w:color w:val="000000" w:themeColor="text1"/>
      </w:rPr>
      <w:t>ffective</w:t>
    </w:r>
    <w:r w:rsidRPr="0014470A">
      <w:rPr>
        <w:color w:val="000000" w:themeColor="text1"/>
      </w:rPr>
      <w:t>: January 2018</w:t>
    </w:r>
  </w:p>
  <w:p w:rsidR="0014470A" w:rsidRDefault="009D33A9">
    <w:pPr>
      <w:pStyle w:val="Footer"/>
      <w:jc w:val="center"/>
    </w:pPr>
    <w:sdt>
      <w:sdtPr>
        <w:id w:val="17680397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470A">
          <w:fldChar w:fldCharType="begin"/>
        </w:r>
        <w:r w:rsidR="0014470A">
          <w:instrText xml:space="preserve"> PAGE   \* MERGEFORMAT </w:instrText>
        </w:r>
        <w:r w:rsidR="0014470A">
          <w:fldChar w:fldCharType="separate"/>
        </w:r>
        <w:r>
          <w:rPr>
            <w:noProof/>
          </w:rPr>
          <w:t>7</w:t>
        </w:r>
        <w:r w:rsidR="0014470A">
          <w:rPr>
            <w:noProof/>
          </w:rPr>
          <w:fldChar w:fldCharType="end"/>
        </w:r>
      </w:sdtContent>
    </w:sdt>
  </w:p>
  <w:p w:rsidR="009E308C" w:rsidRDefault="009E3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8C" w:rsidRDefault="009E308C" w:rsidP="009E308C">
      <w:r>
        <w:separator/>
      </w:r>
    </w:p>
  </w:footnote>
  <w:footnote w:type="continuationSeparator" w:id="0">
    <w:p w:rsidR="009E308C" w:rsidRDefault="009E308C" w:rsidP="009E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383"/>
    <w:multiLevelType w:val="hybridMultilevel"/>
    <w:tmpl w:val="8FE6E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076"/>
    <w:multiLevelType w:val="hybridMultilevel"/>
    <w:tmpl w:val="CE3A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27C73"/>
    <w:multiLevelType w:val="hybridMultilevel"/>
    <w:tmpl w:val="5C72D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51C0"/>
    <w:multiLevelType w:val="hybridMultilevel"/>
    <w:tmpl w:val="8EB8B0CE"/>
    <w:lvl w:ilvl="0" w:tplc="EA020ABE">
      <w:start w:val="2009"/>
      <w:numFmt w:val="bullet"/>
      <w:lvlText w:val="-"/>
      <w:lvlJc w:val="left"/>
      <w:pPr>
        <w:ind w:left="183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E7"/>
    <w:rsid w:val="0000518F"/>
    <w:rsid w:val="0001053F"/>
    <w:rsid w:val="00052C70"/>
    <w:rsid w:val="00073383"/>
    <w:rsid w:val="00090984"/>
    <w:rsid w:val="000A361B"/>
    <w:rsid w:val="000A632D"/>
    <w:rsid w:val="000B6474"/>
    <w:rsid w:val="00130863"/>
    <w:rsid w:val="001314EB"/>
    <w:rsid w:val="0014470A"/>
    <w:rsid w:val="001527FB"/>
    <w:rsid w:val="00182E65"/>
    <w:rsid w:val="00183377"/>
    <w:rsid w:val="00233AA7"/>
    <w:rsid w:val="00243767"/>
    <w:rsid w:val="00260D92"/>
    <w:rsid w:val="00271989"/>
    <w:rsid w:val="002D60DB"/>
    <w:rsid w:val="002F096E"/>
    <w:rsid w:val="002F5B23"/>
    <w:rsid w:val="00321CA5"/>
    <w:rsid w:val="003449E7"/>
    <w:rsid w:val="003551F8"/>
    <w:rsid w:val="00381551"/>
    <w:rsid w:val="00386650"/>
    <w:rsid w:val="003F271D"/>
    <w:rsid w:val="00434306"/>
    <w:rsid w:val="0044138E"/>
    <w:rsid w:val="0047465F"/>
    <w:rsid w:val="00484168"/>
    <w:rsid w:val="004A12CF"/>
    <w:rsid w:val="004D48C8"/>
    <w:rsid w:val="005100D1"/>
    <w:rsid w:val="00535059"/>
    <w:rsid w:val="00554601"/>
    <w:rsid w:val="00567B19"/>
    <w:rsid w:val="005777C2"/>
    <w:rsid w:val="005A7D10"/>
    <w:rsid w:val="005B42E9"/>
    <w:rsid w:val="005C0F17"/>
    <w:rsid w:val="005F4575"/>
    <w:rsid w:val="005F6FB1"/>
    <w:rsid w:val="00600946"/>
    <w:rsid w:val="00607C00"/>
    <w:rsid w:val="006104D5"/>
    <w:rsid w:val="00624717"/>
    <w:rsid w:val="00670D8B"/>
    <w:rsid w:val="00680756"/>
    <w:rsid w:val="00685970"/>
    <w:rsid w:val="006A2817"/>
    <w:rsid w:val="0072158A"/>
    <w:rsid w:val="00744A4E"/>
    <w:rsid w:val="00780245"/>
    <w:rsid w:val="00784121"/>
    <w:rsid w:val="00793F67"/>
    <w:rsid w:val="007B3EFA"/>
    <w:rsid w:val="007C73FA"/>
    <w:rsid w:val="007E122A"/>
    <w:rsid w:val="008635D6"/>
    <w:rsid w:val="008A1507"/>
    <w:rsid w:val="008F3183"/>
    <w:rsid w:val="008F7F77"/>
    <w:rsid w:val="0093089A"/>
    <w:rsid w:val="0096469B"/>
    <w:rsid w:val="009A206A"/>
    <w:rsid w:val="009C2534"/>
    <w:rsid w:val="009D33A9"/>
    <w:rsid w:val="009E308C"/>
    <w:rsid w:val="00A259F0"/>
    <w:rsid w:val="00A37A36"/>
    <w:rsid w:val="00A4112D"/>
    <w:rsid w:val="00A64782"/>
    <w:rsid w:val="00AD4F88"/>
    <w:rsid w:val="00B00437"/>
    <w:rsid w:val="00B71041"/>
    <w:rsid w:val="00B907EE"/>
    <w:rsid w:val="00B978E1"/>
    <w:rsid w:val="00BF6E06"/>
    <w:rsid w:val="00C3400E"/>
    <w:rsid w:val="00C47AE7"/>
    <w:rsid w:val="00C9517F"/>
    <w:rsid w:val="00CF5498"/>
    <w:rsid w:val="00D76C32"/>
    <w:rsid w:val="00D83082"/>
    <w:rsid w:val="00DE0AC0"/>
    <w:rsid w:val="00E03681"/>
    <w:rsid w:val="00E10D91"/>
    <w:rsid w:val="00E55667"/>
    <w:rsid w:val="00EA3C24"/>
    <w:rsid w:val="00F4104D"/>
    <w:rsid w:val="00F65C68"/>
    <w:rsid w:val="00F805BD"/>
    <w:rsid w:val="00FA374C"/>
    <w:rsid w:val="00FC5691"/>
    <w:rsid w:val="00F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CC18F4C"/>
  <w15:chartTrackingRefBased/>
  <w15:docId w15:val="{DD4BAF6A-6000-4551-BE9C-FCA0FF1B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AE7"/>
  </w:style>
  <w:style w:type="paragraph" w:styleId="Heading1">
    <w:name w:val="heading 1"/>
    <w:basedOn w:val="Normal"/>
    <w:next w:val="Normal"/>
    <w:link w:val="Heading1Char"/>
    <w:uiPriority w:val="9"/>
    <w:qFormat/>
    <w:rsid w:val="00321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AE7"/>
  </w:style>
  <w:style w:type="table" w:styleId="TableGrid">
    <w:name w:val="Table Grid"/>
    <w:basedOn w:val="TableNormal"/>
    <w:uiPriority w:val="39"/>
    <w:rsid w:val="003F2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27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0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043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8C"/>
  </w:style>
  <w:style w:type="paragraph" w:styleId="Footer">
    <w:name w:val="footer"/>
    <w:basedOn w:val="Normal"/>
    <w:link w:val="FooterChar"/>
    <w:uiPriority w:val="99"/>
    <w:unhideWhenUsed/>
    <w:rsid w:val="009E3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8C"/>
  </w:style>
  <w:style w:type="paragraph" w:styleId="ListParagraph">
    <w:name w:val="List Paragraph"/>
    <w:basedOn w:val="Normal"/>
    <w:uiPriority w:val="34"/>
    <w:qFormat/>
    <w:rsid w:val="009E3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21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1"/>
    <w:unhideWhenUsed/>
    <w:qFormat/>
    <w:rsid w:val="00321CA5"/>
    <w:pPr>
      <w:spacing w:before="120" w:line="252" w:lineRule="auto"/>
      <w:ind w:right="720"/>
    </w:pPr>
    <w:rPr>
      <w:color w:val="222A35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321CA5"/>
    <w:pPr>
      <w:spacing w:before="60" w:line="252" w:lineRule="auto"/>
    </w:pPr>
    <w:rPr>
      <w:rFonts w:ascii="Segoe UI Symbol" w:hAnsi="Segoe UI Symbol" w:cs="Segoe UI Symbol"/>
      <w:color w:val="2E74B5" w:themeColor="accent1" w:themeShade="BF"/>
      <w:kern w:val="2"/>
      <w:sz w:val="21"/>
      <w:szCs w:val="20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JFSGrants@mdcourt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FSGrants@mdcourts.gov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DJFSGrants@mdcourt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JFSGrants@mdcourts.go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F64319A57CF4C0CA3B7C91CC299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9506-FB62-473F-8905-C46018877BB1}"/>
      </w:docPartPr>
      <w:docPartBody>
        <w:p w:rsidR="005F3BEB" w:rsidRDefault="00FE7B1E" w:rsidP="00FE7B1E">
          <w:pPr>
            <w:pStyle w:val="CF64319A57CF4C0CA3B7C91CC2990AA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1E"/>
    <w:rsid w:val="005F3BEB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B1E"/>
    <w:rPr>
      <w:color w:val="808080"/>
    </w:rPr>
  </w:style>
  <w:style w:type="paragraph" w:customStyle="1" w:styleId="CF64319A57CF4C0CA3B7C91CC2990AAC">
    <w:name w:val="CF64319A57CF4C0CA3B7C91CC2990AAC"/>
    <w:rsid w:val="00FE7B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0573-A33A-4312-9DB5-3AF2834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1211</Words>
  <Characters>6348</Characters>
  <Application>Microsoft Office Word</Application>
  <DocSecurity>0</DocSecurity>
  <Lines>288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Parker</dc:creator>
  <cp:keywords/>
  <dc:description/>
  <cp:lastModifiedBy>Kelly Franks</cp:lastModifiedBy>
  <cp:revision>10</cp:revision>
  <cp:lastPrinted>2014-10-15T12:39:00Z</cp:lastPrinted>
  <dcterms:created xsi:type="dcterms:W3CDTF">2018-12-28T19:39:00Z</dcterms:created>
  <dcterms:modified xsi:type="dcterms:W3CDTF">2019-02-04T19:36:00Z</dcterms:modified>
</cp:coreProperties>
</file>