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4C" w:rsidRPr="004A17B6" w:rsidRDefault="004A17B6" w:rsidP="006D6F4C">
      <w:pPr>
        <w:jc w:val="center"/>
        <w:rPr>
          <w:rFonts w:eastAsia="Batang"/>
          <w:b/>
          <w:sz w:val="28"/>
          <w:szCs w:val="28"/>
        </w:rPr>
      </w:pPr>
      <w:r w:rsidRPr="004A17B6">
        <w:rPr>
          <w:rFonts w:eastAsia="Batang"/>
          <w:b/>
          <w:sz w:val="28"/>
          <w:szCs w:val="28"/>
        </w:rPr>
        <w:t xml:space="preserve">FOSTER CARE COURT IMPROVEMENT PROGRAM </w:t>
      </w:r>
    </w:p>
    <w:p w:rsidR="004A17B6" w:rsidRPr="004A17B6" w:rsidRDefault="004A17B6" w:rsidP="007128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7A27" w:rsidRDefault="00E10286" w:rsidP="007128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FOR COMPLETING </w:t>
      </w:r>
    </w:p>
    <w:p w:rsidR="007128B0" w:rsidRPr="004A17B6" w:rsidRDefault="000C7A27" w:rsidP="00712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FCCIP SPECIAL PROJECT</w:t>
      </w:r>
      <w:r w:rsidR="00E1028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0286" w:rsidRPr="004A17B6">
        <w:rPr>
          <w:rFonts w:ascii="Times New Roman" w:hAnsi="Times New Roman"/>
          <w:b/>
          <w:bCs/>
          <w:sz w:val="24"/>
          <w:szCs w:val="24"/>
          <w:u w:val="single"/>
        </w:rPr>
        <w:t>GRANT APPLICATION</w:t>
      </w:r>
    </w:p>
    <w:p w:rsidR="004A17B6" w:rsidRPr="004A17B6" w:rsidRDefault="004A17B6" w:rsidP="007128B0"/>
    <w:p w:rsidR="004A17B6" w:rsidRPr="004A17B6" w:rsidRDefault="004A17B6" w:rsidP="004A17B6">
      <w:pPr>
        <w:rPr>
          <w:i/>
          <w:iCs/>
        </w:rPr>
      </w:pPr>
      <w:r w:rsidRPr="004A17B6">
        <w:rPr>
          <w:i/>
          <w:iCs/>
        </w:rPr>
        <w:t xml:space="preserve">This instructions sheet is intended as a tool to assist applicants to submit complete and timely applications and does </w:t>
      </w:r>
      <w:r w:rsidRPr="004A17B6">
        <w:rPr>
          <w:i/>
          <w:iCs/>
          <w:u w:val="single"/>
        </w:rPr>
        <w:t xml:space="preserve">not </w:t>
      </w:r>
      <w:r w:rsidRPr="004A17B6">
        <w:rPr>
          <w:i/>
          <w:iCs/>
        </w:rPr>
        <w:t>need to be submitted with your application.</w:t>
      </w:r>
    </w:p>
    <w:p w:rsidR="004A17B6" w:rsidRPr="004A17B6" w:rsidRDefault="004A17B6" w:rsidP="007128B0"/>
    <w:p w:rsidR="004A17B6" w:rsidRPr="004A17B6" w:rsidRDefault="007128B0" w:rsidP="004A17B6">
      <w:r w:rsidRPr="004A17B6">
        <w:t>The applicant cover sheet should be signed by BOTH the organization’s director/administrative authority and financial authority.  The remainder of the grant application should be in narrative form, with the applicant answering ea</w:t>
      </w:r>
      <w:r w:rsidR="004A17B6" w:rsidRPr="004A17B6">
        <w:t>ch of the questions listed</w:t>
      </w:r>
      <w:r w:rsidRPr="004A17B6">
        <w:t xml:space="preserve">. The narrative portion of the application should not exceed five (5) pages in duration. Applications should be submitted on 8½ x 11" paper, utilizing one-inch margins and 12 point font. In addition to the cover sheet and narrative detailing the project for which you are seeking funding, the application should include the </w:t>
      </w:r>
      <w:r w:rsidR="004A17B6" w:rsidRPr="004A17B6">
        <w:t xml:space="preserve">proposed </w:t>
      </w:r>
      <w:r w:rsidRPr="004A17B6">
        <w:t>budget request</w:t>
      </w:r>
      <w:r w:rsidR="004A17B6" w:rsidRPr="004A17B6">
        <w:t xml:space="preserve"> (separate Excel document).  A</w:t>
      </w:r>
      <w:r w:rsidR="004A17B6" w:rsidRPr="004A17B6">
        <w:rPr>
          <w:rFonts w:eastAsia="Batang"/>
        </w:rPr>
        <w:t xml:space="preserve">t least one letter of support is required.  If the proposed project </w:t>
      </w:r>
      <w:r w:rsidR="00F600DD">
        <w:rPr>
          <w:rFonts w:eastAsia="Batang"/>
        </w:rPr>
        <w:t>is from a non-court agency</w:t>
      </w:r>
      <w:r w:rsidR="004A17B6" w:rsidRPr="004A17B6">
        <w:rPr>
          <w:rFonts w:eastAsia="Batang"/>
        </w:rPr>
        <w:t>, a letter from the</w:t>
      </w:r>
      <w:r w:rsidR="00F600DD">
        <w:rPr>
          <w:rFonts w:eastAsia="Batang"/>
        </w:rPr>
        <w:t xml:space="preserve"> court is required</w:t>
      </w:r>
      <w:r w:rsidR="004A17B6" w:rsidRPr="004A17B6">
        <w:rPr>
          <w:rFonts w:eastAsia="Batang"/>
        </w:rPr>
        <w:t xml:space="preserve">.  (Letters can be mailed directly to FCCIP, or can accompany the application.  Letters received after </w:t>
      </w:r>
      <w:r w:rsidR="006E1FB3">
        <w:rPr>
          <w:rFonts w:eastAsia="Batang"/>
          <w:b/>
        </w:rPr>
        <w:t>Tuesday</w:t>
      </w:r>
      <w:r w:rsidR="004A17B6" w:rsidRPr="004A17B6">
        <w:rPr>
          <w:rFonts w:eastAsia="Batang"/>
          <w:b/>
        </w:rPr>
        <w:t>,</w:t>
      </w:r>
      <w:r w:rsidR="006E1FB3">
        <w:rPr>
          <w:rFonts w:eastAsia="Batang"/>
          <w:b/>
        </w:rPr>
        <w:t xml:space="preserve"> May 31</w:t>
      </w:r>
      <w:r w:rsidR="00EF10F7">
        <w:rPr>
          <w:rFonts w:eastAsia="Batang"/>
          <w:b/>
        </w:rPr>
        <w:t>,</w:t>
      </w:r>
      <w:r w:rsidR="00F01729">
        <w:rPr>
          <w:rFonts w:eastAsia="Batang"/>
          <w:b/>
        </w:rPr>
        <w:t xml:space="preserve"> 2016</w:t>
      </w:r>
      <w:r w:rsidR="004A17B6" w:rsidRPr="004A17B6">
        <w:rPr>
          <w:rFonts w:eastAsia="Batang"/>
          <w:b/>
        </w:rPr>
        <w:t xml:space="preserve"> </w:t>
      </w:r>
      <w:r w:rsidR="004A17B6" w:rsidRPr="004A17B6">
        <w:rPr>
          <w:rFonts w:eastAsia="Batang"/>
        </w:rPr>
        <w:t>may not be considered.)</w:t>
      </w:r>
    </w:p>
    <w:p w:rsidR="004A17B6" w:rsidRPr="004A17B6" w:rsidRDefault="004A17B6" w:rsidP="007128B0"/>
    <w:p w:rsidR="006D6F4C" w:rsidRPr="004A17B6" w:rsidRDefault="006D6F4C" w:rsidP="004A17B6">
      <w:pPr>
        <w:rPr>
          <w:rFonts w:eastAsia="Batang"/>
          <w:b/>
        </w:rPr>
      </w:pPr>
      <w:r w:rsidRPr="004A17B6">
        <w:rPr>
          <w:rFonts w:eastAsia="Batang"/>
          <w:b/>
        </w:rPr>
        <w:t xml:space="preserve">Signed and Scanned application emailed to </w:t>
      </w:r>
      <w:hyperlink r:id="rId6" w:history="1">
        <w:r w:rsidRPr="004A17B6">
          <w:rPr>
            <w:rStyle w:val="Hyperlink"/>
            <w:rFonts w:eastAsia="Batang"/>
            <w:b/>
          </w:rPr>
          <w:t>FCCIP@mdcourts.gov</w:t>
        </w:r>
      </w:hyperlink>
      <w:r w:rsidRPr="004A17B6">
        <w:rPr>
          <w:rFonts w:eastAsia="Batang"/>
          <w:b/>
        </w:rPr>
        <w:t xml:space="preserve"> by </w:t>
      </w:r>
      <w:r w:rsidR="00F600DD">
        <w:rPr>
          <w:rFonts w:eastAsia="Batang"/>
          <w:b/>
          <w:color w:val="FF0000"/>
        </w:rPr>
        <w:t xml:space="preserve">5:00pm on </w:t>
      </w:r>
      <w:r w:rsidR="006E1FB3">
        <w:rPr>
          <w:rFonts w:eastAsia="Batang"/>
          <w:b/>
          <w:color w:val="FF0000"/>
        </w:rPr>
        <w:t>Tuesday, May 31</w:t>
      </w:r>
      <w:r w:rsidR="00F01729">
        <w:rPr>
          <w:rFonts w:eastAsia="Batang"/>
          <w:b/>
          <w:color w:val="FF0000"/>
        </w:rPr>
        <w:t>, 2016</w:t>
      </w:r>
      <w:r w:rsidRPr="004A17B6">
        <w:rPr>
          <w:rFonts w:eastAsia="Batang"/>
          <w:b/>
        </w:rPr>
        <w:t>.</w:t>
      </w:r>
      <w:r w:rsidR="004A17B6" w:rsidRPr="004A17B6">
        <w:rPr>
          <w:rFonts w:eastAsia="Batang"/>
          <w:b/>
        </w:rPr>
        <w:t xml:space="preserve">  </w:t>
      </w:r>
      <w:r w:rsidRPr="004A17B6">
        <w:rPr>
          <w:rFonts w:eastAsia="Batang"/>
          <w:b/>
          <w:i/>
        </w:rPr>
        <w:t>Applications must be signed and scanned as PDF files.</w:t>
      </w:r>
      <w:r w:rsidR="004A17B6" w:rsidRPr="004A17B6">
        <w:rPr>
          <w:rFonts w:eastAsia="Batang"/>
          <w:b/>
        </w:rPr>
        <w:t xml:space="preserve">  </w:t>
      </w:r>
      <w:r w:rsidRPr="004A17B6">
        <w:rPr>
          <w:b/>
          <w:i/>
        </w:rPr>
        <w:t xml:space="preserve">Hard copies do </w:t>
      </w:r>
      <w:r w:rsidRPr="004A17B6">
        <w:rPr>
          <w:b/>
          <w:i/>
          <w:u w:val="single"/>
        </w:rPr>
        <w:t>not</w:t>
      </w:r>
      <w:r w:rsidRPr="004A17B6">
        <w:rPr>
          <w:b/>
          <w:i/>
        </w:rPr>
        <w:t xml:space="preserve"> need to be submitted</w:t>
      </w:r>
      <w:r w:rsidR="00F600DD">
        <w:rPr>
          <w:b/>
          <w:i/>
        </w:rPr>
        <w:t>, but will be accepted</w:t>
      </w:r>
      <w:r w:rsidRPr="004A17B6">
        <w:rPr>
          <w:b/>
          <w:i/>
        </w:rPr>
        <w:t>.</w:t>
      </w:r>
    </w:p>
    <w:p w:rsidR="006D6F4C" w:rsidRPr="004A17B6" w:rsidRDefault="006D6F4C" w:rsidP="006D6F4C">
      <w:pPr>
        <w:rPr>
          <w:b/>
          <w:i/>
        </w:rPr>
      </w:pPr>
    </w:p>
    <w:p w:rsidR="004A17B6" w:rsidRPr="004A17B6" w:rsidRDefault="004A17B6" w:rsidP="004A17B6">
      <w:pPr>
        <w:rPr>
          <w:bCs/>
        </w:rPr>
      </w:pPr>
      <w:r w:rsidRPr="004A17B6">
        <w:rPr>
          <w:bCs/>
        </w:rPr>
        <w:t>Projects will be scored on their responses to the categories listed below.  Each category’s point value is designated after the heading.  There is a total of 150 possible points. Scoring will be determined by the application review committee and considered by the committee in making funding determinations.</w:t>
      </w:r>
    </w:p>
    <w:p w:rsidR="004A17B6" w:rsidRPr="004A17B6" w:rsidRDefault="004A17B6" w:rsidP="004A17B6">
      <w:pPr>
        <w:rPr>
          <w:b/>
          <w:bCs/>
        </w:rPr>
      </w:pPr>
    </w:p>
    <w:p w:rsidR="006D6F4C" w:rsidRPr="004A17B6" w:rsidRDefault="006D6F4C" w:rsidP="006D6F4C">
      <w:pPr>
        <w:rPr>
          <w:b/>
          <w:i/>
        </w:rPr>
      </w:pPr>
    </w:p>
    <w:p w:rsidR="006D6F4C" w:rsidRPr="004A17B6" w:rsidRDefault="004A17B6" w:rsidP="004A17B6">
      <w:r w:rsidRPr="004A17B6">
        <w:t xml:space="preserve">Any questions concerning the format and/or submission of this application should be directed to </w:t>
      </w:r>
      <w:r w:rsidR="00F01729">
        <w:t>FCCIP, at (410) 260-1427</w:t>
      </w:r>
      <w:r w:rsidRPr="004A17B6">
        <w:t xml:space="preserve"> </w:t>
      </w:r>
      <w:r w:rsidR="006D6F4C" w:rsidRPr="00F600DD">
        <w:t>or</w:t>
      </w:r>
      <w:r w:rsidR="006D6F4C" w:rsidRPr="004A17B6">
        <w:rPr>
          <w:b/>
        </w:rPr>
        <w:t xml:space="preserve"> </w:t>
      </w:r>
      <w:hyperlink r:id="rId7" w:history="1">
        <w:r w:rsidR="00F01729" w:rsidRPr="00EF271A">
          <w:rPr>
            <w:rStyle w:val="Hyperlink"/>
            <w:b/>
            <w:i/>
          </w:rPr>
          <w:t>fccip@mdcourts.gov</w:t>
        </w:r>
      </w:hyperlink>
      <w:r w:rsidR="00F01729">
        <w:rPr>
          <w:b/>
          <w:i/>
        </w:rPr>
        <w:t xml:space="preserve"> </w:t>
      </w:r>
    </w:p>
    <w:p w:rsidR="007128B0" w:rsidRPr="004A17B6" w:rsidRDefault="007128B0" w:rsidP="007128B0">
      <w:pPr>
        <w:jc w:val="center"/>
      </w:pPr>
    </w:p>
    <w:p w:rsidR="004A17B6" w:rsidRDefault="004A17B6" w:rsidP="007128B0">
      <w:pPr>
        <w:jc w:val="center"/>
      </w:pPr>
    </w:p>
    <w:p w:rsidR="004A17B6" w:rsidRDefault="004A17B6" w:rsidP="007128B0">
      <w:pPr>
        <w:jc w:val="center"/>
      </w:pPr>
    </w:p>
    <w:p w:rsidR="004A17B6" w:rsidRPr="007128B0" w:rsidRDefault="004A17B6" w:rsidP="007128B0">
      <w:pPr>
        <w:jc w:val="center"/>
      </w:pPr>
    </w:p>
    <w:p w:rsidR="006D6F4C" w:rsidRDefault="006D6F4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6F4C" w:rsidRDefault="00EF10F7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B3C1CF" wp14:editId="531F1B35">
            <wp:simplePos x="0" y="0"/>
            <wp:positionH relativeFrom="page">
              <wp:posOffset>6076950</wp:posOffset>
            </wp:positionH>
            <wp:positionV relativeFrom="margin">
              <wp:align>top</wp:align>
            </wp:positionV>
            <wp:extent cx="821690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Administrative Office of the Courts</w:t>
      </w:r>
      <w:r w:rsidR="00EF10F7">
        <w:rPr>
          <w:rFonts w:ascii="Times New Roman" w:hAnsi="Times New Roman"/>
          <w:b/>
          <w:sz w:val="24"/>
          <w:szCs w:val="24"/>
        </w:rPr>
        <w:tab/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Foste</w:t>
      </w:r>
      <w:r w:rsidR="00EF17EE">
        <w:rPr>
          <w:rFonts w:ascii="Times New Roman" w:hAnsi="Times New Roman"/>
          <w:b/>
          <w:sz w:val="24"/>
          <w:szCs w:val="24"/>
        </w:rPr>
        <w:t>r Care Court Improvement Program</w:t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2009-A Commerce Park Drive</w:t>
      </w:r>
    </w:p>
    <w:p w:rsidR="00EA0AA7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Annapolis, Maryland 21401</w:t>
      </w:r>
    </w:p>
    <w:p w:rsidR="000C1748" w:rsidRPr="00EA0AA7" w:rsidRDefault="000C1748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NOFA#:</w:t>
      </w:r>
      <w:r w:rsidR="00EA0AA7" w:rsidRPr="00EA0AA7">
        <w:rPr>
          <w:rFonts w:ascii="Times New Roman" w:hAnsi="Times New Roman"/>
          <w:b/>
          <w:sz w:val="24"/>
          <w:szCs w:val="24"/>
        </w:rPr>
        <w:t xml:space="preserve"> </w:t>
      </w:r>
      <w:r w:rsidR="000C7A27">
        <w:rPr>
          <w:rFonts w:ascii="Times New Roman" w:hAnsi="Times New Roman"/>
          <w:b/>
          <w:sz w:val="24"/>
          <w:szCs w:val="24"/>
        </w:rPr>
        <w:t>N17000826P</w:t>
      </w:r>
      <w:bookmarkStart w:id="0" w:name="_GoBack"/>
      <w:bookmarkEnd w:id="0"/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Grant Application Cover Sheet</w:t>
      </w:r>
    </w:p>
    <w:p w:rsidR="000C1748" w:rsidRPr="00221898" w:rsidRDefault="00F01729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Applicant </w:t>
      </w:r>
      <w:r w:rsidR="000C1748" w:rsidRPr="00221898">
        <w:rPr>
          <w:rFonts w:ascii="Times New Roman" w:hAnsi="Times New Roman"/>
          <w:b/>
          <w:sz w:val="24"/>
          <w:szCs w:val="24"/>
        </w:rPr>
        <w:t>Organization Name</w:t>
      </w:r>
      <w:r w:rsidR="000C1748"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Office/Department/Unit</w:t>
      </w:r>
      <w:r w:rsidR="00F01729">
        <w:rPr>
          <w:rFonts w:ascii="Times New Roman" w:hAnsi="Times New Roman"/>
          <w:b/>
          <w:sz w:val="24"/>
          <w:szCs w:val="24"/>
        </w:rPr>
        <w:t xml:space="preserve"> </w:t>
      </w:r>
      <w:r w:rsidR="00F01729" w:rsidRPr="00F01729">
        <w:rPr>
          <w:rFonts w:ascii="Times New Roman" w:hAnsi="Times New Roman"/>
        </w:rPr>
        <w:t>(if applicable)</w:t>
      </w:r>
      <w:r w:rsidRPr="00221898">
        <w:rPr>
          <w:rFonts w:ascii="Times New Roman" w:hAnsi="Times New Roman"/>
          <w:b/>
          <w:sz w:val="24"/>
          <w:szCs w:val="24"/>
        </w:rPr>
        <w:t>:</w:t>
      </w:r>
    </w:p>
    <w:p w:rsidR="000C1748" w:rsidRPr="00221898" w:rsidRDefault="00F01729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Project/Program </w:t>
      </w:r>
      <w:r w:rsidR="000C1748" w:rsidRPr="00221898">
        <w:rPr>
          <w:rFonts w:ascii="Times New Roman" w:hAnsi="Times New Roman"/>
          <w:b/>
          <w:sz w:val="24"/>
          <w:szCs w:val="24"/>
        </w:rPr>
        <w:t>Name: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Address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City</w:t>
      </w:r>
      <w:r w:rsidRPr="00221898">
        <w:rPr>
          <w:rFonts w:ascii="Times New Roman" w:hAnsi="Times New Roman"/>
          <w:sz w:val="24"/>
          <w:szCs w:val="24"/>
        </w:rPr>
        <w:t xml:space="preserve">:                          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State</w:t>
      </w:r>
      <w:r w:rsidRPr="00221898">
        <w:rPr>
          <w:rFonts w:ascii="Times New Roman" w:hAnsi="Times New Roman"/>
          <w:sz w:val="24"/>
          <w:szCs w:val="24"/>
        </w:rPr>
        <w:t>: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ZIP</w:t>
      </w:r>
      <w:r w:rsidRPr="00221898">
        <w:rPr>
          <w:rFonts w:ascii="Times New Roman" w:hAnsi="Times New Roman"/>
          <w:sz w:val="24"/>
          <w:szCs w:val="24"/>
        </w:rPr>
        <w:t xml:space="preserve">:                 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Federal Employee Identification Number (FEIN)</w:t>
      </w:r>
      <w:r w:rsidR="00EA0AA7">
        <w:rPr>
          <w:rFonts w:ascii="Times New Roman" w:hAnsi="Times New Roman"/>
          <w:sz w:val="24"/>
          <w:szCs w:val="24"/>
        </w:rPr>
        <w:t xml:space="preserve">:     </w:t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DUNS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 xml:space="preserve">Amount Requested: </w:t>
      </w:r>
      <w:r w:rsidRPr="00221898">
        <w:rPr>
          <w:rFonts w:ascii="Times New Roman" w:hAnsi="Times New Roman"/>
          <w:sz w:val="24"/>
          <w:szCs w:val="24"/>
        </w:rPr>
        <w:t xml:space="preserve">$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Match</w:t>
      </w:r>
      <w:r w:rsidRPr="00221898">
        <w:rPr>
          <w:rFonts w:ascii="Times New Roman" w:hAnsi="Times New Roman"/>
          <w:sz w:val="24"/>
          <w:szCs w:val="24"/>
        </w:rPr>
        <w:t xml:space="preserve"> </w:t>
      </w:r>
      <w:r w:rsidR="00F01729" w:rsidRPr="00F01729">
        <w:rPr>
          <w:rFonts w:ascii="Times New Roman" w:hAnsi="Times New Roman"/>
          <w:i/>
        </w:rPr>
        <w:t>(</w:t>
      </w:r>
      <w:r w:rsidR="00F01729" w:rsidRPr="00F01729">
        <w:rPr>
          <w:rFonts w:ascii="Times New Roman" w:hAnsi="Times New Roman"/>
        </w:rPr>
        <w:t>if a</w:t>
      </w:r>
      <w:r w:rsidRPr="00F01729">
        <w:rPr>
          <w:rFonts w:ascii="Times New Roman" w:hAnsi="Times New Roman"/>
        </w:rPr>
        <w:t>pplicable</w:t>
      </w:r>
      <w:r w:rsidRPr="00F01729">
        <w:rPr>
          <w:rFonts w:ascii="Times New Roman" w:hAnsi="Times New Roman"/>
          <w:i/>
        </w:rPr>
        <w:t>)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880"/>
        <w:gridCol w:w="1980"/>
        <w:gridCol w:w="3240"/>
      </w:tblGrid>
      <w:tr w:rsidR="000C1748" w:rsidRPr="00221898" w:rsidTr="00F01729">
        <w:tc>
          <w:tcPr>
            <w:tcW w:w="2695" w:type="dxa"/>
            <w:shd w:val="clear" w:color="auto" w:fill="BFBFBF"/>
          </w:tcPr>
          <w:p w:rsidR="00F01729" w:rsidRDefault="00F01729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Applicant Organization </w:t>
            </w:r>
          </w:p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288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24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C1748" w:rsidRPr="00221898" w:rsidTr="00F01729">
        <w:tc>
          <w:tcPr>
            <w:tcW w:w="2695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Administrative Judge/ Organization Director:</w:t>
            </w:r>
          </w:p>
        </w:tc>
        <w:tc>
          <w:tcPr>
            <w:tcW w:w="28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F01729">
        <w:tc>
          <w:tcPr>
            <w:tcW w:w="2695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Court Administrator/ Administrative Clerk:</w:t>
            </w:r>
          </w:p>
        </w:tc>
        <w:tc>
          <w:tcPr>
            <w:tcW w:w="28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F01729">
        <w:tc>
          <w:tcPr>
            <w:tcW w:w="2695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Manager:</w:t>
            </w:r>
          </w:p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F01729">
        <w:tc>
          <w:tcPr>
            <w:tcW w:w="2695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Finance Manager:</w:t>
            </w:r>
          </w:p>
        </w:tc>
        <w:tc>
          <w:tcPr>
            <w:tcW w:w="28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0C1748" w:rsidRPr="00221898" w:rsidTr="006F11BC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729" w:rsidRDefault="000C1748" w:rsidP="006F11BC">
            <w:pPr>
              <w:rPr>
                <w:b/>
                <w:bCs/>
              </w:rPr>
            </w:pPr>
            <w:r w:rsidRPr="00221898">
              <w:rPr>
                <w:b/>
                <w:bCs/>
              </w:rPr>
              <w:t xml:space="preserve">Authorizing Signatures   </w:t>
            </w:r>
          </w:p>
          <w:p w:rsidR="00F01729" w:rsidRDefault="00F01729" w:rsidP="006F11BC">
            <w:pPr>
              <w:rPr>
                <w:b/>
                <w:bCs/>
              </w:rPr>
            </w:pPr>
          </w:p>
          <w:p w:rsidR="00F01729" w:rsidRDefault="00F01729" w:rsidP="006F11B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By signing below, the applicant agrees to abide by all terms of the Judiciary’s General Conditions as well as the terms of the Special Conditions for </w:t>
            </w:r>
            <w:r w:rsidR="000C7A27">
              <w:rPr>
                <w:bCs/>
                <w:i/>
              </w:rPr>
              <w:t>FY2017 FICCP Special Project Grants</w:t>
            </w:r>
            <w:r>
              <w:rPr>
                <w:bCs/>
                <w:i/>
              </w:rPr>
              <w:t xml:space="preserve">.  </w:t>
            </w:r>
          </w:p>
          <w:p w:rsidR="000C1748" w:rsidRPr="00F8696B" w:rsidRDefault="000C1748" w:rsidP="00F8696B">
            <w:pPr>
              <w:rPr>
                <w:bCs/>
              </w:rPr>
            </w:pPr>
            <w:r w:rsidRPr="00221898">
              <w:rPr>
                <w:bCs/>
                <w:i/>
              </w:rPr>
              <w:t xml:space="preserve">  </w:t>
            </w:r>
          </w:p>
        </w:tc>
      </w:tr>
      <w:tr w:rsidR="000C1748" w:rsidRPr="00221898" w:rsidTr="006F11BC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Financial Authority:</w:t>
            </w:r>
          </w:p>
        </w:tc>
      </w:tr>
      <w:tr w:rsidR="000C1748" w:rsidRPr="00221898" w:rsidTr="006F11BC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0C1748" w:rsidRPr="00221898" w:rsidRDefault="00F8696B" w:rsidP="006F11BC">
            <w:pPr>
              <w:rPr>
                <w:i/>
              </w:rPr>
            </w:pPr>
            <w:r>
              <w:rPr>
                <w:i/>
              </w:rPr>
              <w:t xml:space="preserve">Signature </w:t>
            </w:r>
            <w:r w:rsidR="000C1748" w:rsidRPr="00221898">
              <w:rPr>
                <w:i/>
              </w:rPr>
              <w:t xml:space="preserve">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0C1748" w:rsidRPr="00221898" w:rsidRDefault="00F8696B" w:rsidP="006F11BC">
            <w:pPr>
              <w:rPr>
                <w:i/>
              </w:rPr>
            </w:pPr>
            <w:r>
              <w:rPr>
                <w:i/>
              </w:rPr>
              <w:t xml:space="preserve">Signature </w:t>
            </w:r>
            <w:r w:rsidR="000C1748" w:rsidRPr="00221898">
              <w:rPr>
                <w:i/>
              </w:rPr>
              <w:t xml:space="preserve"> </w:t>
            </w:r>
          </w:p>
        </w:tc>
      </w:tr>
      <w:tr w:rsidR="000C1748" w:rsidRPr="00221898" w:rsidTr="006F11BC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jc w:val="both"/>
              <w:rPr>
                <w:b/>
              </w:rPr>
            </w:pPr>
          </w:p>
          <w:p w:rsidR="000C1748" w:rsidRPr="00221898" w:rsidRDefault="000C1748" w:rsidP="006F11BC">
            <w:pPr>
              <w:jc w:val="both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1748" w:rsidRPr="00221898" w:rsidRDefault="00F8696B" w:rsidP="006F11BC">
            <w:pPr>
              <w:rPr>
                <w:i/>
              </w:rPr>
            </w:pPr>
            <w:r>
              <w:rPr>
                <w:i/>
              </w:rPr>
              <w:t>Printed Name</w:t>
            </w: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0C1748" w:rsidRPr="00221898" w:rsidRDefault="00F8696B" w:rsidP="006F11BC">
            <w:pPr>
              <w:rPr>
                <w:i/>
              </w:rPr>
            </w:pPr>
            <w:r>
              <w:rPr>
                <w:i/>
              </w:rPr>
              <w:t>Printed Name</w:t>
            </w:r>
            <w:r w:rsidR="000C1748" w:rsidRPr="00221898">
              <w:rPr>
                <w:i/>
              </w:rPr>
              <w:t xml:space="preserve">                                </w:t>
            </w:r>
          </w:p>
          <w:p w:rsidR="000C1748" w:rsidRPr="00221898" w:rsidRDefault="000C1748" w:rsidP="006F11BC">
            <w:pPr>
              <w:rPr>
                <w:i/>
              </w:rPr>
            </w:pPr>
          </w:p>
        </w:tc>
      </w:tr>
    </w:tbl>
    <w:p w:rsidR="000C1748" w:rsidRPr="00221898" w:rsidRDefault="00F8696B" w:rsidP="000C1748">
      <w:r>
        <w:rPr>
          <w:i/>
        </w:rPr>
        <w:t xml:space="preserve">Title </w:t>
      </w:r>
      <w:r w:rsidR="000C1748" w:rsidRPr="00221898">
        <w:rPr>
          <w:i/>
        </w:rPr>
        <w:t xml:space="preserve">                               </w:t>
      </w:r>
      <w:r>
        <w:rPr>
          <w:i/>
        </w:rPr>
        <w:t xml:space="preserve">              Date</w:t>
      </w:r>
      <w:r>
        <w:rPr>
          <w:i/>
        </w:rPr>
        <w:tab/>
      </w:r>
      <w:r>
        <w:rPr>
          <w:i/>
        </w:rPr>
        <w:tab/>
        <w:t xml:space="preserve">   Title</w:t>
      </w:r>
      <w:r w:rsidR="000C1748" w:rsidRPr="00221898">
        <w:rPr>
          <w:i/>
        </w:rPr>
        <w:t xml:space="preserve">                                             Date</w:t>
      </w:r>
    </w:p>
    <w:p w:rsidR="003530CF" w:rsidRDefault="003530CF" w:rsidP="000C1748">
      <w:pPr>
        <w:rPr>
          <w:b/>
        </w:rPr>
      </w:pPr>
    </w:p>
    <w:p w:rsidR="006D6F4C" w:rsidRPr="00F8696B" w:rsidRDefault="000C1748" w:rsidP="00F8696B">
      <w:pPr>
        <w:jc w:val="center"/>
        <w:rPr>
          <w:b/>
          <w:sz w:val="28"/>
          <w:szCs w:val="28"/>
        </w:rPr>
      </w:pPr>
      <w:r w:rsidRPr="00F8696B">
        <w:rPr>
          <w:b/>
          <w:sz w:val="28"/>
          <w:szCs w:val="28"/>
        </w:rPr>
        <w:t xml:space="preserve">Please </w:t>
      </w:r>
      <w:r w:rsidR="00F8696B" w:rsidRPr="00F8696B">
        <w:rPr>
          <w:b/>
          <w:sz w:val="28"/>
          <w:szCs w:val="28"/>
        </w:rPr>
        <w:t xml:space="preserve">compile your application into one PDF document and </w:t>
      </w:r>
      <w:r w:rsidRPr="00F8696B">
        <w:rPr>
          <w:b/>
          <w:sz w:val="28"/>
          <w:szCs w:val="28"/>
        </w:rPr>
        <w:t xml:space="preserve">submit your application to:  </w:t>
      </w:r>
      <w:hyperlink r:id="rId9" w:history="1">
        <w:r w:rsidR="00F01729" w:rsidRPr="00F8696B">
          <w:rPr>
            <w:rStyle w:val="Hyperlink"/>
            <w:b/>
            <w:sz w:val="28"/>
            <w:szCs w:val="28"/>
          </w:rPr>
          <w:t>fccip@mdcourts.gov</w:t>
        </w:r>
      </w:hyperlink>
      <w:r w:rsidR="006E1FB3">
        <w:rPr>
          <w:b/>
          <w:sz w:val="28"/>
          <w:szCs w:val="28"/>
        </w:rPr>
        <w:t xml:space="preserve"> by Tuesday</w:t>
      </w:r>
      <w:r w:rsidR="00F600DD" w:rsidRPr="00F8696B">
        <w:rPr>
          <w:b/>
          <w:sz w:val="28"/>
          <w:szCs w:val="28"/>
        </w:rPr>
        <w:t xml:space="preserve">, </w:t>
      </w:r>
      <w:r w:rsidR="006E1FB3">
        <w:rPr>
          <w:b/>
          <w:sz w:val="28"/>
          <w:szCs w:val="28"/>
        </w:rPr>
        <w:t>May 31</w:t>
      </w:r>
      <w:r w:rsidR="00F01729" w:rsidRPr="00F8696B">
        <w:rPr>
          <w:b/>
          <w:sz w:val="28"/>
          <w:szCs w:val="28"/>
        </w:rPr>
        <w:t>, 2016</w:t>
      </w:r>
    </w:p>
    <w:p w:rsidR="006D6F4C" w:rsidRDefault="006D6F4C" w:rsidP="000C1748">
      <w:pPr>
        <w:rPr>
          <w:b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I. </w:t>
      </w:r>
      <w:r w:rsidRPr="00763FAC">
        <w:rPr>
          <w:b/>
          <w:bCs/>
          <w:u w:val="single"/>
        </w:rPr>
        <w:t>Project Goal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goal of your project?</w:t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II. </w:t>
      </w:r>
      <w:r w:rsidRPr="00763FAC">
        <w:rPr>
          <w:b/>
          <w:bCs/>
          <w:u w:val="single"/>
        </w:rPr>
        <w:t>Project Summary</w:t>
      </w:r>
      <w:r w:rsidRPr="00763FAC">
        <w:rPr>
          <w:b/>
          <w:bCs/>
        </w:rPr>
        <w:t xml:space="preserve"> (20)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this </w:t>
      </w:r>
      <w:r w:rsidR="00EF10F7">
        <w:rPr>
          <w:i/>
          <w:color w:val="000000"/>
        </w:rPr>
        <w:t xml:space="preserve">innovative </w:t>
      </w:r>
      <w:r w:rsidR="00EF17EE">
        <w:rPr>
          <w:i/>
          <w:color w:val="000000"/>
        </w:rPr>
        <w:t xml:space="preserve">project facilitate the </w:t>
      </w:r>
      <w:r w:rsidRPr="00763FAC">
        <w:rPr>
          <w:i/>
          <w:color w:val="000000"/>
        </w:rPr>
        <w:t xml:space="preserve">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EF10F7">
        <w:rPr>
          <w:i/>
          <w:color w:val="000000"/>
        </w:rPr>
        <w:t xml:space="preserve">abused and neglected children </w:t>
      </w:r>
      <w:r w:rsidRPr="00763FAC">
        <w:rPr>
          <w:i/>
          <w:color w:val="000000"/>
        </w:rPr>
        <w:t>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 accomplish your project goals?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Explain, in detail, what your project does.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operate?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carry-out the project activities?</w:t>
      </w:r>
    </w:p>
    <w:p w:rsidR="006D6F4C" w:rsidRPr="00763FAC" w:rsidRDefault="006D6F4C" w:rsidP="006D6F4C">
      <w:r w:rsidRPr="00763FAC">
        <w:fldChar w:fldCharType="begin">
          <w:ffData>
            <w:name w:val="Text1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III. </w:t>
      </w:r>
      <w:r w:rsidRPr="00763FAC">
        <w:rPr>
          <w:b/>
          <w:bCs/>
          <w:u w:val="single"/>
        </w:rPr>
        <w:t xml:space="preserve">Project Period </w:t>
      </w:r>
    </w:p>
    <w:p w:rsidR="006D6F4C" w:rsidRPr="00763FAC" w:rsidRDefault="006D6F4C" w:rsidP="006D6F4C">
      <w:pPr>
        <w:rPr>
          <w:i/>
          <w:iCs/>
        </w:rPr>
      </w:pPr>
      <w:r w:rsidRPr="00763FAC">
        <w:rPr>
          <w:i/>
          <w:iCs/>
        </w:rPr>
        <w:t xml:space="preserve">Identify the date in which the project will begin as well as the date of completion. </w:t>
      </w:r>
    </w:p>
    <w:p w:rsidR="006D6F4C" w:rsidRPr="00763FAC" w:rsidRDefault="006D6F4C" w:rsidP="006D6F4C">
      <w:r w:rsidRPr="00763FAC">
        <w:fldChar w:fldCharType="begin">
          <w:ffData>
            <w:name w:val="Text1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IV. </w:t>
      </w:r>
      <w:r w:rsidRPr="00763FAC">
        <w:rPr>
          <w:b/>
          <w:bCs/>
          <w:u w:val="single"/>
        </w:rPr>
        <w:t>Statement of Need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b/>
          <w:bCs/>
          <w:i/>
        </w:rPr>
      </w:pPr>
      <w:r w:rsidRPr="00763FAC">
        <w:rPr>
          <w:i/>
          <w:color w:val="000000"/>
        </w:rPr>
        <w:t>Why is your project needed?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population will you serve? (Using available census or other local population data)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research/data is available to demonstrate the need within your community?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is this need currently being addressed in your community?</w:t>
      </w:r>
    </w:p>
    <w:p w:rsidR="006D6F4C" w:rsidRPr="00763FAC" w:rsidRDefault="006D6F4C" w:rsidP="006D6F4C">
      <w:r w:rsidRPr="00763FAC">
        <w:fldChar w:fldCharType="begin">
          <w:ffData>
            <w:name w:val="Text14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V. </w:t>
      </w:r>
      <w:r w:rsidRPr="00763FAC">
        <w:rPr>
          <w:b/>
          <w:bCs/>
          <w:u w:val="single"/>
        </w:rPr>
        <w:t>Outcomes and Goals</w:t>
      </w:r>
      <w:r w:rsidRPr="00763FAC">
        <w:rPr>
          <w:b/>
          <w:bCs/>
        </w:rPr>
        <w:t xml:space="preserve"> (25)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Outline, in detail, the specific, measurable outcomes your project will achieve over the project period.  (This can be done through a narrative or in a separate chart.)</w:t>
      </w:r>
      <w:r>
        <w:rPr>
          <w:i/>
          <w:color w:val="000000"/>
        </w:rPr>
        <w:t xml:space="preserve"> </w:t>
      </w:r>
    </w:p>
    <w:p w:rsidR="006D6F4C" w:rsidRPr="00763FAC" w:rsidRDefault="006D6F4C" w:rsidP="006D6F4C">
      <w:pPr>
        <w:rPr>
          <w:i/>
          <w:color w:val="000000"/>
        </w:rPr>
      </w:pPr>
      <w:r>
        <w:rPr>
          <w:i/>
          <w:color w:val="000000"/>
        </w:rPr>
        <w:t>Detail which strategic category or categories the project activities will fall under, i.e. Court Function, Capacity Building, and/or Systemic Reform.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What, if any, specific results will be produced?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many clients (individuals/families) will you serve?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these clients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 court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measurable outcomes are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do you anticipate facing in reaching these goals and how will you work to overcome them?</w:t>
      </w:r>
    </w:p>
    <w:p w:rsidR="006D6F4C" w:rsidRDefault="006D6F4C" w:rsidP="006D6F4C">
      <w:r w:rsidRPr="00763FAC">
        <w:fldChar w:fldCharType="begin">
          <w:ffData>
            <w:name w:val="Text16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VI. </w:t>
      </w:r>
      <w:r w:rsidRPr="00763FAC">
        <w:rPr>
          <w:b/>
          <w:bCs/>
          <w:u w:val="single"/>
        </w:rPr>
        <w:t>Evaluation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 how you evaluate your project to determine if the outcomes described in V. (above) are being achieved.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your project evaluate its impact on barriers to 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CD017F">
        <w:rPr>
          <w:i/>
          <w:color w:val="000000"/>
        </w:rPr>
        <w:t>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evaluate the impact of the assistance provided the courts 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formal and informal methods will be used?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data will be collected to demonstrate the benefit to the individuals the project serves?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be responsible for evaluation?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to successful evaluation do you anticipate, if any?</w:t>
      </w:r>
    </w:p>
    <w:p w:rsidR="006D6F4C" w:rsidRPr="00763FAC" w:rsidRDefault="006D6F4C" w:rsidP="006D6F4C">
      <w:r w:rsidRPr="00763FAC">
        <w:fldChar w:fldCharType="begin">
          <w:ffData>
            <w:name w:val="Text17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VII. </w:t>
      </w:r>
      <w:r w:rsidRPr="00763FAC">
        <w:rPr>
          <w:b/>
          <w:bCs/>
          <w:u w:val="single"/>
        </w:rPr>
        <w:t>Benefits to the Court</w:t>
      </w:r>
      <w:r w:rsidRPr="00763FAC">
        <w:rPr>
          <w:b/>
          <w:bCs/>
        </w:rPr>
        <w:t xml:space="preserve"> (15)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this project facilitate the elimination of barriers to timely permanency </w:t>
      </w:r>
      <w:r w:rsidR="00F600DD">
        <w:rPr>
          <w:i/>
          <w:color w:val="000000"/>
        </w:rPr>
        <w:t>and well-being for 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lastRenderedPageBreak/>
        <w:t>How will this project assist the courts in processing CINA and related Guardianship and Adoption cases?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ways will this project benefit the courts?</w:t>
      </w:r>
    </w:p>
    <w:bookmarkStart w:id="1" w:name="Text139"/>
    <w:p w:rsidR="006D6F4C" w:rsidRPr="006706BA" w:rsidRDefault="006D6F4C" w:rsidP="006D6F4C">
      <w:pPr>
        <w:rPr>
          <w:color w:val="000000"/>
        </w:rPr>
      </w:pPr>
      <w:r>
        <w:rPr>
          <w:color w:val="000000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 w:rsidRPr="00763FAC">
            <w:rPr>
              <w:b/>
              <w:bCs/>
              <w:u w:val="single"/>
            </w:rPr>
            <w:t>VIII. Court</w:t>
          </w:r>
        </w:smartTag>
      </w:smartTag>
      <w:r w:rsidRPr="00763FAC">
        <w:rPr>
          <w:b/>
          <w:bCs/>
          <w:u w:val="single"/>
        </w:rPr>
        <w:t xml:space="preserve"> Collaboration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work in</w:t>
      </w:r>
      <w:r w:rsidR="00CD017F">
        <w:rPr>
          <w:i/>
          <w:color w:val="000000"/>
        </w:rPr>
        <w:t xml:space="preserve"> collaboration with the courts? (</w:t>
      </w:r>
      <w:r w:rsidRPr="00763FAC">
        <w:rPr>
          <w:i/>
          <w:color w:val="000000"/>
        </w:rPr>
        <w:t xml:space="preserve">Please attach </w:t>
      </w:r>
      <w:r w:rsidR="00CD017F">
        <w:rPr>
          <w:i/>
          <w:color w:val="000000"/>
        </w:rPr>
        <w:t>a letter</w:t>
      </w:r>
      <w:r w:rsidRPr="00763FAC">
        <w:rPr>
          <w:i/>
          <w:color w:val="000000"/>
        </w:rPr>
        <w:t xml:space="preserve"> of support from the court.</w:t>
      </w:r>
      <w:r w:rsidR="00CD017F">
        <w:rPr>
          <w:i/>
          <w:color w:val="000000"/>
        </w:rPr>
        <w:t>)</w:t>
      </w:r>
    </w:p>
    <w:p w:rsidR="006D6F4C" w:rsidRPr="00763FAC" w:rsidRDefault="006D6F4C" w:rsidP="006D6F4C">
      <w:r w:rsidRPr="00763FAC">
        <w:fldChar w:fldCharType="begin">
          <w:ffData>
            <w:name w:val="Text18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IX.  </w:t>
      </w:r>
      <w:r w:rsidRPr="00763FAC">
        <w:rPr>
          <w:b/>
          <w:bCs/>
          <w:u w:val="single"/>
        </w:rPr>
        <w:t>Community Collaborations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this project work in collaboration with other community organizations?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Describe any collaborative relationships anticipated. (example: DSS, CASA, community education, etc.)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has been the result of those collaborations? (for new projects, what is the expected result?)</w:t>
      </w:r>
    </w:p>
    <w:p w:rsidR="006D6F4C" w:rsidRPr="00763FAC" w:rsidRDefault="006D6F4C" w:rsidP="006D6F4C">
      <w:r w:rsidRPr="00763FAC">
        <w:fldChar w:fldCharType="begin">
          <w:ffData>
            <w:name w:val="Text19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X.   </w:t>
      </w:r>
      <w:r w:rsidRPr="00763FAC">
        <w:rPr>
          <w:b/>
          <w:bCs/>
          <w:u w:val="single"/>
        </w:rPr>
        <w:t>Resources to Support the Project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resources are currently supporting the project?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funding sources are available to support the project in the future?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Please identify any soft matches for the project (including volunteer resources).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volunteers be utilized to support the project’s activities?</w:t>
      </w:r>
    </w:p>
    <w:p w:rsidR="006D6F4C" w:rsidRPr="00763FAC" w:rsidRDefault="006D6F4C" w:rsidP="006D6F4C">
      <w:r w:rsidRPr="00763FAC">
        <w:fldChar w:fldCharType="begin">
          <w:ffData>
            <w:name w:val="Text20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XI.   </w:t>
      </w:r>
      <w:r w:rsidRPr="00763FAC">
        <w:rPr>
          <w:b/>
          <w:bCs/>
          <w:u w:val="single"/>
        </w:rPr>
        <w:t>History of Organization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Describe the organization seeking funding for the proposed project.  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history of the organization?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are the organization’s notable accomplishments?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What is the organization’s relationship to the community to be served (describe any 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collaborative efforts/partnerships)?</w:t>
      </w:r>
    </w:p>
    <w:p w:rsidR="006D6F4C" w:rsidRPr="00763FAC" w:rsidRDefault="006D6F4C" w:rsidP="006D6F4C">
      <w:r w:rsidRPr="00763FAC">
        <w:fldChar w:fldCharType="begin">
          <w:ffData>
            <w:name w:val="Text21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9C3115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XII.  </w:t>
      </w:r>
      <w:r w:rsidRPr="00763FAC">
        <w:rPr>
          <w:b/>
          <w:bCs/>
          <w:u w:val="single"/>
        </w:rPr>
        <w:t>Project Budget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identify the total project costs as well as the amount of funding requested from</w:t>
      </w:r>
      <w:r>
        <w:rPr>
          <w:i/>
          <w:iCs/>
        </w:rPr>
        <w:t xml:space="preserve"> other sources</w:t>
      </w:r>
      <w:r w:rsidRPr="00763FAC">
        <w:rPr>
          <w:i/>
          <w:iCs/>
        </w:rPr>
        <w:t xml:space="preserve"> to support this project.</w:t>
      </w:r>
    </w:p>
    <w:p w:rsidR="006D6F4C" w:rsidRPr="00763FAC" w:rsidRDefault="006D6F4C" w:rsidP="006D6F4C">
      <w:r w:rsidRPr="00763FAC">
        <w:fldChar w:fldCharType="begin">
          <w:ffData>
            <w:name w:val="Text2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complete the attached budget form indicating the line item requests for the project.</w:t>
      </w:r>
    </w:p>
    <w:p w:rsidR="006D6F4C" w:rsidRPr="00763FAC" w:rsidRDefault="006D6F4C" w:rsidP="006D6F4C">
      <w:r w:rsidRPr="00763FAC">
        <w:rPr>
          <w:i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63FAC">
        <w:rPr>
          <w:i/>
          <w:iCs/>
        </w:rPr>
        <w:instrText xml:space="preserve"> FORMTEXT </w:instrText>
      </w:r>
      <w:r w:rsidRPr="00763FAC">
        <w:rPr>
          <w:i/>
          <w:iCs/>
        </w:rPr>
      </w:r>
      <w:r w:rsidRPr="00763FAC">
        <w:rPr>
          <w:i/>
          <w:iCs/>
        </w:rPr>
        <w:fldChar w:fldCharType="separate"/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</w:rPr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Provide a narrative summary of the budget request submitted to explain all line item requests.</w:t>
      </w:r>
    </w:p>
    <w:p w:rsidR="006D6F4C" w:rsidRPr="00763FAC" w:rsidRDefault="006D6F4C" w:rsidP="006D6F4C">
      <w:r w:rsidRPr="00763FAC">
        <w:fldChar w:fldCharType="begin">
          <w:ffData>
            <w:name w:val="Text2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indicate below your funding needs for this project over the time period for which funding is being requested.</w:t>
      </w:r>
    </w:p>
    <w:p w:rsidR="006D6F4C" w:rsidRDefault="006D6F4C" w:rsidP="000C1748">
      <w:r w:rsidRPr="009C3115">
        <w:fldChar w:fldCharType="begin">
          <w:ffData>
            <w:name w:val="Text26"/>
            <w:enabled/>
            <w:calcOnExit w:val="0"/>
            <w:textInput/>
          </w:ffData>
        </w:fldChar>
      </w:r>
      <w:r w:rsidRPr="009C3115">
        <w:instrText xml:space="preserve"> FORMTEXT </w:instrText>
      </w:r>
      <w:r w:rsidRPr="009C3115">
        <w:fldChar w:fldCharType="separate"/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fldChar w:fldCharType="end"/>
      </w:r>
    </w:p>
    <w:sectPr w:rsidR="006D6F4C" w:rsidSect="000C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31E6"/>
    <w:multiLevelType w:val="hybridMultilevel"/>
    <w:tmpl w:val="30F696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8"/>
    <w:rsid w:val="000C1748"/>
    <w:rsid w:val="000C7A27"/>
    <w:rsid w:val="003530CF"/>
    <w:rsid w:val="004A17B6"/>
    <w:rsid w:val="006D6F4C"/>
    <w:rsid w:val="006E1FB3"/>
    <w:rsid w:val="007128B0"/>
    <w:rsid w:val="00814A5F"/>
    <w:rsid w:val="00A87F60"/>
    <w:rsid w:val="00BE09AD"/>
    <w:rsid w:val="00CD017F"/>
    <w:rsid w:val="00E10286"/>
    <w:rsid w:val="00EA0AA7"/>
    <w:rsid w:val="00EF10F7"/>
    <w:rsid w:val="00EF17EE"/>
    <w:rsid w:val="00F01729"/>
    <w:rsid w:val="00F600DD"/>
    <w:rsid w:val="00F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33A4-5733-4354-A157-51ECD8C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748"/>
    <w:rPr>
      <w:color w:val="0000FF"/>
      <w:u w:val="single"/>
    </w:rPr>
  </w:style>
  <w:style w:type="paragraph" w:styleId="NoSpacing">
    <w:name w:val="No Spacing"/>
    <w:uiPriority w:val="1"/>
    <w:qFormat/>
    <w:rsid w:val="000C1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ccip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CCIP@mdcourts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cip@md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E134-3437-4CCA-B170-7982A57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Kelleher</dc:creator>
  <cp:keywords/>
  <dc:description/>
  <cp:lastModifiedBy>Lynne Kelleher</cp:lastModifiedBy>
  <cp:revision>5</cp:revision>
  <dcterms:created xsi:type="dcterms:W3CDTF">2016-04-27T17:04:00Z</dcterms:created>
  <dcterms:modified xsi:type="dcterms:W3CDTF">2016-05-05T12:14:00Z</dcterms:modified>
</cp:coreProperties>
</file>