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  <w:r w:rsidR="000342B8">
        <w:rPr>
          <w:b/>
          <w:smallCaps/>
          <w:sz w:val="24"/>
          <w:szCs w:val="24"/>
        </w:rPr>
        <w:t xml:space="preserve"> (MACRO)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5E091C" w:rsidRDefault="00F02DD7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FY201</w:t>
      </w:r>
      <w:r w:rsidR="004B1BD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E091C">
        <w:rPr>
          <w:sz w:val="28"/>
          <w:szCs w:val="28"/>
        </w:rPr>
        <w:t xml:space="preserve">Conflict Resolution </w:t>
      </w:r>
      <w:r w:rsidR="000342B8">
        <w:rPr>
          <w:sz w:val="28"/>
          <w:szCs w:val="28"/>
        </w:rPr>
        <w:t xml:space="preserve">Project </w:t>
      </w:r>
      <w:r w:rsidR="005E091C">
        <w:rPr>
          <w:sz w:val="28"/>
          <w:szCs w:val="28"/>
        </w:rPr>
        <w:t>Grants</w:t>
      </w:r>
    </w:p>
    <w:p w:rsidR="003E04E9" w:rsidRPr="00F02DD7" w:rsidRDefault="003E04E9" w:rsidP="006B6165">
      <w:pPr>
        <w:pStyle w:val="NoSpacing"/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F02DD7">
        <w:rPr>
          <w:b/>
          <w:sz w:val="28"/>
          <w:szCs w:val="28"/>
        </w:rPr>
        <w:t xml:space="preserve">Quarterly Progress Report </w:t>
      </w:r>
      <w:r w:rsidR="00F02DD7" w:rsidRPr="00F02DD7">
        <w:rPr>
          <w:b/>
          <w:sz w:val="28"/>
          <w:szCs w:val="28"/>
        </w:rPr>
        <w:t>for Courts</w:t>
      </w:r>
    </w:p>
    <w:p w:rsidR="003E04E9" w:rsidRPr="006B6165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B20CF9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4A5AAB">
        <w:rPr>
          <w:sz w:val="20"/>
          <w:szCs w:val="20"/>
        </w:rPr>
        <w:t>31</w:t>
      </w:r>
      <w:r w:rsidR="00DD3042">
        <w:rPr>
          <w:sz w:val="20"/>
          <w:szCs w:val="20"/>
        </w:rPr>
        <w:t>/201</w:t>
      </w:r>
      <w:r w:rsidR="004B1BD2">
        <w:rPr>
          <w:sz w:val="20"/>
          <w:szCs w:val="20"/>
        </w:rPr>
        <w:t>8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/201</w:t>
      </w:r>
      <w:r w:rsidR="004B1BD2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4A5AAB">
        <w:rPr>
          <w:sz w:val="20"/>
          <w:szCs w:val="20"/>
        </w:rPr>
        <w:t>30</w:t>
      </w:r>
      <w:r w:rsidRPr="006B6165">
        <w:rPr>
          <w:sz w:val="20"/>
          <w:szCs w:val="20"/>
        </w:rPr>
        <w:t>/201</w:t>
      </w:r>
      <w:r w:rsidR="004B1BD2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4A5AAB">
        <w:rPr>
          <w:sz w:val="20"/>
          <w:szCs w:val="20"/>
        </w:rPr>
        <w:t>8</w:t>
      </w:r>
      <w:r w:rsidRPr="006B6165">
        <w:rPr>
          <w:sz w:val="20"/>
          <w:szCs w:val="20"/>
        </w:rPr>
        <w:t>/15/201</w:t>
      </w:r>
      <w:r w:rsidR="004B1BD2">
        <w:rPr>
          <w:sz w:val="20"/>
          <w:szCs w:val="20"/>
        </w:rPr>
        <w:t>9</w:t>
      </w:r>
    </w:p>
    <w:p w:rsidR="008F6359" w:rsidRPr="008F6359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250"/>
        <w:gridCol w:w="1710"/>
        <w:gridCol w:w="3240"/>
      </w:tblGrid>
      <w:tr w:rsidR="003E04E9" w:rsidTr="00DD3042">
        <w:tc>
          <w:tcPr>
            <w:tcW w:w="233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57245A">
        <w:trPr>
          <w:trHeight w:val="413"/>
        </w:trPr>
        <w:tc>
          <w:tcPr>
            <w:tcW w:w="2335" w:type="dxa"/>
            <w:shd w:val="clear" w:color="auto" w:fill="auto"/>
            <w:vAlign w:val="bottom"/>
          </w:tcPr>
          <w:p w:rsidR="00DC780A" w:rsidRPr="00D7418F" w:rsidRDefault="00DD3042" w:rsidP="0057245A">
            <w:r w:rsidRPr="00651137">
              <w:rPr>
                <w:rFonts w:ascii="Calibri" w:eastAsia="Calibri" w:hAnsi="Calibri"/>
              </w:rPr>
              <w:t xml:space="preserve">Administrative </w:t>
            </w:r>
            <w:r w:rsidR="0057245A">
              <w:rPr>
                <w:rFonts w:ascii="Calibri" w:eastAsia="Calibri" w:hAnsi="Calibri"/>
              </w:rPr>
              <w:t>Judge:</w:t>
            </w:r>
          </w:p>
        </w:tc>
        <w:tc>
          <w:tcPr>
            <w:tcW w:w="2250" w:type="dxa"/>
            <w:vAlign w:val="bottom"/>
          </w:tcPr>
          <w:p w:rsidR="00DC780A" w:rsidRDefault="00DC780A" w:rsidP="0057245A"/>
        </w:tc>
        <w:tc>
          <w:tcPr>
            <w:tcW w:w="1710" w:type="dxa"/>
            <w:vAlign w:val="bottom"/>
          </w:tcPr>
          <w:p w:rsidR="00DC780A" w:rsidRDefault="00DC780A" w:rsidP="0057245A"/>
        </w:tc>
        <w:tc>
          <w:tcPr>
            <w:tcW w:w="3240" w:type="dxa"/>
            <w:vAlign w:val="bottom"/>
          </w:tcPr>
          <w:p w:rsidR="00DC780A" w:rsidRDefault="00DC780A" w:rsidP="0057245A"/>
        </w:tc>
      </w:tr>
      <w:tr w:rsidR="003E04E9" w:rsidTr="0057245A">
        <w:trPr>
          <w:trHeight w:val="440"/>
        </w:trPr>
        <w:tc>
          <w:tcPr>
            <w:tcW w:w="2335" w:type="dxa"/>
            <w:shd w:val="clear" w:color="auto" w:fill="auto"/>
            <w:vAlign w:val="bottom"/>
          </w:tcPr>
          <w:p w:rsidR="003E04E9" w:rsidRPr="00D7418F" w:rsidRDefault="00D06D30" w:rsidP="0057245A">
            <w:r w:rsidRPr="00D7418F">
              <w:t>Project Manager</w:t>
            </w:r>
            <w:r w:rsidR="0057245A">
              <w:t>:</w:t>
            </w:r>
          </w:p>
        </w:tc>
        <w:tc>
          <w:tcPr>
            <w:tcW w:w="2250" w:type="dxa"/>
            <w:vAlign w:val="bottom"/>
          </w:tcPr>
          <w:p w:rsidR="00D06D30" w:rsidRDefault="00D06D30" w:rsidP="0057245A"/>
        </w:tc>
        <w:tc>
          <w:tcPr>
            <w:tcW w:w="1710" w:type="dxa"/>
            <w:vAlign w:val="bottom"/>
          </w:tcPr>
          <w:p w:rsidR="003E04E9" w:rsidRDefault="003E04E9" w:rsidP="0057245A"/>
        </w:tc>
        <w:tc>
          <w:tcPr>
            <w:tcW w:w="3240" w:type="dxa"/>
            <w:vAlign w:val="bottom"/>
          </w:tcPr>
          <w:p w:rsidR="003E04E9" w:rsidRDefault="003E04E9" w:rsidP="0057245A"/>
        </w:tc>
      </w:tr>
      <w:tr w:rsidR="003E04E9" w:rsidTr="00DD3042">
        <w:tc>
          <w:tcPr>
            <w:tcW w:w="233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  <w:r w:rsidR="0057245A">
              <w:rPr>
                <w:i/>
                <w:sz w:val="18"/>
              </w:rPr>
              <w:t>:</w:t>
            </w:r>
          </w:p>
        </w:tc>
        <w:tc>
          <w:tcPr>
            <w:tcW w:w="225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DD3042">
        <w:trPr>
          <w:trHeight w:val="332"/>
        </w:trPr>
        <w:tc>
          <w:tcPr>
            <w:tcW w:w="2335" w:type="dxa"/>
            <w:shd w:val="clear" w:color="auto" w:fill="auto"/>
          </w:tcPr>
          <w:p w:rsidR="00D06D30" w:rsidRPr="00D7418F" w:rsidRDefault="00DD3042" w:rsidP="00086C83">
            <w:r w:rsidRPr="00651137">
              <w:rPr>
                <w:rFonts w:ascii="Calibri" w:eastAsia="Calibri" w:hAnsi="Calibri"/>
              </w:rPr>
              <w:t>Project Finance Manager:</w:t>
            </w:r>
          </w:p>
        </w:tc>
        <w:tc>
          <w:tcPr>
            <w:tcW w:w="225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C8097A" w:rsidP="00C8097A">
      <w:pPr>
        <w:pStyle w:val="NoSpacing"/>
        <w:rPr>
          <w:sz w:val="18"/>
        </w:rPr>
      </w:pP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F02DD7">
        <w:trPr>
          <w:trHeight w:val="728"/>
        </w:trPr>
        <w:tc>
          <w:tcPr>
            <w:tcW w:w="6745" w:type="dxa"/>
            <w:shd w:val="clear" w:color="auto" w:fill="D9D9D9" w:themeFill="background1" w:themeFillShade="D9"/>
          </w:tcPr>
          <w:p w:rsidR="00DD4C55" w:rsidRDefault="00FE09A4" w:rsidP="00DE57A6">
            <w:r>
              <w:t>Approved for Submission by</w:t>
            </w:r>
          </w:p>
          <w:p w:rsidR="00F02DD7" w:rsidRPr="007972A7" w:rsidRDefault="00F02DD7" w:rsidP="00DE57A6">
            <w:r>
              <w:t>Printed Name: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DD4C55" w:rsidRDefault="00DD3042" w:rsidP="00DD3042">
            <w:pPr>
              <w:rPr>
                <w:rFonts w:ascii="Segoe Script" w:hAnsi="Segoe Script"/>
                <w:b/>
              </w:rPr>
            </w:pPr>
            <w:r>
              <w:t xml:space="preserve">Signature: </w:t>
            </w:r>
          </w:p>
        </w:tc>
        <w:tc>
          <w:tcPr>
            <w:tcW w:w="2790" w:type="dxa"/>
          </w:tcPr>
          <w:p w:rsidR="00DD4C55" w:rsidRPr="007972A7" w:rsidRDefault="00DD4C55" w:rsidP="00DD3042">
            <w:r>
              <w:t xml:space="preserve">Date:  </w:t>
            </w:r>
          </w:p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7972A7" w:rsidRDefault="00DD4C55" w:rsidP="00DD3042">
            <w:r>
              <w:t xml:space="preserve">Title: </w:t>
            </w:r>
          </w:p>
        </w:tc>
        <w:tc>
          <w:tcPr>
            <w:tcW w:w="2790" w:type="dxa"/>
          </w:tcPr>
          <w:p w:rsidR="00DD4C55" w:rsidRDefault="00DD4C55" w:rsidP="00DD3042"/>
        </w:tc>
      </w:tr>
    </w:tbl>
    <w:p w:rsidR="00DD4C55" w:rsidRPr="004B1BD2" w:rsidRDefault="00DD4C55" w:rsidP="007972A7">
      <w:pPr>
        <w:pStyle w:val="NoSpacing"/>
        <w:rPr>
          <w:sz w:val="16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Default="00B20CF9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FF238D" w:rsidRPr="00FF238D">
        <w:t>Quarterly Progress</w:t>
      </w:r>
      <w:r w:rsidR="00FF238D">
        <w:rPr>
          <w:b/>
        </w:rPr>
        <w:t xml:space="preserve"> </w:t>
      </w:r>
      <w:r w:rsidR="00D7418F" w:rsidRPr="00535FCE">
        <w:t>Report</w:t>
      </w:r>
      <w:r w:rsidR="00FF238D">
        <w:t xml:space="preserve"> </w:t>
      </w:r>
      <w:r w:rsidR="008038E1">
        <w:t>[this document]</w:t>
      </w:r>
    </w:p>
    <w:p w:rsidR="004B1BD2" w:rsidRPr="00535FCE" w:rsidRDefault="00B20CF9" w:rsidP="004B1BD2">
      <w:pPr>
        <w:spacing w:after="0" w:line="240" w:lineRule="auto"/>
        <w:ind w:left="360"/>
      </w:pPr>
      <w:sdt>
        <w:sdtPr>
          <w:rPr>
            <w:b/>
          </w:rPr>
          <w:id w:val="7332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BD2">
        <w:t xml:space="preserve">   Quarterly Performance Report [Excel]</w:t>
      </w:r>
    </w:p>
    <w:p w:rsidR="00D06D30" w:rsidRDefault="00B20CF9" w:rsidP="00D7418F">
      <w:pPr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57245A">
        <w:t xml:space="preserve">Detailed </w:t>
      </w:r>
      <w:r w:rsidR="002F08A9" w:rsidRPr="00535FCE">
        <w:t>Financial Report</w:t>
      </w:r>
      <w:r w:rsidR="004B1BD2">
        <w:t xml:space="preserve"> and Quarterly Summary </w:t>
      </w:r>
      <w:r w:rsidR="002F08A9" w:rsidRPr="00535FCE">
        <w:t>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</w:p>
    <w:p w:rsidR="007D2CD2" w:rsidRDefault="00B20CF9" w:rsidP="004B1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22"/>
        </w:tabs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2F08A9" w:rsidRPr="00535FCE">
        <w:t>Grant Invoice 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  <w:r w:rsidR="004B1BD2">
        <w:tab/>
      </w:r>
    </w:p>
    <w:p w:rsidR="00AC4845" w:rsidRDefault="00AC4845" w:rsidP="004B1BD2">
      <w:pPr>
        <w:tabs>
          <w:tab w:val="left" w:pos="8422"/>
        </w:tabs>
        <w:rPr>
          <w:b/>
          <w:sz w:val="24"/>
          <w:szCs w:val="24"/>
          <w:u w:val="single"/>
        </w:rPr>
        <w:sectPr w:rsidR="00AC4845" w:rsidSect="001E0090">
          <w:footerReference w:type="default" r:id="rId9"/>
          <w:pgSz w:w="12240" w:h="15840"/>
          <w:pgMar w:top="1440" w:right="1296" w:bottom="1152" w:left="1296" w:header="288" w:footer="720" w:gutter="0"/>
          <w:cols w:space="720"/>
          <w:docGrid w:linePitch="360"/>
        </w:sectPr>
      </w:pPr>
    </w:p>
    <w:p w:rsidR="009F2FDE" w:rsidRPr="00E06711" w:rsidRDefault="009F2FDE" w:rsidP="00F46CC3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E06711">
        <w:rPr>
          <w:b/>
          <w:sz w:val="28"/>
          <w:szCs w:val="24"/>
          <w:u w:val="single"/>
        </w:rPr>
        <w:lastRenderedPageBreak/>
        <w:t>Quarterly Report</w:t>
      </w:r>
    </w:p>
    <w:p w:rsidR="00E06711" w:rsidRPr="00E06711" w:rsidRDefault="00E06711" w:rsidP="009F2FDE">
      <w:pPr>
        <w:pStyle w:val="NoSpacing"/>
        <w:rPr>
          <w:b/>
          <w:i/>
          <w:u w:val="single"/>
        </w:rPr>
      </w:pPr>
      <w:r w:rsidRPr="00E06711">
        <w:rPr>
          <w:b/>
          <w:i/>
          <w:u w:val="single"/>
        </w:rPr>
        <w:t>Instructions</w:t>
      </w:r>
    </w:p>
    <w:p w:rsidR="00F9025A" w:rsidRPr="00E06711" w:rsidRDefault="009F2FDE" w:rsidP="009F2FDE">
      <w:pPr>
        <w:pStyle w:val="NoSpacing"/>
        <w:rPr>
          <w:b/>
          <w:i/>
        </w:rPr>
      </w:pPr>
      <w:r>
        <w:t xml:space="preserve">This report includes four sections. Parts I, II, and III are narrative and are contained in this document.  Part IV </w:t>
      </w:r>
      <w:r w:rsidR="00F9025A">
        <w:t>is the financial report and is completed using your Financial Workbook in Excel.  Please be sure to complete all four parts before submitting your quarterly report.</w:t>
      </w:r>
      <w:r w:rsidR="00E06711">
        <w:t xml:space="preserve">  </w:t>
      </w:r>
      <w:r w:rsidR="00E06711" w:rsidRPr="00E06711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F9025A" w:rsidRDefault="00F9025A" w:rsidP="009F2FDE">
      <w:pPr>
        <w:pStyle w:val="NoSpacing"/>
      </w:pP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rogrammatic goals, activities and outcomes stated in your grant application</w:t>
      </w:r>
      <w:r w:rsidR="00F9025A">
        <w:t>. For each quarter, p</w:t>
      </w:r>
      <w:r>
        <w:t>rovide a</w:t>
      </w:r>
      <w:r w:rsidR="00F9025A">
        <w:t xml:space="preserve">n </w:t>
      </w:r>
      <w:r>
        <w:t xml:space="preserve">update on meeting those goals, activities and outcomes.  </w:t>
      </w: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erformance goals stated in your grant application</w:t>
      </w:r>
      <w:r w:rsidR="00E06711">
        <w:t>.</w:t>
      </w:r>
      <w:r>
        <w:t xml:space="preserve"> </w:t>
      </w:r>
      <w:r w:rsidR="00065E80">
        <w:t xml:space="preserve"> For each quarter, r</w:t>
      </w:r>
      <w:r>
        <w:t xml:space="preserve">ecord the </w:t>
      </w:r>
      <w:r w:rsidR="00065E80">
        <w:t xml:space="preserve">amount of service your program has completed </w:t>
      </w:r>
      <w:r>
        <w:t>as well as the total</w:t>
      </w:r>
      <w:r w:rsidR="00F9025A">
        <w:t xml:space="preserve"> performance to date.</w:t>
      </w:r>
      <w:r>
        <w:t xml:space="preserve">  </w:t>
      </w:r>
    </w:p>
    <w:p w:rsidR="009F2FDE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III</w:t>
      </w:r>
      <w:r>
        <w:t xml:space="preserve"> </w:t>
      </w:r>
      <w:r w:rsidR="00E06711">
        <w:t>reports on the project’s overall accomplishments and challenges</w:t>
      </w:r>
      <w:r w:rsidR="00F9025A">
        <w:t xml:space="preserve">. </w:t>
      </w:r>
    </w:p>
    <w:p w:rsidR="00F9025A" w:rsidRDefault="00F9025A" w:rsidP="009F2FDE">
      <w:pPr>
        <w:pStyle w:val="NoSpacing"/>
      </w:pPr>
    </w:p>
    <w:p w:rsidR="00065E80" w:rsidRDefault="00065E80" w:rsidP="009F2FDE">
      <w:pPr>
        <w:pStyle w:val="NoSpacing"/>
      </w:pPr>
    </w:p>
    <w:p w:rsidR="00255541" w:rsidRDefault="00255541" w:rsidP="00065E80">
      <w:pPr>
        <w:widowControl w:val="0"/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B36525">
        <w:rPr>
          <w:b/>
          <w:sz w:val="24"/>
          <w:szCs w:val="24"/>
          <w:u w:val="single"/>
        </w:rPr>
        <w:t>Part I: Program Goals Report</w:t>
      </w:r>
      <w:r>
        <w:rPr>
          <w:b/>
          <w:sz w:val="24"/>
          <w:szCs w:val="24"/>
          <w:u w:val="single"/>
        </w:rPr>
        <w:t xml:space="preserve"> </w:t>
      </w:r>
    </w:p>
    <w:p w:rsidR="00255541" w:rsidRPr="00255541" w:rsidRDefault="00255541" w:rsidP="008E77F3">
      <w:pPr>
        <w:widowControl w:val="0"/>
        <w:spacing w:after="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>Gray boxes: Copy from your application</w:t>
      </w:r>
    </w:p>
    <w:p w:rsidR="00255541" w:rsidRDefault="00255541" w:rsidP="00255541">
      <w:pPr>
        <w:widowControl w:val="0"/>
        <w:spacing w:after="12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 xml:space="preserve">Yellow boxes: Update with activities and accomplishments to date </w:t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C8347C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 xml:space="preserve">Goal #1:       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F9025A">
        <w:trPr>
          <w:trHeight w:val="1419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 to date:</w:t>
            </w:r>
            <w:r w:rsidR="00C57107">
              <w:rPr>
                <w:rFonts w:asciiTheme="minorHAnsi" w:hAnsiTheme="minorHAnsi"/>
              </w:rPr>
              <w:t xml:space="preserve">   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  <w:r w:rsidR="00C57107">
              <w:rPr>
                <w:rFonts w:asciiTheme="minorHAnsi" w:hAnsiTheme="minorHAnsi"/>
              </w:rPr>
              <w:t xml:space="preserve">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F9025A" w:rsidRPr="00AC4845" w:rsidTr="00F9025A">
        <w:trPr>
          <w:trHeight w:val="1440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255541" w:rsidP="00F9025A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C57107" w:rsidRDefault="00255541" w:rsidP="00C57107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</w:t>
            </w:r>
            <w:r>
              <w:rPr>
                <w:rFonts w:asciiTheme="minorHAnsi" w:hAnsiTheme="minorHAnsi"/>
              </w:rPr>
              <w:t>:</w:t>
            </w:r>
          </w:p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55541" w:rsidRPr="00AC4845" w:rsidTr="00F9025A">
        <w:trPr>
          <w:trHeight w:val="158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lastRenderedPageBreak/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F9025A">
        <w:trPr>
          <w:trHeight w:val="158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F9025A">
        <w:trPr>
          <w:trHeight w:val="1584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>Goal #2: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4B1BD2">
        <w:trPr>
          <w:trHeight w:val="1401"/>
          <w:jc w:val="center"/>
        </w:trPr>
        <w:tc>
          <w:tcPr>
            <w:tcW w:w="71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completed </w:t>
            </w:r>
            <w:r w:rsidRPr="00AC4845">
              <w:rPr>
                <w:rFonts w:asciiTheme="minorHAnsi" w:hAnsiTheme="minorHAnsi"/>
              </w:rPr>
              <w:t>to date:</w:t>
            </w:r>
          </w:p>
        </w:tc>
        <w:tc>
          <w:tcPr>
            <w:tcW w:w="6331" w:type="dxa"/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F9025A" w:rsidRPr="00AC4845" w:rsidTr="004B1BD2">
        <w:trPr>
          <w:trHeight w:val="1403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255541" w:rsidRPr="00AC4845" w:rsidTr="004B1BD2">
        <w:trPr>
          <w:trHeight w:val="1349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4B1BD2">
        <w:trPr>
          <w:trHeight w:val="1340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4B1BD2">
        <w:trPr>
          <w:trHeight w:val="1250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48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Goal #3: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25A" w:rsidRPr="00AC4845" w:rsidTr="002E613E">
        <w:trPr>
          <w:trHeight w:val="1383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323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>completed</w:t>
            </w:r>
            <w:r w:rsidRPr="00AC4845">
              <w:rPr>
                <w:rFonts w:asciiTheme="minorHAnsi" w:hAnsiTheme="minorHAnsi"/>
              </w:rPr>
              <w:t xml:space="preserve"> to date: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255541" w:rsidRPr="00AC4845" w:rsidTr="004B1BD2">
        <w:trPr>
          <w:trHeight w:val="1277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F9025A" w:rsidRPr="00AC4845" w:rsidTr="004B1BD2">
        <w:trPr>
          <w:trHeight w:val="1277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4B1BD2">
        <w:trPr>
          <w:trHeight w:val="1034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4B1BD2">
        <w:trPr>
          <w:trHeight w:val="1160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trHeight w:val="620"/>
          <w:jc w:val="center"/>
        </w:trPr>
        <w:tc>
          <w:tcPr>
            <w:tcW w:w="1352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E613E" w:rsidP="00F9025A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 xml:space="preserve">Goal </w:t>
            </w:r>
            <w:r w:rsidR="00255541" w:rsidRPr="00AC4845">
              <w:rPr>
                <w:rFonts w:asciiTheme="minorHAnsi" w:hAnsiTheme="minorHAnsi"/>
                <w:b/>
                <w:sz w:val="22"/>
                <w:szCs w:val="24"/>
              </w:rPr>
              <w:t>#4:</w:t>
            </w:r>
          </w:p>
          <w:p w:rsidR="00255541" w:rsidRPr="00AC4845" w:rsidRDefault="00255541" w:rsidP="00F9025A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F9025A">
        <w:trPr>
          <w:trHeight w:val="1401"/>
          <w:jc w:val="center"/>
        </w:trPr>
        <w:tc>
          <w:tcPr>
            <w:tcW w:w="71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F9025A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F9025A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F902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341"/>
          <w:jc w:val="center"/>
        </w:trPr>
        <w:tc>
          <w:tcPr>
            <w:tcW w:w="7195" w:type="dxa"/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completed </w:t>
            </w:r>
            <w:r w:rsidRPr="00AC4845">
              <w:rPr>
                <w:rFonts w:asciiTheme="minorHAnsi" w:hAnsiTheme="minorHAnsi"/>
              </w:rPr>
              <w:t>to date:</w:t>
            </w:r>
          </w:p>
        </w:tc>
        <w:tc>
          <w:tcPr>
            <w:tcW w:w="6331" w:type="dxa"/>
            <w:shd w:val="clear" w:color="auto" w:fill="FFFFCC"/>
          </w:tcPr>
          <w:p w:rsidR="00AC4845" w:rsidRPr="00AC4845" w:rsidRDefault="00AC4845" w:rsidP="00AC4845">
            <w:pPr>
              <w:pStyle w:val="NoSpacing"/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F9025A" w:rsidRPr="00AC4845" w:rsidTr="004B1BD2">
        <w:trPr>
          <w:trHeight w:val="1088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C8347C" w:rsidRPr="00AC4845" w:rsidTr="004B1BD2">
        <w:trPr>
          <w:trHeight w:val="890"/>
          <w:jc w:val="center"/>
        </w:trPr>
        <w:tc>
          <w:tcPr>
            <w:tcW w:w="7195" w:type="dxa"/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C8347C" w:rsidRPr="00AC4845" w:rsidTr="004B1BD2">
        <w:trPr>
          <w:trHeight w:val="701"/>
          <w:jc w:val="center"/>
        </w:trPr>
        <w:tc>
          <w:tcPr>
            <w:tcW w:w="7195" w:type="dxa"/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C8347C" w:rsidRPr="00AC4845" w:rsidTr="004B1BD2">
        <w:trPr>
          <w:trHeight w:val="800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C8347C" w:rsidRPr="00AC4845" w:rsidRDefault="00C8347C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D928AF" w:rsidRDefault="00D928AF">
      <w:pPr>
        <w:rPr>
          <w:b/>
          <w:sz w:val="24"/>
          <w:szCs w:val="24"/>
          <w:u w:val="single"/>
        </w:rPr>
      </w:pPr>
    </w:p>
    <w:p w:rsidR="00D928AF" w:rsidRDefault="00D928AF">
      <w:pPr>
        <w:rPr>
          <w:b/>
          <w:sz w:val="24"/>
          <w:szCs w:val="24"/>
          <w:u w:val="single"/>
        </w:rPr>
        <w:sectPr w:rsidR="00D928AF" w:rsidSect="00D928AF">
          <w:pgSz w:w="15840" w:h="12240" w:orient="landscape"/>
          <w:pgMar w:top="1152" w:right="1152" w:bottom="1152" w:left="1152" w:header="288" w:footer="720" w:gutter="0"/>
          <w:cols w:space="720"/>
          <w:docGrid w:linePitch="360"/>
        </w:sectPr>
      </w:pPr>
    </w:p>
    <w:p w:rsidR="006641D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 xml:space="preserve">Part II: Performance </w:t>
      </w:r>
      <w:r w:rsidR="00B36525">
        <w:rPr>
          <w:b/>
          <w:sz w:val="24"/>
          <w:szCs w:val="24"/>
          <w:u w:val="single"/>
        </w:rPr>
        <w:t>Goals Report</w:t>
      </w:r>
    </w:p>
    <w:p w:rsidR="004B1BD2" w:rsidRDefault="004B1BD2" w:rsidP="00074E05">
      <w:pPr>
        <w:pStyle w:val="NoSpacing"/>
        <w:rPr>
          <w:i/>
          <w:sz w:val="20"/>
        </w:rPr>
      </w:pPr>
    </w:p>
    <w:p w:rsidR="00074E05" w:rsidRDefault="00B20CF9" w:rsidP="00074E05">
      <w:pPr>
        <w:pStyle w:val="NoSpacing"/>
      </w:pPr>
      <w:r>
        <w:t xml:space="preserve">Please download the performance report form. This is an Excel table with built-in formulas.  </w:t>
      </w:r>
      <w:hyperlink r:id="rId10" w:anchor="resolution" w:history="1">
        <w:r w:rsidR="00074E05" w:rsidRPr="00B20CF9">
          <w:rPr>
            <w:rStyle w:val="Hyperlink"/>
            <w:color w:val="4472C4" w:themeColor="accent5"/>
          </w:rPr>
          <w:t>http://mdcourts.gov/procurement/grants/macro/currentfunding.html#resolution</w:t>
        </w:r>
      </w:hyperlink>
    </w:p>
    <w:p w:rsidR="00B20CF9" w:rsidRDefault="00B20CF9" w:rsidP="00074E05">
      <w:pPr>
        <w:pStyle w:val="NoSpacing"/>
      </w:pPr>
    </w:p>
    <w:p w:rsidR="003F7D97" w:rsidRPr="003F7D97" w:rsidRDefault="00B20CF9" w:rsidP="00074E05">
      <w:pPr>
        <w:pStyle w:val="NoSpacing"/>
      </w:pPr>
      <w:r w:rsidRPr="00B20CF9">
        <w:rPr>
          <w:b/>
          <w:color w:val="ED7D31" w:themeColor="accent2"/>
        </w:rPr>
        <w:t>NEW</w:t>
      </w:r>
      <w:r>
        <w:rPr>
          <w:color w:val="ED7D31" w:themeColor="accent2"/>
        </w:rPr>
        <w:t xml:space="preserve"> </w:t>
      </w:r>
      <w:r w:rsidRPr="00B20CF9">
        <w:rPr>
          <w:color w:val="ED7D31" w:themeColor="accent2"/>
        </w:rPr>
        <w:sym w:font="Wingdings" w:char="F0E0"/>
      </w:r>
      <w:r>
        <w:rPr>
          <w:color w:val="ED7D31" w:themeColor="accent2"/>
        </w:rPr>
        <w:t xml:space="preserve"> </w:t>
      </w:r>
      <w:r w:rsidR="003F7D97" w:rsidRPr="00B20CF9">
        <w:rPr>
          <w:color w:val="ED7D31" w:themeColor="accent2"/>
        </w:rPr>
        <w:t>Please submit this for</w:t>
      </w:r>
      <w:bookmarkStart w:id="0" w:name="_GoBack"/>
      <w:bookmarkEnd w:id="0"/>
      <w:r w:rsidR="003F7D97" w:rsidRPr="00B20CF9">
        <w:rPr>
          <w:color w:val="ED7D31" w:themeColor="accent2"/>
        </w:rPr>
        <w:t xml:space="preserve">m with your quarterly report as an Excel file.  Do not include it in your PDF report file. </w:t>
      </w:r>
      <w:r w:rsidR="003F7D97">
        <w:t xml:space="preserve"> </w:t>
      </w:r>
    </w:p>
    <w:p w:rsidR="003F7D97" w:rsidRPr="003F7D97" w:rsidRDefault="006641DC" w:rsidP="003F7D97">
      <w:pPr>
        <w:pStyle w:val="NoSpacing"/>
        <w:ind w:right="432"/>
        <w:rPr>
          <w:i/>
          <w:sz w:val="20"/>
        </w:rPr>
      </w:pPr>
      <w:r w:rsidRPr="003F7D97">
        <w:rPr>
          <w:i/>
          <w:sz w:val="20"/>
        </w:rPr>
        <w:t xml:space="preserve">* </w:t>
      </w:r>
      <w:r w:rsidR="0057245A" w:rsidRPr="003F7D97">
        <w:rPr>
          <w:i/>
          <w:sz w:val="20"/>
        </w:rPr>
        <w:t xml:space="preserve">If your court provides more than one type of ADR process, please report each type of ADR process separately.  </w:t>
      </w:r>
    </w:p>
    <w:p w:rsidR="003F7D97" w:rsidRDefault="003F7D97" w:rsidP="003F7D97">
      <w:pPr>
        <w:pStyle w:val="NoSpacing"/>
        <w:ind w:right="432"/>
        <w:rPr>
          <w:b/>
          <w:sz w:val="24"/>
          <w:szCs w:val="24"/>
          <w:u w:val="single"/>
        </w:rPr>
      </w:pPr>
    </w:p>
    <w:p w:rsidR="00C70649" w:rsidRPr="00C70649" w:rsidRDefault="00C70649" w:rsidP="00002C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III: </w:t>
      </w:r>
      <w:r w:rsidR="004113DF">
        <w:rPr>
          <w:b/>
          <w:sz w:val="24"/>
          <w:szCs w:val="24"/>
          <w:u w:val="single"/>
        </w:rPr>
        <w:t>Accomplishments and Challenges</w:t>
      </w:r>
    </w:p>
    <w:p w:rsidR="00002CBA" w:rsidRDefault="00C70649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0803E4">
        <w:rPr>
          <w:sz w:val="24"/>
          <w:szCs w:val="24"/>
        </w:rPr>
        <w:t>.</w:t>
      </w:r>
      <w:r w:rsidR="00002CBA">
        <w:rPr>
          <w:sz w:val="24"/>
          <w:szCs w:val="24"/>
        </w:rPr>
        <w:t xml:space="preserve"> </w:t>
      </w:r>
      <w:r w:rsidR="004113DF">
        <w:rPr>
          <w:sz w:val="24"/>
          <w:szCs w:val="24"/>
        </w:rPr>
        <w:t>W</w:t>
      </w:r>
      <w:r w:rsidR="00002CBA">
        <w:rPr>
          <w:sz w:val="24"/>
          <w:szCs w:val="24"/>
        </w:rPr>
        <w:t xml:space="preserve">hat overall accomplishments has </w:t>
      </w:r>
      <w:r w:rsidR="00FE7BE7">
        <w:rPr>
          <w:sz w:val="24"/>
          <w:szCs w:val="24"/>
        </w:rPr>
        <w:t>your</w:t>
      </w:r>
      <w:r w:rsidR="00002CBA">
        <w:rPr>
          <w:sz w:val="24"/>
          <w:szCs w:val="24"/>
        </w:rPr>
        <w:t xml:space="preserve"> program/project achieved to date?  </w:t>
      </w:r>
    </w:p>
    <w:p w:rsidR="00002CBA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Q4.</w:t>
      </w:r>
    </w:p>
    <w:p w:rsidR="009F2FDE" w:rsidRPr="004113DF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4113DF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002CBA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002CBA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649" w:rsidRPr="002F0B6A">
        <w:rPr>
          <w:sz w:val="24"/>
          <w:szCs w:val="24"/>
        </w:rPr>
        <w:t xml:space="preserve">What challenges </w:t>
      </w:r>
      <w:r w:rsidR="00C70649">
        <w:rPr>
          <w:sz w:val="24"/>
          <w:szCs w:val="24"/>
        </w:rPr>
        <w:t xml:space="preserve">has </w:t>
      </w:r>
      <w:r w:rsidR="00FE7BE7">
        <w:rPr>
          <w:sz w:val="24"/>
          <w:szCs w:val="24"/>
        </w:rPr>
        <w:t>your</w:t>
      </w:r>
      <w:r>
        <w:rPr>
          <w:sz w:val="24"/>
          <w:szCs w:val="24"/>
        </w:rPr>
        <w:t xml:space="preserve"> program/project</w:t>
      </w:r>
      <w:r w:rsidR="00C70649" w:rsidRPr="002F0B6A">
        <w:rPr>
          <w:sz w:val="24"/>
          <w:szCs w:val="24"/>
        </w:rPr>
        <w:t xml:space="preserve"> encountered</w:t>
      </w:r>
      <w:r w:rsidR="00C70649">
        <w:rPr>
          <w:sz w:val="24"/>
          <w:szCs w:val="24"/>
        </w:rPr>
        <w:t xml:space="preserve"> and</w:t>
      </w:r>
      <w:r w:rsidR="00C70649" w:rsidRPr="002F0B6A">
        <w:rPr>
          <w:sz w:val="24"/>
          <w:szCs w:val="24"/>
        </w:rPr>
        <w:t xml:space="preserve"> </w:t>
      </w:r>
      <w:r w:rsidR="00C70649">
        <w:rPr>
          <w:sz w:val="24"/>
          <w:szCs w:val="24"/>
        </w:rPr>
        <w:t>how have you responded to them?</w:t>
      </w:r>
    </w:p>
    <w:p w:rsidR="004113DF" w:rsidRPr="004113DF" w:rsidRDefault="004113DF" w:rsidP="004113DF">
      <w:pPr>
        <w:widowControl w:val="0"/>
        <w:spacing w:after="0" w:line="240" w:lineRule="auto"/>
        <w:ind w:left="432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(Note: If you would like MACRO’s assistance with any of these or other challenges, please reach out to us at </w:t>
      </w:r>
      <w:hyperlink r:id="rId11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P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AF3097" w:rsidRPr="004113DF" w:rsidRDefault="00AF3097" w:rsidP="004113DF">
      <w:pPr>
        <w:widowControl w:val="0"/>
        <w:spacing w:after="0" w:line="240" w:lineRule="auto"/>
        <w:ind w:left="720" w:hanging="720"/>
        <w:rPr>
          <w:sz w:val="24"/>
          <w:szCs w:val="24"/>
        </w:rPr>
      </w:pPr>
    </w:p>
    <w:p w:rsidR="004113DF" w:rsidRDefault="004113DF" w:rsidP="004113DF">
      <w:pPr>
        <w:spacing w:after="0" w:line="240" w:lineRule="auto"/>
        <w:rPr>
          <w:sz w:val="24"/>
          <w:szCs w:val="24"/>
        </w:rPr>
      </w:pPr>
      <w:r w:rsidRPr="004113D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Is there anything else you’d like to share with us?</w:t>
      </w:r>
    </w:p>
    <w:p w:rsidR="004113DF" w:rsidRDefault="004113DF" w:rsidP="004113DF">
      <w:pPr>
        <w:spacing w:after="0" w:line="240" w:lineRule="auto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>(Please include any changes to personnel funded by this grant in the past quarter.)</w:t>
      </w: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Pr="004113DF" w:rsidRDefault="004113DF" w:rsidP="004113DF">
      <w:pPr>
        <w:spacing w:after="0" w:line="240" w:lineRule="auto"/>
        <w:rPr>
          <w:i/>
          <w:sz w:val="24"/>
          <w:szCs w:val="24"/>
        </w:rPr>
      </w:pPr>
      <w:r w:rsidRPr="004113DF">
        <w:rPr>
          <w:b/>
          <w:i/>
          <w:sz w:val="24"/>
          <w:szCs w:val="24"/>
          <w:u w:val="single"/>
        </w:rPr>
        <w:br w:type="page"/>
      </w:r>
    </w:p>
    <w:p w:rsidR="005E091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>Part I</w:t>
      </w:r>
      <w:r w:rsidR="000803E4">
        <w:rPr>
          <w:b/>
          <w:sz w:val="24"/>
          <w:szCs w:val="24"/>
          <w:u w:val="single"/>
        </w:rPr>
        <w:t>V</w:t>
      </w:r>
      <w:r w:rsidRPr="005E091C">
        <w:rPr>
          <w:b/>
          <w:sz w:val="24"/>
          <w:szCs w:val="24"/>
          <w:u w:val="single"/>
        </w:rPr>
        <w:t>: Financial Report and Invoice</w:t>
      </w:r>
    </w:p>
    <w:p w:rsid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sz w:val="24"/>
          <w:szCs w:val="24"/>
        </w:rPr>
        <w:t xml:space="preserve">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>.  This report must include a PDF of the following pieces from your Financial Workbook:</w:t>
      </w:r>
    </w:p>
    <w:p w:rsidR="001E0090" w:rsidRDefault="001E0090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Quarterly </w:t>
      </w:r>
      <w:r w:rsidR="00E9221F">
        <w:rPr>
          <w:sz w:val="24"/>
          <w:szCs w:val="24"/>
        </w:rPr>
        <w:t>Report Summary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0803E4" w:rsidRDefault="006641DC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962343" w:rsidRPr="000803E4" w:rsidRDefault="00C77F92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914400</wp:posOffset>
                </wp:positionH>
                <wp:positionV relativeFrom="paragraph">
                  <wp:posOffset>592455</wp:posOffset>
                </wp:positionV>
                <wp:extent cx="4244340" cy="1404620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Progress Report to: </w:t>
                            </w:r>
                            <w:hyperlink r:id="rId12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feel free to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6.65pt;width:33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Progress Report to: </w:t>
                      </w:r>
                      <w:hyperlink r:id="rId18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feel free to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0803E4" w:rsidSect="00D928AF">
      <w:type w:val="continuous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90" w:rsidRDefault="001E0090" w:rsidP="001E0090">
      <w:pPr>
        <w:spacing w:after="0" w:line="240" w:lineRule="auto"/>
      </w:pPr>
      <w:r>
        <w:separator/>
      </w:r>
    </w:p>
  </w:endnote>
  <w:end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C3" w:rsidRPr="008038E1" w:rsidRDefault="00F46CC3" w:rsidP="00F46CC3">
    <w:pPr>
      <w:pStyle w:val="Footer"/>
      <w:jc w:val="right"/>
      <w:rPr>
        <w:sz w:val="16"/>
        <w:szCs w:val="16"/>
        <w:u w:val="single"/>
      </w:rPr>
    </w:pPr>
    <w:r w:rsidRPr="008038E1">
      <w:rPr>
        <w:sz w:val="16"/>
        <w:szCs w:val="16"/>
        <w:u w:val="single"/>
      </w:rPr>
      <w:fldChar w:fldCharType="begin"/>
    </w:r>
    <w:r w:rsidRPr="008038E1">
      <w:rPr>
        <w:sz w:val="16"/>
        <w:szCs w:val="16"/>
        <w:u w:val="single"/>
      </w:rPr>
      <w:instrText xml:space="preserve"> FILENAME \* MERGEFORMAT </w:instrText>
    </w:r>
    <w:r w:rsidRPr="008038E1">
      <w:rPr>
        <w:sz w:val="16"/>
        <w:szCs w:val="16"/>
        <w:u w:val="single"/>
      </w:rPr>
      <w:fldChar w:fldCharType="separate"/>
    </w:r>
    <w:r w:rsidR="00B126D5">
      <w:rPr>
        <w:noProof/>
        <w:sz w:val="16"/>
        <w:szCs w:val="16"/>
        <w:u w:val="single"/>
      </w:rPr>
      <w:t>Quarterly Progress Report FY1</w:t>
    </w:r>
    <w:r w:rsidR="004B1BD2">
      <w:rPr>
        <w:noProof/>
        <w:sz w:val="16"/>
        <w:szCs w:val="16"/>
        <w:u w:val="single"/>
      </w:rPr>
      <w:t>9</w:t>
    </w:r>
    <w:r w:rsidR="00B126D5">
      <w:rPr>
        <w:noProof/>
        <w:sz w:val="16"/>
        <w:szCs w:val="16"/>
        <w:u w:val="single"/>
      </w:rPr>
      <w:t xml:space="preserve"> - Court Grants</w:t>
    </w:r>
    <w:r w:rsidRPr="008038E1">
      <w:rPr>
        <w:sz w:val="16"/>
        <w:szCs w:val="16"/>
        <w:u w:val="single"/>
      </w:rPr>
      <w:fldChar w:fldCharType="end"/>
    </w:r>
  </w:p>
  <w:p w:rsidR="001E0090" w:rsidRPr="004113DF" w:rsidRDefault="00F46CC3" w:rsidP="00F46CC3">
    <w:pPr>
      <w:pStyle w:val="Footer"/>
      <w:rPr>
        <w:sz w:val="16"/>
        <w:szCs w:val="16"/>
      </w:rPr>
    </w:pPr>
    <w:r w:rsidRPr="004113DF">
      <w:rPr>
        <w:sz w:val="16"/>
        <w:szCs w:val="16"/>
      </w:rPr>
      <w:ptab w:relativeTo="margin" w:alignment="right" w:leader="none"/>
    </w:r>
    <w:r w:rsidR="008038E1">
      <w:rPr>
        <w:noProof/>
        <w:sz w:val="16"/>
        <w:szCs w:val="16"/>
      </w:rPr>
      <mc:AlternateContent>
        <mc:Choice Requires="wps">
          <w:drawing>
            <wp:inline distT="0" distB="0" distL="0" distR="0">
              <wp:extent cx="1881505" cy="257814"/>
              <wp:effectExtent l="0" t="0" r="4445" b="8890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257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6CC3" w:rsidRPr="004113DF" w:rsidRDefault="004113DF" w:rsidP="008038E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20CF9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7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 of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20CF9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148.1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" filled="f" stroked="f">
              <v:textbox inset="0,0,0,0">
                <w:txbxContent>
                  <w:p w:rsidR="00F46CC3" w:rsidRPr="004113DF" w:rsidRDefault="004113DF" w:rsidP="008038E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4113DF">
                      <w:rPr>
                        <w:sz w:val="18"/>
                        <w:szCs w:val="16"/>
                      </w:rPr>
                      <w:t xml:space="preserve">Page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PAGE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B20CF9">
                      <w:rPr>
                        <w:bCs/>
                        <w:noProof/>
                        <w:sz w:val="18"/>
                        <w:szCs w:val="16"/>
                      </w:rPr>
                      <w:t>7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  <w:r w:rsidRPr="004113DF">
                      <w:rPr>
                        <w:sz w:val="18"/>
                        <w:szCs w:val="16"/>
                      </w:rPr>
                      <w:t xml:space="preserve"> of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NUMPAGES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B20CF9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90" w:rsidRDefault="001E0090" w:rsidP="001E0090">
      <w:pPr>
        <w:spacing w:after="0" w:line="240" w:lineRule="auto"/>
      </w:pPr>
      <w:r>
        <w:separator/>
      </w:r>
    </w:p>
  </w:footnote>
  <w:foot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5FD5"/>
    <w:multiLevelType w:val="hybridMultilevel"/>
    <w:tmpl w:val="7F2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482D"/>
    <w:multiLevelType w:val="hybridMultilevel"/>
    <w:tmpl w:val="4F1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A325F"/>
    <w:multiLevelType w:val="hybridMultilevel"/>
    <w:tmpl w:val="5ED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22524"/>
    <w:multiLevelType w:val="hybridMultilevel"/>
    <w:tmpl w:val="20A2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0014"/>
    <w:multiLevelType w:val="hybridMultilevel"/>
    <w:tmpl w:val="376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9"/>
    <w:rsid w:val="00002CBA"/>
    <w:rsid w:val="00010EE4"/>
    <w:rsid w:val="000342B8"/>
    <w:rsid w:val="00065E80"/>
    <w:rsid w:val="00074E05"/>
    <w:rsid w:val="000803E4"/>
    <w:rsid w:val="00086C83"/>
    <w:rsid w:val="000956FC"/>
    <w:rsid w:val="001A0A38"/>
    <w:rsid w:val="001C2FF3"/>
    <w:rsid w:val="001E0090"/>
    <w:rsid w:val="001F1872"/>
    <w:rsid w:val="0025152A"/>
    <w:rsid w:val="00255541"/>
    <w:rsid w:val="002E613E"/>
    <w:rsid w:val="002F08A9"/>
    <w:rsid w:val="002F0B6A"/>
    <w:rsid w:val="00316EDB"/>
    <w:rsid w:val="00322481"/>
    <w:rsid w:val="003D080E"/>
    <w:rsid w:val="003D621F"/>
    <w:rsid w:val="003D7593"/>
    <w:rsid w:val="003E04E9"/>
    <w:rsid w:val="003F7D97"/>
    <w:rsid w:val="004113DF"/>
    <w:rsid w:val="004A5AAB"/>
    <w:rsid w:val="004B1BD2"/>
    <w:rsid w:val="004C7EFC"/>
    <w:rsid w:val="004D1589"/>
    <w:rsid w:val="00500741"/>
    <w:rsid w:val="00513FA1"/>
    <w:rsid w:val="00535FCE"/>
    <w:rsid w:val="0057245A"/>
    <w:rsid w:val="00585497"/>
    <w:rsid w:val="00596613"/>
    <w:rsid w:val="005E091C"/>
    <w:rsid w:val="006036BC"/>
    <w:rsid w:val="006641DC"/>
    <w:rsid w:val="006916D6"/>
    <w:rsid w:val="00693A36"/>
    <w:rsid w:val="006B1709"/>
    <w:rsid w:val="006B6165"/>
    <w:rsid w:val="006D5DD7"/>
    <w:rsid w:val="00765898"/>
    <w:rsid w:val="007972A7"/>
    <w:rsid w:val="007A0CAB"/>
    <w:rsid w:val="007D2CD2"/>
    <w:rsid w:val="007F3F3D"/>
    <w:rsid w:val="008038E1"/>
    <w:rsid w:val="0084418D"/>
    <w:rsid w:val="00875696"/>
    <w:rsid w:val="008D108B"/>
    <w:rsid w:val="008E69E4"/>
    <w:rsid w:val="008F21C0"/>
    <w:rsid w:val="008F6359"/>
    <w:rsid w:val="008F70CB"/>
    <w:rsid w:val="00962343"/>
    <w:rsid w:val="009B5A08"/>
    <w:rsid w:val="009F2FDE"/>
    <w:rsid w:val="00AC4845"/>
    <w:rsid w:val="00AF3097"/>
    <w:rsid w:val="00B126D5"/>
    <w:rsid w:val="00B20CF9"/>
    <w:rsid w:val="00B338E9"/>
    <w:rsid w:val="00B36525"/>
    <w:rsid w:val="00B45271"/>
    <w:rsid w:val="00B477B3"/>
    <w:rsid w:val="00B5247F"/>
    <w:rsid w:val="00B5590F"/>
    <w:rsid w:val="00BB3A4D"/>
    <w:rsid w:val="00C078A4"/>
    <w:rsid w:val="00C4485C"/>
    <w:rsid w:val="00C50873"/>
    <w:rsid w:val="00C57107"/>
    <w:rsid w:val="00C70649"/>
    <w:rsid w:val="00C77F92"/>
    <w:rsid w:val="00C8097A"/>
    <w:rsid w:val="00C8347C"/>
    <w:rsid w:val="00C940A3"/>
    <w:rsid w:val="00CA4757"/>
    <w:rsid w:val="00CE3C16"/>
    <w:rsid w:val="00CE4AED"/>
    <w:rsid w:val="00D06D30"/>
    <w:rsid w:val="00D23061"/>
    <w:rsid w:val="00D61BC1"/>
    <w:rsid w:val="00D7418F"/>
    <w:rsid w:val="00D83606"/>
    <w:rsid w:val="00D91D59"/>
    <w:rsid w:val="00D928AF"/>
    <w:rsid w:val="00DA53DC"/>
    <w:rsid w:val="00DC780A"/>
    <w:rsid w:val="00DD3042"/>
    <w:rsid w:val="00DD4C55"/>
    <w:rsid w:val="00DE2C25"/>
    <w:rsid w:val="00DE45D1"/>
    <w:rsid w:val="00E06711"/>
    <w:rsid w:val="00E07ECA"/>
    <w:rsid w:val="00E50C66"/>
    <w:rsid w:val="00E546AA"/>
    <w:rsid w:val="00E9221F"/>
    <w:rsid w:val="00EA6DB3"/>
    <w:rsid w:val="00EC3D54"/>
    <w:rsid w:val="00F02DD7"/>
    <w:rsid w:val="00F46CC3"/>
    <w:rsid w:val="00F74054"/>
    <w:rsid w:val="00F9025A"/>
    <w:rsid w:val="00FD68F6"/>
    <w:rsid w:val="00FE09A4"/>
    <w:rsid w:val="00FE7BE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B3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90"/>
  </w:style>
  <w:style w:type="paragraph" w:styleId="Footer">
    <w:name w:val="footer"/>
    <w:basedOn w:val="Normal"/>
    <w:link w:val="Foot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90"/>
  </w:style>
  <w:style w:type="character" w:styleId="PlaceholderText">
    <w:name w:val="Placeholder Text"/>
    <w:basedOn w:val="DefaultParagraphFont"/>
    <w:uiPriority w:val="99"/>
    <w:semiHidden/>
    <w:rsid w:val="00CA4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courts.gov/procurement/grants/macro/currentfund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8A72-51EC-4D53-AB9B-26DE0372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4</cp:revision>
  <cp:lastPrinted>2017-08-22T16:33:00Z</cp:lastPrinted>
  <dcterms:created xsi:type="dcterms:W3CDTF">2018-09-07T19:50:00Z</dcterms:created>
  <dcterms:modified xsi:type="dcterms:W3CDTF">2018-09-12T19:04:00Z</dcterms:modified>
</cp:coreProperties>
</file>