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04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11816"/>
        <w:gridCol w:w="1396"/>
      </w:tblGrid>
      <w:tr w:rsidR="009B12C1" w:rsidRPr="00336CA6" w14:paraId="7811AFA7" w14:textId="77777777" w:rsidTr="00370CCF">
        <w:trPr>
          <w:cantSplit/>
          <w:trHeight w:val="260"/>
          <w:tblHeader/>
        </w:trPr>
        <w:tc>
          <w:tcPr>
            <w:tcW w:w="14040" w:type="dxa"/>
            <w:gridSpan w:val="3"/>
            <w:shd w:val="clear" w:color="auto" w:fill="FFFFFF"/>
          </w:tcPr>
          <w:p w14:paraId="61CFB2F8" w14:textId="62F62D2D" w:rsidR="009B12C1" w:rsidRPr="00336CA6" w:rsidRDefault="00DF558C" w:rsidP="00336CA6">
            <w:pPr>
              <w:keepNext/>
              <w:tabs>
                <w:tab w:val="left" w:pos="340"/>
              </w:tabs>
              <w:contextualSpacing/>
              <w:jc w:val="center"/>
              <w:outlineLvl w:val="0"/>
              <w:rPr>
                <w:rFonts w:ascii="Times New Roman" w:hAnsi="Times New Roman"/>
                <w:b/>
                <w:szCs w:val="22"/>
              </w:rPr>
            </w:pPr>
            <w:r w:rsidRPr="00336CA6">
              <w:rPr>
                <w:rFonts w:ascii="Times New Roman" w:hAnsi="Times New Roman"/>
                <w:b/>
                <w:szCs w:val="22"/>
              </w:rPr>
              <w:t>Functional Requirements &amp; Features Matrix</w:t>
            </w:r>
          </w:p>
        </w:tc>
      </w:tr>
      <w:tr w:rsidR="009B12C1" w:rsidRPr="00336CA6" w14:paraId="01C41417" w14:textId="77777777" w:rsidTr="00370CCF">
        <w:trPr>
          <w:cantSplit/>
          <w:trHeight w:val="260"/>
          <w:tblHeader/>
        </w:trPr>
        <w:tc>
          <w:tcPr>
            <w:tcW w:w="14040" w:type="dxa"/>
            <w:gridSpan w:val="3"/>
            <w:shd w:val="clear" w:color="auto" w:fill="FFFFFF"/>
          </w:tcPr>
          <w:p w14:paraId="598C9885" w14:textId="77777777" w:rsidR="009B12C1" w:rsidRPr="00336CA6" w:rsidRDefault="009B12C1" w:rsidP="00336CA6">
            <w:pPr>
              <w:keepNext/>
              <w:tabs>
                <w:tab w:val="left" w:pos="340"/>
              </w:tabs>
              <w:contextualSpacing/>
              <w:jc w:val="center"/>
              <w:outlineLvl w:val="0"/>
              <w:rPr>
                <w:rFonts w:ascii="Times New Roman" w:hAnsi="Times New Roman"/>
                <w:b/>
                <w:szCs w:val="22"/>
              </w:rPr>
            </w:pPr>
            <w:r w:rsidRPr="00336CA6">
              <w:rPr>
                <w:rFonts w:ascii="Times New Roman" w:hAnsi="Times New Roman"/>
                <w:b/>
                <w:szCs w:val="22"/>
              </w:rPr>
              <w:t>Priority Codes: M = Mandatory, HD = Highly Desirable, D = Desirable, I = Information</w:t>
            </w:r>
          </w:p>
        </w:tc>
      </w:tr>
      <w:tr w:rsidR="009B12C1" w:rsidRPr="00336CA6" w14:paraId="2CFAC7CE" w14:textId="77777777" w:rsidTr="00370CCF">
        <w:trPr>
          <w:cantSplit/>
          <w:trHeight w:val="181"/>
          <w:tblHeader/>
        </w:trPr>
        <w:tc>
          <w:tcPr>
            <w:tcW w:w="828" w:type="dxa"/>
            <w:shd w:val="clear" w:color="auto" w:fill="FFFFFF"/>
          </w:tcPr>
          <w:p w14:paraId="5A436DCD" w14:textId="77777777" w:rsidR="009B12C1" w:rsidRPr="00336CA6" w:rsidRDefault="009B12C1" w:rsidP="00336CA6">
            <w:pPr>
              <w:contextualSpacing/>
              <w:jc w:val="center"/>
              <w:rPr>
                <w:rFonts w:ascii="Times New Roman" w:hAnsi="Times New Roman"/>
                <w:b/>
                <w:szCs w:val="22"/>
              </w:rPr>
            </w:pPr>
            <w:r w:rsidRPr="00336CA6">
              <w:rPr>
                <w:rFonts w:ascii="Times New Roman" w:hAnsi="Times New Roman"/>
                <w:b/>
                <w:szCs w:val="22"/>
              </w:rPr>
              <w:t>Item</w:t>
            </w:r>
          </w:p>
        </w:tc>
        <w:tc>
          <w:tcPr>
            <w:tcW w:w="11816" w:type="dxa"/>
            <w:shd w:val="clear" w:color="auto" w:fill="FFFFFF"/>
          </w:tcPr>
          <w:p w14:paraId="67D83B32" w14:textId="77777777" w:rsidR="009B12C1" w:rsidRPr="00336CA6" w:rsidRDefault="009B12C1" w:rsidP="00336CA6">
            <w:pPr>
              <w:keepNext/>
              <w:contextualSpacing/>
              <w:jc w:val="center"/>
              <w:outlineLvl w:val="0"/>
              <w:rPr>
                <w:rFonts w:ascii="Times New Roman" w:hAnsi="Times New Roman"/>
                <w:b/>
                <w:szCs w:val="22"/>
              </w:rPr>
            </w:pPr>
            <w:r w:rsidRPr="00336CA6">
              <w:rPr>
                <w:rFonts w:ascii="Times New Roman" w:hAnsi="Times New Roman"/>
                <w:b/>
                <w:szCs w:val="22"/>
              </w:rPr>
              <w:t>Description</w:t>
            </w:r>
          </w:p>
        </w:tc>
        <w:tc>
          <w:tcPr>
            <w:tcW w:w="1396" w:type="dxa"/>
            <w:shd w:val="clear" w:color="auto" w:fill="FFFFFF"/>
            <w:vAlign w:val="bottom"/>
          </w:tcPr>
          <w:p w14:paraId="6D63E951" w14:textId="77777777" w:rsidR="009B12C1" w:rsidRPr="00336CA6" w:rsidRDefault="009B12C1" w:rsidP="00336CA6">
            <w:pPr>
              <w:keepNext/>
              <w:contextualSpacing/>
              <w:jc w:val="center"/>
              <w:outlineLvl w:val="0"/>
              <w:rPr>
                <w:rFonts w:ascii="Times New Roman" w:hAnsi="Times New Roman"/>
                <w:b/>
                <w:szCs w:val="22"/>
              </w:rPr>
            </w:pPr>
            <w:r w:rsidRPr="00336CA6">
              <w:rPr>
                <w:rFonts w:ascii="Times New Roman" w:hAnsi="Times New Roman"/>
                <w:b/>
                <w:szCs w:val="22"/>
              </w:rPr>
              <w:t>Priority</w:t>
            </w:r>
          </w:p>
        </w:tc>
      </w:tr>
      <w:tr w:rsidR="009B12C1" w:rsidRPr="00336CA6" w14:paraId="7381A014"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7"/>
        </w:trPr>
        <w:tc>
          <w:tcPr>
            <w:tcW w:w="14040" w:type="dxa"/>
            <w:gridSpan w:val="3"/>
            <w:tcBorders>
              <w:top w:val="nil"/>
              <w:left w:val="single" w:sz="8" w:space="0" w:color="000000"/>
              <w:bottom w:val="single" w:sz="8" w:space="0" w:color="000000"/>
              <w:right w:val="single" w:sz="8" w:space="0" w:color="000000"/>
            </w:tcBorders>
            <w:shd w:val="clear" w:color="auto" w:fill="BDD6EE" w:themeFill="accent1" w:themeFillTint="66"/>
            <w:vAlign w:val="center"/>
          </w:tcPr>
          <w:p w14:paraId="4D46C4C5" w14:textId="77777777" w:rsidR="006A1CA6" w:rsidRDefault="00336CA6" w:rsidP="006A1CA6">
            <w:pPr>
              <w:spacing w:before="100" w:beforeAutospacing="1" w:after="100" w:afterAutospacing="1"/>
              <w:contextualSpacing/>
              <w:rPr>
                <w:rFonts w:cs="Arial"/>
                <w:szCs w:val="22"/>
              </w:rPr>
            </w:pPr>
            <w:r w:rsidRPr="00BB0722">
              <w:rPr>
                <w:rFonts w:cs="Arial"/>
                <w:szCs w:val="22"/>
              </w:rPr>
              <w:t xml:space="preserve">    </w:t>
            </w:r>
          </w:p>
          <w:p w14:paraId="520380C2" w14:textId="7A6B73F3" w:rsidR="00336CA6" w:rsidRPr="006A1CA6" w:rsidRDefault="00336CA6" w:rsidP="00042398">
            <w:pPr>
              <w:spacing w:before="100" w:beforeAutospacing="1" w:after="100" w:afterAutospacing="1"/>
              <w:ind w:left="255"/>
              <w:contextualSpacing/>
              <w:rPr>
                <w:rFonts w:ascii="Times New Roman" w:hAnsi="Times New Roman"/>
                <w:szCs w:val="22"/>
              </w:rPr>
            </w:pPr>
            <w:r w:rsidRPr="006A1CA6">
              <w:rPr>
                <w:rFonts w:ascii="Times New Roman" w:hAnsi="Times New Roman"/>
                <w:b/>
                <w:szCs w:val="22"/>
              </w:rPr>
              <w:t xml:space="preserve">1.    </w:t>
            </w:r>
            <w:r w:rsidR="000663CE">
              <w:rPr>
                <w:rFonts w:ascii="Times New Roman" w:hAnsi="Times New Roman"/>
                <w:b/>
                <w:szCs w:val="22"/>
              </w:rPr>
              <w:t xml:space="preserve"> </w:t>
            </w:r>
            <w:r w:rsidRPr="006A1CA6">
              <w:rPr>
                <w:rFonts w:ascii="Times New Roman" w:hAnsi="Times New Roman"/>
                <w:b/>
                <w:szCs w:val="22"/>
              </w:rPr>
              <w:t>PRODUCT/SYSTEM FEATURES &amp; FUNCTIONALITY</w:t>
            </w:r>
            <w:r w:rsidRPr="006A1CA6">
              <w:rPr>
                <w:rFonts w:ascii="Times New Roman" w:hAnsi="Times New Roman"/>
                <w:szCs w:val="22"/>
              </w:rPr>
              <w:t xml:space="preserve"> </w:t>
            </w:r>
          </w:p>
          <w:p w14:paraId="2FB1833F" w14:textId="124A4384" w:rsidR="00D547A6" w:rsidRPr="006A1CA6" w:rsidRDefault="009B12C1" w:rsidP="00042398">
            <w:pPr>
              <w:spacing w:before="100" w:beforeAutospacing="1" w:after="100" w:afterAutospacing="1"/>
              <w:ind w:left="705"/>
              <w:contextualSpacing/>
              <w:jc w:val="both"/>
              <w:rPr>
                <w:rFonts w:ascii="Times New Roman" w:hAnsi="Times New Roman"/>
                <w:szCs w:val="22"/>
              </w:rPr>
            </w:pPr>
            <w:r w:rsidRPr="006A1CA6">
              <w:rPr>
                <w:rFonts w:ascii="Times New Roman" w:hAnsi="Times New Roman"/>
                <w:szCs w:val="22"/>
              </w:rPr>
              <w:t xml:space="preserve">Each offeror shall acknowledge the </w:t>
            </w:r>
            <w:r w:rsidRPr="009825EF">
              <w:rPr>
                <w:rFonts w:ascii="Times New Roman" w:hAnsi="Times New Roman"/>
                <w:szCs w:val="22"/>
              </w:rPr>
              <w:t>ability or inability</w:t>
            </w:r>
            <w:r w:rsidRPr="006A1CA6">
              <w:rPr>
                <w:rFonts w:ascii="Times New Roman" w:hAnsi="Times New Roman"/>
                <w:szCs w:val="22"/>
              </w:rPr>
              <w:t xml:space="preserve"> of the product/system to</w:t>
            </w:r>
            <w:r w:rsidR="00F26D12" w:rsidRPr="006A1CA6">
              <w:rPr>
                <w:rFonts w:ascii="Times New Roman" w:hAnsi="Times New Roman"/>
                <w:szCs w:val="22"/>
              </w:rPr>
              <w:t xml:space="preserve"> </w:t>
            </w:r>
            <w:r w:rsidR="00E845CA">
              <w:rPr>
                <w:rFonts w:ascii="Times New Roman" w:hAnsi="Times New Roman"/>
                <w:szCs w:val="22"/>
              </w:rPr>
              <w:t>meet</w:t>
            </w:r>
            <w:r w:rsidR="00F26D12" w:rsidRPr="006A1CA6">
              <w:rPr>
                <w:rFonts w:ascii="Times New Roman" w:hAnsi="Times New Roman"/>
                <w:szCs w:val="22"/>
              </w:rPr>
              <w:t xml:space="preserve"> the following </w:t>
            </w:r>
            <w:r w:rsidR="003A1DD4" w:rsidRPr="006A1CA6">
              <w:rPr>
                <w:rFonts w:ascii="Times New Roman" w:hAnsi="Times New Roman"/>
                <w:szCs w:val="22"/>
              </w:rPr>
              <w:t xml:space="preserve">mandatory or </w:t>
            </w:r>
            <w:r w:rsidRPr="006A1CA6">
              <w:rPr>
                <w:rFonts w:ascii="Times New Roman" w:hAnsi="Times New Roman"/>
                <w:szCs w:val="22"/>
              </w:rPr>
              <w:t>desired</w:t>
            </w:r>
            <w:r w:rsidR="009825EF">
              <w:rPr>
                <w:rFonts w:ascii="Times New Roman" w:hAnsi="Times New Roman"/>
                <w:szCs w:val="22"/>
              </w:rPr>
              <w:t>/highly desired</w:t>
            </w:r>
            <w:r w:rsidRPr="006A1CA6">
              <w:rPr>
                <w:rFonts w:ascii="Times New Roman" w:hAnsi="Times New Roman"/>
                <w:szCs w:val="22"/>
              </w:rPr>
              <w:t xml:space="preserve"> features</w:t>
            </w:r>
            <w:r w:rsidR="00F1327F">
              <w:rPr>
                <w:rFonts w:ascii="Times New Roman" w:hAnsi="Times New Roman"/>
                <w:szCs w:val="22"/>
              </w:rPr>
              <w:t>/</w:t>
            </w:r>
            <w:r w:rsidR="00F1327F">
              <w:rPr>
                <w:rFonts w:ascii="Times New Roman" w:hAnsi="Times New Roman"/>
              </w:rPr>
              <w:t>functionality</w:t>
            </w:r>
            <w:r w:rsidRPr="006A1CA6">
              <w:rPr>
                <w:rFonts w:ascii="Times New Roman" w:hAnsi="Times New Roman"/>
                <w:szCs w:val="22"/>
              </w:rPr>
              <w:t>, and a description of how they are accomplished. Please address each item individually.</w:t>
            </w:r>
          </w:p>
          <w:p w14:paraId="683C7C83" w14:textId="2D30441B" w:rsidR="006A1CA6" w:rsidRPr="00336CA6" w:rsidRDefault="006A1CA6" w:rsidP="006A1CA6">
            <w:pPr>
              <w:spacing w:before="100" w:beforeAutospacing="1" w:after="100" w:afterAutospacing="1"/>
              <w:ind w:left="720" w:right="1606"/>
              <w:contextualSpacing/>
              <w:jc w:val="both"/>
              <w:rPr>
                <w:rFonts w:ascii="Times New Roman" w:hAnsi="Times New Roman"/>
                <w:szCs w:val="22"/>
              </w:rPr>
            </w:pPr>
          </w:p>
        </w:tc>
      </w:tr>
      <w:tr w:rsidR="0004084F" w:rsidRPr="00336CA6" w14:paraId="1456A469" w14:textId="77777777" w:rsidTr="00116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64"/>
        </w:trPr>
        <w:tc>
          <w:tcPr>
            <w:tcW w:w="828" w:type="dxa"/>
            <w:vMerge w:val="restart"/>
            <w:tcBorders>
              <w:top w:val="nil"/>
              <w:left w:val="single" w:sz="8" w:space="0" w:color="000000"/>
              <w:right w:val="single" w:sz="8" w:space="0" w:color="000000"/>
            </w:tcBorders>
            <w:shd w:val="clear" w:color="auto" w:fill="FFFFFF" w:themeFill="background1"/>
            <w:vAlign w:val="center"/>
          </w:tcPr>
          <w:p w14:paraId="322A5341" w14:textId="30D6C373" w:rsidR="0004084F" w:rsidRPr="00336CA6" w:rsidRDefault="0004084F" w:rsidP="00336CA6">
            <w:pPr>
              <w:contextualSpacing/>
              <w:jc w:val="center"/>
              <w:rPr>
                <w:rFonts w:ascii="Times New Roman" w:hAnsi="Times New Roman"/>
                <w:b/>
                <w:bCs/>
                <w:color w:val="000000"/>
                <w:szCs w:val="22"/>
              </w:rPr>
            </w:pPr>
            <w:r w:rsidRPr="00336CA6">
              <w:rPr>
                <w:rFonts w:ascii="Times New Roman" w:hAnsi="Times New Roman"/>
                <w:b/>
                <w:bCs/>
                <w:color w:val="000000"/>
                <w:szCs w:val="22"/>
              </w:rPr>
              <w:t>1.1</w:t>
            </w:r>
          </w:p>
        </w:tc>
        <w:tc>
          <w:tcPr>
            <w:tcW w:w="11816" w:type="dxa"/>
            <w:tcBorders>
              <w:top w:val="single" w:sz="8" w:space="0" w:color="000000"/>
              <w:left w:val="nil"/>
              <w:bottom w:val="single" w:sz="8" w:space="0" w:color="000000"/>
              <w:right w:val="single" w:sz="8" w:space="0" w:color="000000"/>
            </w:tcBorders>
            <w:shd w:val="clear" w:color="auto" w:fill="FFFFFF" w:themeFill="background1"/>
          </w:tcPr>
          <w:p w14:paraId="38D7EA0D" w14:textId="67A005B3" w:rsidR="00F42AA5" w:rsidRPr="00116D70" w:rsidRDefault="00F42AA5" w:rsidP="00116D70">
            <w:pPr>
              <w:pStyle w:val="ListParagraph"/>
              <w:numPr>
                <w:ilvl w:val="0"/>
                <w:numId w:val="26"/>
              </w:numPr>
              <w:ind w:left="588" w:hanging="540"/>
              <w:contextualSpacing/>
              <w:jc w:val="both"/>
              <w:rPr>
                <w:rFonts w:ascii="Times New Roman" w:hAnsi="Times New Roman"/>
                <w:color w:val="000000"/>
              </w:rPr>
            </w:pPr>
            <w:r w:rsidRPr="00116D70">
              <w:rPr>
                <w:rFonts w:ascii="Times New Roman" w:hAnsi="Times New Roman"/>
                <w:color w:val="000000"/>
              </w:rPr>
              <w:t>P</w:t>
            </w:r>
            <w:r w:rsidR="00AF198B" w:rsidRPr="00116D70">
              <w:rPr>
                <w:rFonts w:ascii="Times New Roman" w:hAnsi="Times New Roman"/>
                <w:color w:val="000000"/>
              </w:rPr>
              <w:t>roduce a summary of assessment results to inform treatment referral and other court-related decision-making, including:</w:t>
            </w:r>
          </w:p>
          <w:p w14:paraId="4152E7B3" w14:textId="33687F98" w:rsidR="00AF198B" w:rsidRPr="00116D70" w:rsidRDefault="00AF198B" w:rsidP="00116D70">
            <w:pPr>
              <w:pStyle w:val="ListParagraph"/>
              <w:numPr>
                <w:ilvl w:val="0"/>
                <w:numId w:val="28"/>
              </w:numPr>
              <w:ind w:left="1308" w:hanging="720"/>
              <w:contextualSpacing/>
              <w:jc w:val="both"/>
              <w:rPr>
                <w:rFonts w:ascii="Times New Roman" w:hAnsi="Times New Roman"/>
                <w:color w:val="000000"/>
              </w:rPr>
            </w:pPr>
            <w:r w:rsidRPr="00116D70">
              <w:rPr>
                <w:rFonts w:ascii="Times New Roman" w:hAnsi="Times New Roman"/>
                <w:color w:val="000000"/>
              </w:rPr>
              <w:t>Scale Score</w:t>
            </w:r>
          </w:p>
          <w:p w14:paraId="0C8B5148" w14:textId="0CB42EAB" w:rsidR="00AF198B" w:rsidRPr="00116D70" w:rsidRDefault="00AF198B" w:rsidP="00116D70">
            <w:pPr>
              <w:pStyle w:val="ListParagraph"/>
              <w:numPr>
                <w:ilvl w:val="0"/>
                <w:numId w:val="28"/>
              </w:numPr>
              <w:ind w:left="1308" w:hanging="720"/>
              <w:contextualSpacing/>
              <w:jc w:val="both"/>
              <w:rPr>
                <w:rFonts w:ascii="Times New Roman" w:hAnsi="Times New Roman"/>
                <w:color w:val="000000"/>
              </w:rPr>
            </w:pPr>
            <w:r w:rsidRPr="00116D70">
              <w:rPr>
                <w:rFonts w:ascii="Times New Roman" w:hAnsi="Times New Roman"/>
                <w:color w:val="000000"/>
              </w:rPr>
              <w:t xml:space="preserve">All relevant clinical need/diagnostic assessment information </w:t>
            </w:r>
          </w:p>
        </w:tc>
        <w:tc>
          <w:tcPr>
            <w:tcW w:w="1396" w:type="dxa"/>
            <w:tcBorders>
              <w:top w:val="nil"/>
              <w:left w:val="nil"/>
              <w:bottom w:val="single" w:sz="8" w:space="0" w:color="000000"/>
              <w:right w:val="single" w:sz="8" w:space="0" w:color="000000"/>
            </w:tcBorders>
            <w:shd w:val="clear" w:color="auto" w:fill="FFFFFF" w:themeFill="background1"/>
            <w:vAlign w:val="center"/>
          </w:tcPr>
          <w:p w14:paraId="57B9F772" w14:textId="7A5C017E" w:rsidR="0004084F" w:rsidRPr="00336CA6" w:rsidRDefault="0004084F" w:rsidP="00336CA6">
            <w:pPr>
              <w:contextualSpacing/>
              <w:jc w:val="center"/>
              <w:rPr>
                <w:rFonts w:ascii="Times New Roman" w:hAnsi="Times New Roman"/>
                <w:b/>
                <w:color w:val="000000"/>
                <w:szCs w:val="22"/>
              </w:rPr>
            </w:pPr>
            <w:r w:rsidRPr="00336CA6">
              <w:rPr>
                <w:rFonts w:ascii="Times New Roman" w:hAnsi="Times New Roman"/>
                <w:b/>
                <w:color w:val="000000"/>
                <w:szCs w:val="22"/>
              </w:rPr>
              <w:t xml:space="preserve">M </w:t>
            </w:r>
          </w:p>
        </w:tc>
      </w:tr>
      <w:tr w:rsidR="00573F23" w:rsidRPr="00336CA6" w14:paraId="2E9DC054"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8"/>
        </w:trPr>
        <w:tc>
          <w:tcPr>
            <w:tcW w:w="828" w:type="dxa"/>
            <w:vMerge/>
            <w:tcBorders>
              <w:left w:val="single" w:sz="8" w:space="0" w:color="000000"/>
              <w:bottom w:val="single" w:sz="4" w:space="0" w:color="auto"/>
              <w:right w:val="single" w:sz="8" w:space="0" w:color="000000"/>
            </w:tcBorders>
            <w:shd w:val="clear" w:color="auto" w:fill="FFFFFF" w:themeFill="background1"/>
            <w:vAlign w:val="center"/>
          </w:tcPr>
          <w:p w14:paraId="5AEE1B5F" w14:textId="77777777" w:rsidR="00573F23" w:rsidRPr="00336CA6" w:rsidRDefault="00573F23" w:rsidP="00336CA6">
            <w:pPr>
              <w:contextualSpacing/>
              <w:rPr>
                <w:rFonts w:ascii="Times New Roman" w:hAnsi="Times New Roman"/>
                <w:b/>
                <w:bCs/>
                <w:color w:val="000000"/>
                <w:szCs w:val="22"/>
                <w:highlight w:val="yellow"/>
              </w:rPr>
            </w:pPr>
          </w:p>
        </w:tc>
        <w:tc>
          <w:tcPr>
            <w:tcW w:w="13212" w:type="dxa"/>
            <w:gridSpan w:val="2"/>
            <w:tcBorders>
              <w:top w:val="nil"/>
              <w:left w:val="single" w:sz="8" w:space="0" w:color="000000"/>
              <w:bottom w:val="nil"/>
              <w:right w:val="single" w:sz="8" w:space="0" w:color="000000"/>
            </w:tcBorders>
            <w:shd w:val="clear" w:color="auto" w:fill="D9D9D9" w:themeFill="background1" w:themeFillShade="D9"/>
            <w:vAlign w:val="center"/>
          </w:tcPr>
          <w:p w14:paraId="52A99CC3" w14:textId="0384CFE4" w:rsidR="000B6C87" w:rsidRPr="00FB6A69" w:rsidRDefault="00C377CB" w:rsidP="00D263DA">
            <w:pPr>
              <w:tabs>
                <w:tab w:val="left" w:pos="3181"/>
              </w:tabs>
              <w:contextualSpacing/>
              <w:rPr>
                <w:rFonts w:ascii="Times New Roman" w:hAnsi="Times New Roman"/>
                <w:b/>
                <w:szCs w:val="22"/>
              </w:rPr>
            </w:pPr>
            <w:sdt>
              <w:sdtPr>
                <w:rPr>
                  <w:rFonts w:ascii="Times New Roman" w:hAnsi="Times New Roman"/>
                  <w:b/>
                  <w:szCs w:val="22"/>
                </w:rPr>
                <w:id w:val="2089572228"/>
                <w14:checkbox>
                  <w14:checked w14:val="0"/>
                  <w14:checkedState w14:val="2612" w14:font="MS Gothic"/>
                  <w14:uncheckedState w14:val="2610" w14:font="MS Gothic"/>
                </w14:checkbox>
              </w:sdtPr>
              <w:sdtEndPr/>
              <w:sdtContent>
                <w:permStart w:id="1253595760" w:edGrp="everyone"/>
                <w:r w:rsidR="002010AC">
                  <w:rPr>
                    <w:rFonts w:ascii="MS Gothic" w:eastAsia="MS Gothic" w:hAnsi="MS Gothic" w:hint="eastAsia"/>
                    <w:b/>
                    <w:szCs w:val="22"/>
                  </w:rPr>
                  <w:t>☐</w:t>
                </w:r>
                <w:permEnd w:id="1253595760"/>
              </w:sdtContent>
            </w:sdt>
            <w:r w:rsidR="000B6C87" w:rsidRPr="00FB6A69">
              <w:rPr>
                <w:rFonts w:ascii="Times New Roman" w:hAnsi="Times New Roman"/>
                <w:b/>
                <w:szCs w:val="22"/>
              </w:rPr>
              <w:t xml:space="preserve"> </w:t>
            </w:r>
            <w:r w:rsidR="00FB6A69">
              <w:rPr>
                <w:rFonts w:ascii="Times New Roman" w:hAnsi="Times New Roman"/>
                <w:b/>
                <w:szCs w:val="22"/>
              </w:rPr>
              <w:t xml:space="preserve"> </w:t>
            </w:r>
            <w:r w:rsidR="000B6C87" w:rsidRPr="00FB6A69">
              <w:rPr>
                <w:rFonts w:ascii="Times New Roman" w:hAnsi="Times New Roman"/>
                <w:szCs w:val="22"/>
              </w:rPr>
              <w:t xml:space="preserve">Fully Meets        </w:t>
            </w:r>
            <w:sdt>
              <w:sdtPr>
                <w:rPr>
                  <w:rFonts w:ascii="Times New Roman" w:hAnsi="Times New Roman"/>
                  <w:b/>
                  <w:szCs w:val="22"/>
                </w:rPr>
                <w:id w:val="-1791200468"/>
                <w14:checkbox>
                  <w14:checked w14:val="0"/>
                  <w14:checkedState w14:val="2612" w14:font="MS Gothic"/>
                  <w14:uncheckedState w14:val="2610" w14:font="MS Gothic"/>
                </w14:checkbox>
              </w:sdtPr>
              <w:sdtEndPr/>
              <w:sdtContent>
                <w:permStart w:id="1182599423" w:edGrp="everyone"/>
                <w:r w:rsidR="008D270F">
                  <w:rPr>
                    <w:rFonts w:ascii="MS Gothic" w:eastAsia="MS Gothic" w:hAnsi="MS Gothic" w:hint="eastAsia"/>
                    <w:b/>
                    <w:szCs w:val="22"/>
                  </w:rPr>
                  <w:t>☐</w:t>
                </w:r>
              </w:sdtContent>
            </w:sdt>
            <w:permEnd w:id="1182599423"/>
            <w:r w:rsidR="000B6C87" w:rsidRPr="00FB6A69">
              <w:rPr>
                <w:rFonts w:ascii="Times New Roman" w:hAnsi="Times New Roman"/>
                <w:b/>
                <w:szCs w:val="22"/>
              </w:rPr>
              <w:t xml:space="preserve"> </w:t>
            </w:r>
            <w:r w:rsidR="00FB6A69">
              <w:rPr>
                <w:rFonts w:ascii="Times New Roman" w:hAnsi="Times New Roman"/>
                <w:b/>
                <w:szCs w:val="22"/>
              </w:rPr>
              <w:t xml:space="preserve"> </w:t>
            </w:r>
            <w:r w:rsidR="000B6C87" w:rsidRPr="00FB6A69">
              <w:rPr>
                <w:rFonts w:ascii="Times New Roman" w:hAnsi="Times New Roman"/>
                <w:bCs/>
                <w:szCs w:val="22"/>
              </w:rPr>
              <w:t>Partially</w:t>
            </w:r>
            <w:r w:rsidR="000B6C87" w:rsidRPr="00FB6A69">
              <w:rPr>
                <w:rFonts w:ascii="Times New Roman" w:hAnsi="Times New Roman"/>
                <w:szCs w:val="22"/>
              </w:rPr>
              <w:t xml:space="preserve"> Meets        </w:t>
            </w:r>
            <w:sdt>
              <w:sdtPr>
                <w:rPr>
                  <w:rFonts w:ascii="Times New Roman" w:hAnsi="Times New Roman"/>
                  <w:b/>
                  <w:szCs w:val="22"/>
                </w:rPr>
                <w:id w:val="1864478976"/>
                <w14:checkbox>
                  <w14:checked w14:val="0"/>
                  <w14:checkedState w14:val="2612" w14:font="MS Gothic"/>
                  <w14:uncheckedState w14:val="2610" w14:font="MS Gothic"/>
                </w14:checkbox>
              </w:sdtPr>
              <w:sdtEndPr/>
              <w:sdtContent>
                <w:permStart w:id="1037700498" w:edGrp="everyone"/>
                <w:r w:rsidR="008D270F">
                  <w:rPr>
                    <w:rFonts w:ascii="MS Gothic" w:eastAsia="MS Gothic" w:hAnsi="MS Gothic" w:hint="eastAsia"/>
                    <w:b/>
                    <w:szCs w:val="22"/>
                  </w:rPr>
                  <w:t>☐</w:t>
                </w:r>
                <w:permEnd w:id="1037700498"/>
              </w:sdtContent>
            </w:sdt>
            <w:r w:rsidR="000B6C87" w:rsidRPr="00FB6A69">
              <w:rPr>
                <w:rFonts w:ascii="Times New Roman" w:hAnsi="Times New Roman"/>
                <w:b/>
                <w:szCs w:val="22"/>
              </w:rPr>
              <w:t xml:space="preserve"> </w:t>
            </w:r>
            <w:r w:rsidR="00FB6A69">
              <w:rPr>
                <w:rFonts w:ascii="Times New Roman" w:hAnsi="Times New Roman"/>
                <w:b/>
                <w:szCs w:val="22"/>
              </w:rPr>
              <w:t xml:space="preserve"> </w:t>
            </w:r>
            <w:r w:rsidR="000B6C87" w:rsidRPr="00FB6A69">
              <w:rPr>
                <w:rFonts w:ascii="Times New Roman" w:hAnsi="Times New Roman"/>
                <w:bCs/>
                <w:szCs w:val="22"/>
              </w:rPr>
              <w:t>Does Not</w:t>
            </w:r>
            <w:r w:rsidR="000B6C87" w:rsidRPr="00FB6A69">
              <w:rPr>
                <w:rFonts w:ascii="Times New Roman" w:hAnsi="Times New Roman"/>
                <w:szCs w:val="22"/>
              </w:rPr>
              <w:t xml:space="preserve"> Meet</w:t>
            </w:r>
          </w:p>
          <w:p w14:paraId="491E69B1" w14:textId="77777777" w:rsidR="00FB6A69" w:rsidRDefault="00FB6A69" w:rsidP="00D263DA">
            <w:pPr>
              <w:contextualSpacing/>
              <w:rPr>
                <w:rFonts w:ascii="Times New Roman" w:hAnsi="Times New Roman"/>
                <w:b/>
                <w:szCs w:val="22"/>
              </w:rPr>
            </w:pPr>
          </w:p>
          <w:p w14:paraId="708E7FAE" w14:textId="520942E1" w:rsidR="00AB7584" w:rsidRPr="00FF78E9" w:rsidRDefault="00FB6A69" w:rsidP="00D263DA">
            <w:pPr>
              <w:contextualSpacing/>
              <w:rPr>
                <w:rFonts w:ascii="Times New Roman" w:hAnsi="Times New Roman"/>
                <w:bCs/>
                <w:szCs w:val="22"/>
              </w:rPr>
            </w:pPr>
            <w:r w:rsidRPr="00FF78E9">
              <w:rPr>
                <w:rFonts w:ascii="Times New Roman" w:hAnsi="Times New Roman"/>
                <w:bCs/>
                <w:szCs w:val="22"/>
              </w:rPr>
              <w:t>Offeror Response:</w:t>
            </w:r>
          </w:p>
          <w:p w14:paraId="485781E9" w14:textId="2E6947ED" w:rsidR="00E956C0" w:rsidRPr="00FF78E9" w:rsidRDefault="00E956C0" w:rsidP="00D263DA">
            <w:pPr>
              <w:contextualSpacing/>
              <w:rPr>
                <w:rFonts w:ascii="Times New Roman" w:hAnsi="Times New Roman"/>
                <w:bCs/>
                <w:szCs w:val="22"/>
              </w:rPr>
            </w:pPr>
          </w:p>
          <w:p w14:paraId="38195FC6" w14:textId="7C774B9E" w:rsidR="00E956C0" w:rsidRPr="00FF78E9" w:rsidRDefault="00E956C0" w:rsidP="00D263DA">
            <w:pPr>
              <w:contextualSpacing/>
              <w:rPr>
                <w:rFonts w:ascii="Times New Roman" w:hAnsi="Times New Roman"/>
                <w:bCs/>
                <w:szCs w:val="22"/>
              </w:rPr>
            </w:pPr>
            <w:r w:rsidRPr="00FF78E9">
              <w:rPr>
                <w:rFonts w:ascii="Times New Roman" w:hAnsi="Times New Roman"/>
                <w:bCs/>
                <w:szCs w:val="22"/>
              </w:rPr>
              <w:t>a.</w:t>
            </w:r>
            <w:permStart w:id="2059095965" w:edGrp="everyone"/>
            <w:permEnd w:id="2059095965"/>
          </w:p>
          <w:p w14:paraId="1999015B" w14:textId="1DF402D8" w:rsidR="00E956C0" w:rsidRPr="00FF78E9" w:rsidRDefault="00E956C0" w:rsidP="00D263DA">
            <w:pPr>
              <w:contextualSpacing/>
              <w:rPr>
                <w:rFonts w:ascii="Times New Roman" w:hAnsi="Times New Roman"/>
                <w:bCs/>
                <w:szCs w:val="22"/>
              </w:rPr>
            </w:pPr>
          </w:p>
          <w:p w14:paraId="72AD8E3B" w14:textId="3990014E" w:rsidR="00E956C0" w:rsidRDefault="00D77836" w:rsidP="00034E75">
            <w:pPr>
              <w:ind w:left="588"/>
              <w:contextualSpacing/>
              <w:rPr>
                <w:rFonts w:ascii="Times New Roman" w:hAnsi="Times New Roman"/>
                <w:bCs/>
                <w:szCs w:val="22"/>
              </w:rPr>
            </w:pPr>
            <w:r>
              <w:rPr>
                <w:rFonts w:ascii="Times New Roman" w:hAnsi="Times New Roman"/>
                <w:bCs/>
                <w:szCs w:val="22"/>
              </w:rPr>
              <w:t>a.</w:t>
            </w:r>
            <w:r w:rsidR="00BA133A">
              <w:rPr>
                <w:rFonts w:ascii="Times New Roman" w:hAnsi="Times New Roman"/>
                <w:bCs/>
                <w:szCs w:val="22"/>
              </w:rPr>
              <w:t>(1)</w:t>
            </w:r>
            <w:r w:rsidR="00E956C0" w:rsidRPr="00FF78E9">
              <w:rPr>
                <w:rFonts w:ascii="Times New Roman" w:hAnsi="Times New Roman"/>
                <w:bCs/>
                <w:szCs w:val="22"/>
              </w:rPr>
              <w:t>.</w:t>
            </w:r>
            <w:permStart w:id="1609702173" w:edGrp="everyone"/>
          </w:p>
          <w:permEnd w:id="1609702173"/>
          <w:p w14:paraId="56F05DF5" w14:textId="56F195EB" w:rsidR="007C40DB" w:rsidRDefault="00D77836" w:rsidP="00034E75">
            <w:pPr>
              <w:ind w:left="588"/>
              <w:contextualSpacing/>
              <w:rPr>
                <w:rFonts w:ascii="Times New Roman" w:hAnsi="Times New Roman"/>
                <w:bCs/>
                <w:szCs w:val="22"/>
              </w:rPr>
            </w:pPr>
            <w:r>
              <w:rPr>
                <w:rFonts w:ascii="Times New Roman" w:hAnsi="Times New Roman"/>
                <w:bCs/>
                <w:szCs w:val="22"/>
              </w:rPr>
              <w:t>a.</w:t>
            </w:r>
            <w:r w:rsidR="007C40DB">
              <w:rPr>
                <w:rFonts w:ascii="Times New Roman" w:hAnsi="Times New Roman"/>
                <w:bCs/>
                <w:szCs w:val="22"/>
              </w:rPr>
              <w:t>(2)</w:t>
            </w:r>
            <w:r w:rsidR="007C40DB" w:rsidRPr="00FF78E9">
              <w:rPr>
                <w:rFonts w:ascii="Times New Roman" w:hAnsi="Times New Roman"/>
                <w:bCs/>
                <w:szCs w:val="22"/>
              </w:rPr>
              <w:t>.</w:t>
            </w:r>
            <w:permStart w:id="1554265293" w:edGrp="everyone"/>
          </w:p>
          <w:permEnd w:id="1554265293"/>
          <w:p w14:paraId="00AAAC39" w14:textId="5492A3B2" w:rsidR="00903E93" w:rsidRPr="00336CA6" w:rsidRDefault="00903E93" w:rsidP="00336CA6">
            <w:pPr>
              <w:contextualSpacing/>
              <w:rPr>
                <w:rFonts w:ascii="Times New Roman" w:hAnsi="Times New Roman"/>
                <w:b/>
                <w:bCs/>
                <w:color w:val="000000"/>
                <w:szCs w:val="22"/>
                <w:highlight w:val="yellow"/>
                <w:u w:val="single"/>
              </w:rPr>
            </w:pPr>
          </w:p>
        </w:tc>
      </w:tr>
      <w:tr w:rsidR="0004084F" w:rsidRPr="00336CA6" w14:paraId="46F7BB79"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45"/>
        </w:trPr>
        <w:tc>
          <w:tcPr>
            <w:tcW w:w="828" w:type="dxa"/>
            <w:vMerge w:val="restart"/>
            <w:tcBorders>
              <w:top w:val="single" w:sz="4" w:space="0" w:color="auto"/>
              <w:left w:val="single" w:sz="8" w:space="0" w:color="000000"/>
              <w:right w:val="single" w:sz="8" w:space="0" w:color="000000"/>
            </w:tcBorders>
            <w:shd w:val="clear" w:color="auto" w:fill="FFFFFF" w:themeFill="background1"/>
            <w:vAlign w:val="center"/>
          </w:tcPr>
          <w:p w14:paraId="74E82424" w14:textId="08275027" w:rsidR="0004084F" w:rsidRPr="00336CA6" w:rsidRDefault="0004084F" w:rsidP="00336CA6">
            <w:pPr>
              <w:contextualSpacing/>
              <w:jc w:val="center"/>
              <w:rPr>
                <w:rFonts w:ascii="Times New Roman" w:hAnsi="Times New Roman"/>
                <w:b/>
                <w:bCs/>
                <w:color w:val="000000"/>
                <w:szCs w:val="22"/>
                <w:highlight w:val="yellow"/>
              </w:rPr>
            </w:pPr>
            <w:r w:rsidRPr="00336CA6">
              <w:rPr>
                <w:rFonts w:ascii="Times New Roman" w:hAnsi="Times New Roman"/>
                <w:b/>
                <w:bCs/>
                <w:color w:val="000000"/>
                <w:szCs w:val="22"/>
              </w:rPr>
              <w:t>1.2</w:t>
            </w:r>
          </w:p>
        </w:tc>
        <w:tc>
          <w:tcPr>
            <w:tcW w:w="11816" w:type="dxa"/>
            <w:tcBorders>
              <w:top w:val="single" w:sz="4" w:space="0" w:color="auto"/>
              <w:left w:val="single" w:sz="8" w:space="0" w:color="000000"/>
              <w:bottom w:val="single" w:sz="4" w:space="0" w:color="auto"/>
              <w:right w:val="single" w:sz="4" w:space="0" w:color="auto"/>
            </w:tcBorders>
            <w:shd w:val="clear" w:color="auto" w:fill="FFFFFF" w:themeFill="background1"/>
          </w:tcPr>
          <w:p w14:paraId="41E24676" w14:textId="77777777" w:rsidR="00AF198B" w:rsidRDefault="00AF198B" w:rsidP="00116D70">
            <w:pPr>
              <w:pStyle w:val="ListParagraph"/>
              <w:numPr>
                <w:ilvl w:val="0"/>
                <w:numId w:val="4"/>
              </w:numPr>
              <w:spacing w:before="120"/>
              <w:ind w:left="588" w:hanging="527"/>
              <w:contextualSpacing/>
              <w:jc w:val="both"/>
              <w:rPr>
                <w:rFonts w:ascii="Times New Roman" w:hAnsi="Times New Roman"/>
              </w:rPr>
            </w:pPr>
            <w:r>
              <w:rPr>
                <w:rFonts w:ascii="Times New Roman" w:hAnsi="Times New Roman"/>
              </w:rPr>
              <w:t xml:space="preserve">Collection of demographic data elements </w:t>
            </w:r>
          </w:p>
          <w:p w14:paraId="39F48EF2" w14:textId="3CD05DD5" w:rsidR="00AF198B" w:rsidRPr="00D263DA" w:rsidRDefault="00AF198B" w:rsidP="00116D70">
            <w:pPr>
              <w:pStyle w:val="ListParagraph"/>
              <w:numPr>
                <w:ilvl w:val="0"/>
                <w:numId w:val="4"/>
              </w:numPr>
              <w:spacing w:before="120"/>
              <w:ind w:left="588" w:hanging="527"/>
              <w:contextualSpacing/>
              <w:jc w:val="both"/>
              <w:rPr>
                <w:rFonts w:ascii="Times New Roman" w:hAnsi="Times New Roman"/>
              </w:rPr>
            </w:pPr>
            <w:r>
              <w:rPr>
                <w:rFonts w:ascii="Times New Roman" w:hAnsi="Times New Roman"/>
              </w:rPr>
              <w:t xml:space="preserve">Collection of instrument specific risk and need assessment data elements </w:t>
            </w:r>
          </w:p>
        </w:tc>
        <w:tc>
          <w:tcPr>
            <w:tcW w:w="1396"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761CB925" w14:textId="304CDAB9" w:rsidR="0004084F" w:rsidRPr="00336CA6" w:rsidRDefault="0004084F" w:rsidP="00336CA6">
            <w:pPr>
              <w:contextualSpacing/>
              <w:jc w:val="center"/>
              <w:rPr>
                <w:rFonts w:ascii="Times New Roman" w:hAnsi="Times New Roman"/>
                <w:b/>
                <w:color w:val="000000"/>
                <w:szCs w:val="22"/>
                <w:highlight w:val="yellow"/>
              </w:rPr>
            </w:pPr>
            <w:r w:rsidRPr="00336CA6">
              <w:rPr>
                <w:rFonts w:ascii="Times New Roman" w:hAnsi="Times New Roman"/>
                <w:b/>
                <w:color w:val="000000"/>
                <w:szCs w:val="22"/>
              </w:rPr>
              <w:t>M</w:t>
            </w:r>
          </w:p>
        </w:tc>
      </w:tr>
      <w:tr w:rsidR="00573F23" w:rsidRPr="00336CA6" w14:paraId="5C78A383"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2"/>
        </w:trPr>
        <w:tc>
          <w:tcPr>
            <w:tcW w:w="828" w:type="dxa"/>
            <w:vMerge/>
            <w:tcBorders>
              <w:left w:val="single" w:sz="8" w:space="0" w:color="000000"/>
              <w:bottom w:val="single" w:sz="4" w:space="0" w:color="auto"/>
              <w:right w:val="single" w:sz="8" w:space="0" w:color="000000"/>
            </w:tcBorders>
            <w:shd w:val="clear" w:color="auto" w:fill="FFFFFF" w:themeFill="background1"/>
            <w:vAlign w:val="center"/>
          </w:tcPr>
          <w:p w14:paraId="28DFF4B0" w14:textId="77777777" w:rsidR="00573F23" w:rsidRPr="00336CA6" w:rsidRDefault="00573F23" w:rsidP="00336CA6">
            <w:pPr>
              <w:contextualSpacing/>
              <w:jc w:val="center"/>
              <w:rPr>
                <w:rFonts w:ascii="Times New Roman" w:hAnsi="Times New Roman"/>
                <w:b/>
                <w:bCs/>
                <w:color w:val="000000"/>
                <w:szCs w:val="22"/>
                <w:highlight w:val="yellow"/>
              </w:rPr>
            </w:pPr>
          </w:p>
        </w:tc>
        <w:tc>
          <w:tcPr>
            <w:tcW w:w="13212" w:type="dxa"/>
            <w:gridSpan w:val="2"/>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6B34DD80" w14:textId="7D77CA68" w:rsidR="00E956C0" w:rsidRPr="00FB6A69" w:rsidRDefault="00C377CB" w:rsidP="00E956C0">
            <w:pPr>
              <w:tabs>
                <w:tab w:val="left" w:pos="3181"/>
              </w:tabs>
              <w:contextualSpacing/>
              <w:rPr>
                <w:rFonts w:ascii="Times New Roman" w:hAnsi="Times New Roman"/>
                <w:b/>
                <w:szCs w:val="22"/>
              </w:rPr>
            </w:pPr>
            <w:sdt>
              <w:sdtPr>
                <w:rPr>
                  <w:rFonts w:ascii="Times New Roman" w:hAnsi="Times New Roman"/>
                  <w:b/>
                  <w:szCs w:val="22"/>
                </w:rPr>
                <w:id w:val="-11453744"/>
                <w14:checkbox>
                  <w14:checked w14:val="0"/>
                  <w14:checkedState w14:val="2612" w14:font="MS Gothic"/>
                  <w14:uncheckedState w14:val="2610" w14:font="MS Gothic"/>
                </w14:checkbox>
              </w:sdtPr>
              <w:sdtEndPr/>
              <w:sdtContent>
                <w:permStart w:id="2009157129" w:edGrp="everyone"/>
                <w:r w:rsidR="00E956C0">
                  <w:rPr>
                    <w:rFonts w:ascii="MS Gothic" w:eastAsia="MS Gothic" w:hAnsi="MS Gothic" w:hint="eastAsia"/>
                    <w:b/>
                    <w:szCs w:val="22"/>
                  </w:rPr>
                  <w:t>☐</w:t>
                </w:r>
                <w:permEnd w:id="2009157129"/>
              </w:sdtContent>
            </w:sdt>
            <w:r w:rsidR="00E956C0" w:rsidRPr="00FB6A69">
              <w:rPr>
                <w:rFonts w:ascii="Times New Roman" w:hAnsi="Times New Roman"/>
                <w:b/>
                <w:szCs w:val="22"/>
              </w:rPr>
              <w:t xml:space="preserve"> </w:t>
            </w:r>
            <w:r w:rsidR="00E956C0">
              <w:rPr>
                <w:rFonts w:ascii="Times New Roman" w:hAnsi="Times New Roman"/>
                <w:b/>
                <w:szCs w:val="22"/>
              </w:rPr>
              <w:t xml:space="preserve"> </w:t>
            </w:r>
            <w:r w:rsidR="00E956C0" w:rsidRPr="00FB6A69">
              <w:rPr>
                <w:rFonts w:ascii="Times New Roman" w:hAnsi="Times New Roman"/>
                <w:szCs w:val="22"/>
              </w:rPr>
              <w:t xml:space="preserve">Fully Meets        </w:t>
            </w:r>
            <w:sdt>
              <w:sdtPr>
                <w:rPr>
                  <w:rFonts w:ascii="Times New Roman" w:hAnsi="Times New Roman"/>
                  <w:b/>
                  <w:szCs w:val="22"/>
                </w:rPr>
                <w:id w:val="-2131626607"/>
                <w14:checkbox>
                  <w14:checked w14:val="0"/>
                  <w14:checkedState w14:val="2612" w14:font="MS Gothic"/>
                  <w14:uncheckedState w14:val="2610" w14:font="MS Gothic"/>
                </w14:checkbox>
              </w:sdtPr>
              <w:sdtEndPr/>
              <w:sdtContent>
                <w:permStart w:id="1523255561" w:edGrp="everyone"/>
                <w:r w:rsidR="00E956C0">
                  <w:rPr>
                    <w:rFonts w:ascii="MS Gothic" w:eastAsia="MS Gothic" w:hAnsi="MS Gothic" w:hint="eastAsia"/>
                    <w:b/>
                    <w:szCs w:val="22"/>
                  </w:rPr>
                  <w:t>☐</w:t>
                </w:r>
              </w:sdtContent>
            </w:sdt>
            <w:permEnd w:id="1523255561"/>
            <w:r w:rsidR="00E956C0" w:rsidRPr="00FB6A69">
              <w:rPr>
                <w:rFonts w:ascii="Times New Roman" w:hAnsi="Times New Roman"/>
                <w:b/>
                <w:szCs w:val="22"/>
              </w:rPr>
              <w:t xml:space="preserve"> </w:t>
            </w:r>
            <w:r w:rsidR="00E956C0">
              <w:rPr>
                <w:rFonts w:ascii="Times New Roman" w:hAnsi="Times New Roman"/>
                <w:b/>
                <w:szCs w:val="22"/>
              </w:rPr>
              <w:t xml:space="preserve"> </w:t>
            </w:r>
            <w:r w:rsidR="00E956C0" w:rsidRPr="00FB6A69">
              <w:rPr>
                <w:rFonts w:ascii="Times New Roman" w:hAnsi="Times New Roman"/>
                <w:bCs/>
                <w:szCs w:val="22"/>
              </w:rPr>
              <w:t>Partially</w:t>
            </w:r>
            <w:r w:rsidR="00E956C0" w:rsidRPr="00FB6A69">
              <w:rPr>
                <w:rFonts w:ascii="Times New Roman" w:hAnsi="Times New Roman"/>
                <w:szCs w:val="22"/>
              </w:rPr>
              <w:t xml:space="preserve"> Meets        </w:t>
            </w:r>
            <w:sdt>
              <w:sdtPr>
                <w:rPr>
                  <w:rFonts w:ascii="Times New Roman" w:hAnsi="Times New Roman"/>
                  <w:b/>
                  <w:szCs w:val="22"/>
                </w:rPr>
                <w:id w:val="431862850"/>
                <w14:checkbox>
                  <w14:checked w14:val="0"/>
                  <w14:checkedState w14:val="2612" w14:font="MS Gothic"/>
                  <w14:uncheckedState w14:val="2610" w14:font="MS Gothic"/>
                </w14:checkbox>
              </w:sdtPr>
              <w:sdtEndPr/>
              <w:sdtContent>
                <w:permStart w:id="17003087" w:edGrp="everyone"/>
                <w:r w:rsidR="002010AC">
                  <w:rPr>
                    <w:rFonts w:ascii="MS Gothic" w:eastAsia="MS Gothic" w:hAnsi="MS Gothic" w:hint="eastAsia"/>
                    <w:b/>
                    <w:szCs w:val="22"/>
                  </w:rPr>
                  <w:t>☐</w:t>
                </w:r>
                <w:permEnd w:id="17003087"/>
              </w:sdtContent>
            </w:sdt>
            <w:r w:rsidR="00E956C0" w:rsidRPr="00FB6A69">
              <w:rPr>
                <w:rFonts w:ascii="Times New Roman" w:hAnsi="Times New Roman"/>
                <w:b/>
                <w:szCs w:val="22"/>
              </w:rPr>
              <w:t xml:space="preserve"> </w:t>
            </w:r>
            <w:r w:rsidR="00E956C0">
              <w:rPr>
                <w:rFonts w:ascii="Times New Roman" w:hAnsi="Times New Roman"/>
                <w:b/>
                <w:szCs w:val="22"/>
              </w:rPr>
              <w:t xml:space="preserve"> </w:t>
            </w:r>
            <w:r w:rsidR="00E956C0" w:rsidRPr="00FB6A69">
              <w:rPr>
                <w:rFonts w:ascii="Times New Roman" w:hAnsi="Times New Roman"/>
                <w:bCs/>
                <w:szCs w:val="22"/>
              </w:rPr>
              <w:t>Does Not</w:t>
            </w:r>
            <w:r w:rsidR="00E956C0" w:rsidRPr="00FB6A69">
              <w:rPr>
                <w:rFonts w:ascii="Times New Roman" w:hAnsi="Times New Roman"/>
                <w:szCs w:val="22"/>
              </w:rPr>
              <w:t xml:space="preserve"> Meet</w:t>
            </w:r>
          </w:p>
          <w:p w14:paraId="662258DE" w14:textId="77777777" w:rsidR="00E956C0" w:rsidRDefault="00E956C0" w:rsidP="00E956C0">
            <w:pPr>
              <w:contextualSpacing/>
              <w:rPr>
                <w:rFonts w:ascii="Times New Roman" w:hAnsi="Times New Roman"/>
                <w:b/>
                <w:szCs w:val="22"/>
              </w:rPr>
            </w:pPr>
          </w:p>
          <w:p w14:paraId="4EB82B51" w14:textId="77777777" w:rsidR="00E956C0" w:rsidRPr="00FF78E9" w:rsidRDefault="00E956C0" w:rsidP="00E956C0">
            <w:pPr>
              <w:contextualSpacing/>
              <w:rPr>
                <w:rFonts w:ascii="Times New Roman" w:hAnsi="Times New Roman"/>
                <w:bCs/>
                <w:szCs w:val="22"/>
              </w:rPr>
            </w:pPr>
            <w:r w:rsidRPr="00FF78E9">
              <w:rPr>
                <w:rFonts w:ascii="Times New Roman" w:hAnsi="Times New Roman"/>
                <w:bCs/>
                <w:szCs w:val="22"/>
              </w:rPr>
              <w:t>Offeror Response:</w:t>
            </w:r>
          </w:p>
          <w:p w14:paraId="0A62A722" w14:textId="77777777" w:rsidR="00E956C0" w:rsidRPr="00FF78E9" w:rsidRDefault="00E956C0" w:rsidP="00E956C0">
            <w:pPr>
              <w:contextualSpacing/>
              <w:rPr>
                <w:rFonts w:ascii="Times New Roman" w:hAnsi="Times New Roman"/>
                <w:bCs/>
                <w:szCs w:val="22"/>
              </w:rPr>
            </w:pPr>
          </w:p>
          <w:p w14:paraId="05B27BA0" w14:textId="77777777" w:rsidR="00E956C0" w:rsidRPr="00FF78E9" w:rsidRDefault="00E956C0" w:rsidP="00E956C0">
            <w:pPr>
              <w:contextualSpacing/>
              <w:rPr>
                <w:rFonts w:ascii="Times New Roman" w:hAnsi="Times New Roman"/>
                <w:bCs/>
                <w:szCs w:val="22"/>
              </w:rPr>
            </w:pPr>
            <w:r w:rsidRPr="00FF78E9">
              <w:rPr>
                <w:rFonts w:ascii="Times New Roman" w:hAnsi="Times New Roman"/>
                <w:bCs/>
                <w:szCs w:val="22"/>
              </w:rPr>
              <w:t>a.</w:t>
            </w:r>
            <w:permStart w:id="491915067" w:edGrp="everyone"/>
            <w:permEnd w:id="491915067"/>
          </w:p>
          <w:p w14:paraId="2B3D6C6A" w14:textId="77777777" w:rsidR="00E956C0" w:rsidRPr="00FF78E9" w:rsidRDefault="00E956C0" w:rsidP="00E956C0">
            <w:pPr>
              <w:contextualSpacing/>
              <w:rPr>
                <w:rFonts w:ascii="Times New Roman" w:hAnsi="Times New Roman"/>
                <w:bCs/>
                <w:szCs w:val="22"/>
              </w:rPr>
            </w:pPr>
          </w:p>
          <w:p w14:paraId="6E74D654" w14:textId="77777777" w:rsidR="00E956C0" w:rsidRPr="00FF78E9" w:rsidRDefault="00E956C0" w:rsidP="00E956C0">
            <w:pPr>
              <w:contextualSpacing/>
              <w:rPr>
                <w:rFonts w:ascii="Times New Roman" w:hAnsi="Times New Roman"/>
                <w:bCs/>
                <w:szCs w:val="22"/>
              </w:rPr>
            </w:pPr>
            <w:r w:rsidRPr="00FF78E9">
              <w:rPr>
                <w:rFonts w:ascii="Times New Roman" w:hAnsi="Times New Roman"/>
                <w:bCs/>
                <w:szCs w:val="22"/>
              </w:rPr>
              <w:t>b.</w:t>
            </w:r>
            <w:permStart w:id="181341301" w:edGrp="everyone"/>
            <w:permEnd w:id="181341301"/>
          </w:p>
          <w:p w14:paraId="610A1FF3" w14:textId="0954EE2F" w:rsidR="00903E93" w:rsidRPr="00336CA6" w:rsidRDefault="00903E93" w:rsidP="00336CA6">
            <w:pPr>
              <w:contextualSpacing/>
              <w:rPr>
                <w:rFonts w:ascii="Times New Roman" w:hAnsi="Times New Roman"/>
                <w:b/>
                <w:color w:val="000000"/>
                <w:szCs w:val="22"/>
                <w:highlight w:val="yellow"/>
              </w:rPr>
            </w:pPr>
          </w:p>
        </w:tc>
      </w:tr>
      <w:tr w:rsidR="00573F23" w:rsidRPr="00336CA6" w14:paraId="5BA86530" w14:textId="77777777" w:rsidTr="00442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1584"/>
        </w:trPr>
        <w:tc>
          <w:tcPr>
            <w:tcW w:w="82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25CA8F" w14:textId="09A5D7A1" w:rsidR="00573F23" w:rsidRPr="00336CA6" w:rsidRDefault="00573F23" w:rsidP="00336CA6">
            <w:pPr>
              <w:contextualSpacing/>
              <w:jc w:val="center"/>
              <w:rPr>
                <w:rFonts w:ascii="Times New Roman" w:hAnsi="Times New Roman"/>
                <w:b/>
                <w:bCs/>
                <w:color w:val="000000"/>
                <w:szCs w:val="22"/>
              </w:rPr>
            </w:pPr>
            <w:r w:rsidRPr="00336CA6">
              <w:rPr>
                <w:rFonts w:ascii="Times New Roman" w:hAnsi="Times New Roman"/>
                <w:b/>
                <w:bCs/>
                <w:color w:val="000000"/>
                <w:szCs w:val="22"/>
              </w:rPr>
              <w:t>1.3</w:t>
            </w:r>
          </w:p>
        </w:tc>
        <w:tc>
          <w:tcPr>
            <w:tcW w:w="11816" w:type="dxa"/>
            <w:tcBorders>
              <w:top w:val="single" w:sz="4" w:space="0" w:color="auto"/>
              <w:left w:val="single" w:sz="4" w:space="0" w:color="auto"/>
              <w:bottom w:val="single" w:sz="4" w:space="0" w:color="auto"/>
              <w:right w:val="single" w:sz="4" w:space="0" w:color="auto"/>
            </w:tcBorders>
            <w:shd w:val="clear" w:color="auto" w:fill="FFFFFF" w:themeFill="background1"/>
          </w:tcPr>
          <w:p w14:paraId="7F0CF201" w14:textId="77777777" w:rsidR="00AF198B" w:rsidRDefault="00AF198B" w:rsidP="00116D70">
            <w:pPr>
              <w:pStyle w:val="ListParagraph"/>
              <w:numPr>
                <w:ilvl w:val="0"/>
                <w:numId w:val="5"/>
              </w:numPr>
              <w:spacing w:before="120"/>
              <w:ind w:left="588" w:hanging="530"/>
              <w:contextualSpacing/>
              <w:jc w:val="both"/>
              <w:rPr>
                <w:rFonts w:ascii="Times New Roman" w:hAnsi="Times New Roman"/>
              </w:rPr>
            </w:pPr>
            <w:r>
              <w:rPr>
                <w:rFonts w:ascii="Times New Roman" w:hAnsi="Times New Roman"/>
              </w:rPr>
              <w:t xml:space="preserve">Capable of identifying the four quadrants of risk and need for court involved defendants, including: </w:t>
            </w:r>
          </w:p>
          <w:p w14:paraId="41510E03" w14:textId="78A9DA5B" w:rsidR="00AF198B" w:rsidRPr="00BA133A" w:rsidRDefault="00AF198B" w:rsidP="00116D70">
            <w:pPr>
              <w:pStyle w:val="ListParagraph"/>
              <w:numPr>
                <w:ilvl w:val="0"/>
                <w:numId w:val="22"/>
              </w:numPr>
              <w:ind w:left="1308" w:hanging="720"/>
              <w:contextualSpacing/>
              <w:jc w:val="both"/>
              <w:rPr>
                <w:rFonts w:ascii="Times New Roman" w:hAnsi="Times New Roman"/>
              </w:rPr>
            </w:pPr>
            <w:r w:rsidRPr="00BA133A">
              <w:rPr>
                <w:rFonts w:ascii="Times New Roman" w:hAnsi="Times New Roman"/>
              </w:rPr>
              <w:t xml:space="preserve">High-Risk/High-Need </w:t>
            </w:r>
          </w:p>
          <w:p w14:paraId="5D936028" w14:textId="35C0ADFA" w:rsidR="00AF198B" w:rsidRPr="00BA133A" w:rsidRDefault="00AF198B" w:rsidP="00116D70">
            <w:pPr>
              <w:pStyle w:val="ListParagraph"/>
              <w:numPr>
                <w:ilvl w:val="0"/>
                <w:numId w:val="22"/>
              </w:numPr>
              <w:ind w:left="1308" w:hanging="720"/>
              <w:contextualSpacing/>
              <w:jc w:val="both"/>
              <w:rPr>
                <w:rFonts w:ascii="Times New Roman" w:hAnsi="Times New Roman"/>
              </w:rPr>
            </w:pPr>
            <w:r w:rsidRPr="00BA133A">
              <w:rPr>
                <w:rFonts w:ascii="Times New Roman" w:hAnsi="Times New Roman"/>
              </w:rPr>
              <w:t xml:space="preserve">High-Risk/Low-Need </w:t>
            </w:r>
          </w:p>
          <w:p w14:paraId="79DCD1EB" w14:textId="522A839C" w:rsidR="00AF198B" w:rsidRPr="00BA133A" w:rsidRDefault="00AF198B" w:rsidP="00116D70">
            <w:pPr>
              <w:pStyle w:val="ListParagraph"/>
              <w:numPr>
                <w:ilvl w:val="0"/>
                <w:numId w:val="22"/>
              </w:numPr>
              <w:ind w:left="1308" w:hanging="720"/>
              <w:contextualSpacing/>
              <w:jc w:val="both"/>
              <w:rPr>
                <w:rFonts w:ascii="Times New Roman" w:hAnsi="Times New Roman"/>
              </w:rPr>
            </w:pPr>
            <w:r w:rsidRPr="00BA133A">
              <w:rPr>
                <w:rFonts w:ascii="Times New Roman" w:hAnsi="Times New Roman"/>
              </w:rPr>
              <w:t xml:space="preserve">Low-Risk/High-Need </w:t>
            </w:r>
          </w:p>
          <w:p w14:paraId="7B475A80" w14:textId="05C5320E" w:rsidR="00AF198B" w:rsidRPr="00AF198B" w:rsidRDefault="00AF198B" w:rsidP="00116D70">
            <w:pPr>
              <w:pStyle w:val="ListParagraph"/>
              <w:numPr>
                <w:ilvl w:val="0"/>
                <w:numId w:val="22"/>
              </w:numPr>
              <w:ind w:left="1308" w:hanging="720"/>
              <w:contextualSpacing/>
              <w:jc w:val="both"/>
            </w:pPr>
            <w:r w:rsidRPr="00BA133A">
              <w:rPr>
                <w:rFonts w:ascii="Times New Roman" w:hAnsi="Times New Roman"/>
              </w:rPr>
              <w:t>Low-Risk/Low-Need</w:t>
            </w:r>
            <w:r>
              <w:t xml:space="preserve"> </w:t>
            </w:r>
          </w:p>
        </w:tc>
        <w:tc>
          <w:tcPr>
            <w:tcW w:w="1396"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7B67E425" w14:textId="77777777" w:rsidR="00573F23" w:rsidRPr="00336CA6" w:rsidRDefault="00573F23" w:rsidP="00336CA6">
            <w:pPr>
              <w:contextualSpacing/>
              <w:jc w:val="center"/>
              <w:rPr>
                <w:rFonts w:ascii="Times New Roman" w:hAnsi="Times New Roman"/>
                <w:b/>
                <w:color w:val="000000"/>
                <w:szCs w:val="22"/>
              </w:rPr>
            </w:pPr>
            <w:r w:rsidRPr="00336CA6">
              <w:rPr>
                <w:rFonts w:ascii="Times New Roman" w:hAnsi="Times New Roman"/>
                <w:b/>
                <w:color w:val="000000"/>
                <w:szCs w:val="22"/>
              </w:rPr>
              <w:t>M</w:t>
            </w:r>
          </w:p>
        </w:tc>
      </w:tr>
      <w:tr w:rsidR="00573F23" w:rsidRPr="00336CA6" w14:paraId="76193DB1"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8"/>
        </w:trPr>
        <w:tc>
          <w:tcPr>
            <w:tcW w:w="828" w:type="dxa"/>
            <w:vMerge/>
            <w:tcBorders>
              <w:left w:val="single" w:sz="8" w:space="0" w:color="000000"/>
              <w:bottom w:val="single" w:sz="8" w:space="0" w:color="000000"/>
              <w:right w:val="single" w:sz="8" w:space="0" w:color="000000"/>
            </w:tcBorders>
            <w:shd w:val="clear" w:color="auto" w:fill="FFFFFF" w:themeFill="background1"/>
            <w:vAlign w:val="center"/>
          </w:tcPr>
          <w:p w14:paraId="663EC51E" w14:textId="77777777" w:rsidR="00573F23" w:rsidRPr="00336CA6" w:rsidRDefault="00573F23" w:rsidP="00336CA6">
            <w:pPr>
              <w:contextualSpacing/>
              <w:jc w:val="center"/>
              <w:rPr>
                <w:rFonts w:ascii="Times New Roman" w:hAnsi="Times New Roman"/>
                <w:b/>
                <w:bCs/>
                <w:color w:val="000000"/>
                <w:szCs w:val="22"/>
                <w:highlight w:val="yellow"/>
              </w:rPr>
            </w:pPr>
          </w:p>
        </w:tc>
        <w:tc>
          <w:tcPr>
            <w:tcW w:w="13212" w:type="dxa"/>
            <w:gridSpan w:val="2"/>
            <w:tcBorders>
              <w:top w:val="single" w:sz="8" w:space="0" w:color="000000"/>
              <w:left w:val="nil"/>
              <w:bottom w:val="single" w:sz="8" w:space="0" w:color="000000"/>
              <w:right w:val="single" w:sz="8" w:space="0" w:color="auto"/>
            </w:tcBorders>
            <w:shd w:val="clear" w:color="auto" w:fill="D9D9D9" w:themeFill="background1" w:themeFillShade="D9"/>
          </w:tcPr>
          <w:p w14:paraId="54FD827E" w14:textId="77777777" w:rsidR="00E956C0" w:rsidRPr="00FB6A69" w:rsidRDefault="00C377CB" w:rsidP="00E956C0">
            <w:pPr>
              <w:tabs>
                <w:tab w:val="left" w:pos="3181"/>
              </w:tabs>
              <w:contextualSpacing/>
              <w:rPr>
                <w:rFonts w:ascii="Times New Roman" w:hAnsi="Times New Roman"/>
                <w:b/>
                <w:szCs w:val="22"/>
              </w:rPr>
            </w:pPr>
            <w:sdt>
              <w:sdtPr>
                <w:rPr>
                  <w:rFonts w:ascii="Times New Roman" w:hAnsi="Times New Roman"/>
                  <w:b/>
                  <w:szCs w:val="22"/>
                </w:rPr>
                <w:id w:val="647938840"/>
                <w14:checkbox>
                  <w14:checked w14:val="0"/>
                  <w14:checkedState w14:val="2612" w14:font="MS Gothic"/>
                  <w14:uncheckedState w14:val="2610" w14:font="MS Gothic"/>
                </w14:checkbox>
              </w:sdtPr>
              <w:sdtEndPr/>
              <w:sdtContent>
                <w:permStart w:id="5722590" w:edGrp="everyone"/>
                <w:r w:rsidR="00E956C0">
                  <w:rPr>
                    <w:rFonts w:ascii="MS Gothic" w:eastAsia="MS Gothic" w:hAnsi="MS Gothic" w:hint="eastAsia"/>
                    <w:b/>
                    <w:szCs w:val="22"/>
                  </w:rPr>
                  <w:t>☐</w:t>
                </w:r>
                <w:permEnd w:id="5722590"/>
              </w:sdtContent>
            </w:sdt>
            <w:r w:rsidR="00E956C0" w:rsidRPr="00FB6A69">
              <w:rPr>
                <w:rFonts w:ascii="Times New Roman" w:hAnsi="Times New Roman"/>
                <w:b/>
                <w:szCs w:val="22"/>
              </w:rPr>
              <w:t xml:space="preserve"> </w:t>
            </w:r>
            <w:r w:rsidR="00E956C0">
              <w:rPr>
                <w:rFonts w:ascii="Times New Roman" w:hAnsi="Times New Roman"/>
                <w:b/>
                <w:szCs w:val="22"/>
              </w:rPr>
              <w:t xml:space="preserve"> </w:t>
            </w:r>
            <w:r w:rsidR="00E956C0" w:rsidRPr="00FB6A69">
              <w:rPr>
                <w:rFonts w:ascii="Times New Roman" w:hAnsi="Times New Roman"/>
                <w:szCs w:val="22"/>
              </w:rPr>
              <w:t xml:space="preserve">Fully Meets        </w:t>
            </w:r>
            <w:sdt>
              <w:sdtPr>
                <w:rPr>
                  <w:rFonts w:ascii="Times New Roman" w:hAnsi="Times New Roman"/>
                  <w:b/>
                  <w:szCs w:val="22"/>
                </w:rPr>
                <w:id w:val="-922789823"/>
                <w14:checkbox>
                  <w14:checked w14:val="0"/>
                  <w14:checkedState w14:val="2612" w14:font="MS Gothic"/>
                  <w14:uncheckedState w14:val="2610" w14:font="MS Gothic"/>
                </w14:checkbox>
              </w:sdtPr>
              <w:sdtEndPr/>
              <w:sdtContent>
                <w:permStart w:id="1092696182" w:edGrp="everyone"/>
                <w:r w:rsidR="00E956C0">
                  <w:rPr>
                    <w:rFonts w:ascii="MS Gothic" w:eastAsia="MS Gothic" w:hAnsi="MS Gothic" w:hint="eastAsia"/>
                    <w:b/>
                    <w:szCs w:val="22"/>
                  </w:rPr>
                  <w:t>☐</w:t>
                </w:r>
              </w:sdtContent>
            </w:sdt>
            <w:permEnd w:id="1092696182"/>
            <w:r w:rsidR="00E956C0" w:rsidRPr="00FB6A69">
              <w:rPr>
                <w:rFonts w:ascii="Times New Roman" w:hAnsi="Times New Roman"/>
                <w:b/>
                <w:szCs w:val="22"/>
              </w:rPr>
              <w:t xml:space="preserve"> </w:t>
            </w:r>
            <w:r w:rsidR="00E956C0">
              <w:rPr>
                <w:rFonts w:ascii="Times New Roman" w:hAnsi="Times New Roman"/>
                <w:b/>
                <w:szCs w:val="22"/>
              </w:rPr>
              <w:t xml:space="preserve"> </w:t>
            </w:r>
            <w:r w:rsidR="00E956C0" w:rsidRPr="00FB6A69">
              <w:rPr>
                <w:rFonts w:ascii="Times New Roman" w:hAnsi="Times New Roman"/>
                <w:bCs/>
                <w:szCs w:val="22"/>
              </w:rPr>
              <w:t>Partially</w:t>
            </w:r>
            <w:r w:rsidR="00E956C0" w:rsidRPr="00FB6A69">
              <w:rPr>
                <w:rFonts w:ascii="Times New Roman" w:hAnsi="Times New Roman"/>
                <w:szCs w:val="22"/>
              </w:rPr>
              <w:t xml:space="preserve"> Meets        </w:t>
            </w:r>
            <w:sdt>
              <w:sdtPr>
                <w:rPr>
                  <w:rFonts w:ascii="Times New Roman" w:hAnsi="Times New Roman"/>
                  <w:b/>
                  <w:szCs w:val="22"/>
                </w:rPr>
                <w:id w:val="206918895"/>
                <w14:checkbox>
                  <w14:checked w14:val="0"/>
                  <w14:checkedState w14:val="2612" w14:font="MS Gothic"/>
                  <w14:uncheckedState w14:val="2610" w14:font="MS Gothic"/>
                </w14:checkbox>
              </w:sdtPr>
              <w:sdtEndPr/>
              <w:sdtContent>
                <w:permStart w:id="297027645" w:edGrp="everyone"/>
                <w:r w:rsidR="00E956C0">
                  <w:rPr>
                    <w:rFonts w:ascii="MS Gothic" w:eastAsia="MS Gothic" w:hAnsi="MS Gothic" w:hint="eastAsia"/>
                    <w:b/>
                    <w:szCs w:val="22"/>
                  </w:rPr>
                  <w:t>☐</w:t>
                </w:r>
                <w:permEnd w:id="297027645"/>
              </w:sdtContent>
            </w:sdt>
            <w:r w:rsidR="00E956C0" w:rsidRPr="00FB6A69">
              <w:rPr>
                <w:rFonts w:ascii="Times New Roman" w:hAnsi="Times New Roman"/>
                <w:b/>
                <w:szCs w:val="22"/>
              </w:rPr>
              <w:t xml:space="preserve"> </w:t>
            </w:r>
            <w:r w:rsidR="00E956C0">
              <w:rPr>
                <w:rFonts w:ascii="Times New Roman" w:hAnsi="Times New Roman"/>
                <w:b/>
                <w:szCs w:val="22"/>
              </w:rPr>
              <w:t xml:space="preserve"> </w:t>
            </w:r>
            <w:r w:rsidR="00E956C0" w:rsidRPr="00FB6A69">
              <w:rPr>
                <w:rFonts w:ascii="Times New Roman" w:hAnsi="Times New Roman"/>
                <w:bCs/>
                <w:szCs w:val="22"/>
              </w:rPr>
              <w:t>Does Not</w:t>
            </w:r>
            <w:r w:rsidR="00E956C0" w:rsidRPr="00FB6A69">
              <w:rPr>
                <w:rFonts w:ascii="Times New Roman" w:hAnsi="Times New Roman"/>
                <w:szCs w:val="22"/>
              </w:rPr>
              <w:t xml:space="preserve"> Meet</w:t>
            </w:r>
          </w:p>
          <w:p w14:paraId="1C840580" w14:textId="77777777" w:rsidR="00E956C0" w:rsidRDefault="00E956C0" w:rsidP="00E956C0">
            <w:pPr>
              <w:contextualSpacing/>
              <w:rPr>
                <w:rFonts w:ascii="Times New Roman" w:hAnsi="Times New Roman"/>
                <w:b/>
                <w:szCs w:val="22"/>
              </w:rPr>
            </w:pPr>
          </w:p>
          <w:p w14:paraId="0FD3BE4B" w14:textId="77777777" w:rsidR="00E956C0" w:rsidRPr="00FF78E9" w:rsidRDefault="00E956C0" w:rsidP="00E956C0">
            <w:pPr>
              <w:contextualSpacing/>
              <w:rPr>
                <w:rFonts w:ascii="Times New Roman" w:hAnsi="Times New Roman"/>
                <w:bCs/>
                <w:szCs w:val="22"/>
              </w:rPr>
            </w:pPr>
            <w:r w:rsidRPr="00FF78E9">
              <w:rPr>
                <w:rFonts w:ascii="Times New Roman" w:hAnsi="Times New Roman"/>
                <w:bCs/>
                <w:szCs w:val="22"/>
              </w:rPr>
              <w:t>Offeror Response:</w:t>
            </w:r>
          </w:p>
          <w:p w14:paraId="4937FEF7" w14:textId="77777777" w:rsidR="00E956C0" w:rsidRPr="00FF78E9" w:rsidRDefault="00E956C0" w:rsidP="00E956C0">
            <w:pPr>
              <w:contextualSpacing/>
              <w:rPr>
                <w:rFonts w:ascii="Times New Roman" w:hAnsi="Times New Roman"/>
                <w:bCs/>
                <w:szCs w:val="22"/>
              </w:rPr>
            </w:pPr>
          </w:p>
          <w:p w14:paraId="043D1AA8" w14:textId="5A4992C8" w:rsidR="00E956C0" w:rsidRPr="00FF78E9" w:rsidRDefault="00E956C0" w:rsidP="00C87195">
            <w:pPr>
              <w:tabs>
                <w:tab w:val="right" w:pos="12996"/>
              </w:tabs>
              <w:contextualSpacing/>
              <w:rPr>
                <w:rFonts w:ascii="Times New Roman" w:hAnsi="Times New Roman"/>
                <w:bCs/>
                <w:szCs w:val="22"/>
              </w:rPr>
            </w:pPr>
            <w:r w:rsidRPr="00FF78E9">
              <w:rPr>
                <w:rFonts w:ascii="Times New Roman" w:hAnsi="Times New Roman"/>
                <w:bCs/>
                <w:szCs w:val="22"/>
              </w:rPr>
              <w:t>a.</w:t>
            </w:r>
            <w:permStart w:id="1998148496" w:edGrp="everyone"/>
            <w:permEnd w:id="1998148496"/>
          </w:p>
          <w:p w14:paraId="3734591A" w14:textId="77777777" w:rsidR="00E956C0" w:rsidRPr="00FF78E9" w:rsidRDefault="00E956C0" w:rsidP="00E956C0">
            <w:pPr>
              <w:contextualSpacing/>
              <w:rPr>
                <w:rFonts w:ascii="Times New Roman" w:hAnsi="Times New Roman"/>
                <w:bCs/>
                <w:szCs w:val="22"/>
              </w:rPr>
            </w:pPr>
          </w:p>
          <w:p w14:paraId="6E4B0B84" w14:textId="2EEE57FD" w:rsidR="00E956C0" w:rsidRPr="00FF78E9" w:rsidRDefault="00D77836" w:rsidP="00034E75">
            <w:pPr>
              <w:ind w:left="588"/>
              <w:contextualSpacing/>
              <w:rPr>
                <w:rFonts w:ascii="Times New Roman" w:hAnsi="Times New Roman"/>
                <w:bCs/>
                <w:szCs w:val="22"/>
              </w:rPr>
            </w:pPr>
            <w:r>
              <w:rPr>
                <w:rFonts w:ascii="Times New Roman" w:hAnsi="Times New Roman"/>
                <w:bCs/>
                <w:szCs w:val="22"/>
              </w:rPr>
              <w:t>a.</w:t>
            </w:r>
            <w:r w:rsidR="007C40DB">
              <w:rPr>
                <w:rFonts w:ascii="Times New Roman" w:hAnsi="Times New Roman"/>
                <w:bCs/>
                <w:szCs w:val="22"/>
              </w:rPr>
              <w:t>(1)</w:t>
            </w:r>
            <w:r w:rsidR="00E956C0" w:rsidRPr="00FF78E9">
              <w:rPr>
                <w:rFonts w:ascii="Times New Roman" w:hAnsi="Times New Roman"/>
                <w:bCs/>
                <w:szCs w:val="22"/>
              </w:rPr>
              <w:t>.</w:t>
            </w:r>
            <w:permStart w:id="742856589" w:edGrp="everyone"/>
            <w:permEnd w:id="742856589"/>
          </w:p>
          <w:p w14:paraId="54B7BADB" w14:textId="77777777" w:rsidR="00903E93" w:rsidRDefault="00903E93" w:rsidP="00034E75">
            <w:pPr>
              <w:ind w:left="588"/>
              <w:contextualSpacing/>
              <w:rPr>
                <w:rFonts w:ascii="Times New Roman" w:hAnsi="Times New Roman"/>
                <w:b/>
                <w:szCs w:val="22"/>
                <w:highlight w:val="yellow"/>
              </w:rPr>
            </w:pPr>
          </w:p>
          <w:p w14:paraId="6795203D" w14:textId="3B1DFDA0" w:rsidR="007C40DB" w:rsidRPr="00FF78E9" w:rsidRDefault="00D77836" w:rsidP="00034E75">
            <w:pPr>
              <w:ind w:left="588"/>
              <w:contextualSpacing/>
              <w:rPr>
                <w:rFonts w:ascii="Times New Roman" w:hAnsi="Times New Roman"/>
                <w:bCs/>
                <w:szCs w:val="22"/>
              </w:rPr>
            </w:pPr>
            <w:r>
              <w:rPr>
                <w:rFonts w:ascii="Times New Roman" w:hAnsi="Times New Roman"/>
                <w:bCs/>
                <w:szCs w:val="22"/>
              </w:rPr>
              <w:t>a.</w:t>
            </w:r>
            <w:r w:rsidR="007C40DB">
              <w:rPr>
                <w:rFonts w:ascii="Times New Roman" w:hAnsi="Times New Roman"/>
                <w:bCs/>
                <w:szCs w:val="22"/>
              </w:rPr>
              <w:t>(2)</w:t>
            </w:r>
            <w:r w:rsidR="007C40DB" w:rsidRPr="00FF78E9">
              <w:rPr>
                <w:rFonts w:ascii="Times New Roman" w:hAnsi="Times New Roman"/>
                <w:bCs/>
                <w:szCs w:val="22"/>
              </w:rPr>
              <w:t>.</w:t>
            </w:r>
            <w:permStart w:id="822683527" w:edGrp="everyone"/>
            <w:permEnd w:id="822683527"/>
          </w:p>
          <w:p w14:paraId="085F1385" w14:textId="77777777" w:rsidR="007C40DB" w:rsidRDefault="007C40DB" w:rsidP="00034E75">
            <w:pPr>
              <w:ind w:left="588"/>
              <w:contextualSpacing/>
              <w:rPr>
                <w:rFonts w:ascii="Times New Roman" w:hAnsi="Times New Roman"/>
                <w:b/>
                <w:szCs w:val="22"/>
                <w:highlight w:val="yellow"/>
              </w:rPr>
            </w:pPr>
          </w:p>
          <w:p w14:paraId="2424A829" w14:textId="3EB512DD" w:rsidR="007C40DB" w:rsidRPr="00FF78E9" w:rsidRDefault="00D77836" w:rsidP="00034E75">
            <w:pPr>
              <w:ind w:left="588"/>
              <w:contextualSpacing/>
              <w:rPr>
                <w:rFonts w:ascii="Times New Roman" w:hAnsi="Times New Roman"/>
                <w:bCs/>
                <w:szCs w:val="22"/>
              </w:rPr>
            </w:pPr>
            <w:r>
              <w:rPr>
                <w:rFonts w:ascii="Times New Roman" w:hAnsi="Times New Roman"/>
                <w:bCs/>
                <w:szCs w:val="22"/>
              </w:rPr>
              <w:t>a.</w:t>
            </w:r>
            <w:r w:rsidR="007C40DB">
              <w:rPr>
                <w:rFonts w:ascii="Times New Roman" w:hAnsi="Times New Roman"/>
                <w:bCs/>
                <w:szCs w:val="22"/>
              </w:rPr>
              <w:t>(3)</w:t>
            </w:r>
            <w:r w:rsidR="007C40DB" w:rsidRPr="00FF78E9">
              <w:rPr>
                <w:rFonts w:ascii="Times New Roman" w:hAnsi="Times New Roman"/>
                <w:bCs/>
                <w:szCs w:val="22"/>
              </w:rPr>
              <w:t>.</w:t>
            </w:r>
            <w:permStart w:id="1086472828" w:edGrp="everyone"/>
            <w:permEnd w:id="1086472828"/>
          </w:p>
          <w:p w14:paraId="092C07A6" w14:textId="77777777" w:rsidR="007C40DB" w:rsidRDefault="007C40DB" w:rsidP="00034E75">
            <w:pPr>
              <w:ind w:left="588"/>
              <w:contextualSpacing/>
              <w:rPr>
                <w:rFonts w:ascii="Times New Roman" w:hAnsi="Times New Roman"/>
                <w:b/>
                <w:szCs w:val="22"/>
                <w:highlight w:val="yellow"/>
              </w:rPr>
            </w:pPr>
          </w:p>
          <w:p w14:paraId="3BAF695E" w14:textId="231B990E" w:rsidR="007C40DB" w:rsidRPr="00FF78E9" w:rsidRDefault="00D77836" w:rsidP="00034E75">
            <w:pPr>
              <w:ind w:left="588"/>
              <w:contextualSpacing/>
              <w:rPr>
                <w:rFonts w:ascii="Times New Roman" w:hAnsi="Times New Roman"/>
                <w:bCs/>
                <w:szCs w:val="22"/>
              </w:rPr>
            </w:pPr>
            <w:r>
              <w:rPr>
                <w:rFonts w:ascii="Times New Roman" w:hAnsi="Times New Roman"/>
                <w:bCs/>
                <w:szCs w:val="22"/>
              </w:rPr>
              <w:t>a.</w:t>
            </w:r>
            <w:r w:rsidR="007C40DB">
              <w:rPr>
                <w:rFonts w:ascii="Times New Roman" w:hAnsi="Times New Roman"/>
                <w:bCs/>
                <w:szCs w:val="22"/>
              </w:rPr>
              <w:t>(4)</w:t>
            </w:r>
            <w:r w:rsidR="007C40DB" w:rsidRPr="00FF78E9">
              <w:rPr>
                <w:rFonts w:ascii="Times New Roman" w:hAnsi="Times New Roman"/>
                <w:bCs/>
                <w:szCs w:val="22"/>
              </w:rPr>
              <w:t>.</w:t>
            </w:r>
            <w:permStart w:id="2034006317" w:edGrp="everyone"/>
            <w:permEnd w:id="2034006317"/>
          </w:p>
          <w:p w14:paraId="39CFDB34" w14:textId="2D53F6B3" w:rsidR="007C40DB" w:rsidRPr="00336CA6" w:rsidRDefault="007C40DB" w:rsidP="00336CA6">
            <w:pPr>
              <w:contextualSpacing/>
              <w:rPr>
                <w:rFonts w:ascii="Times New Roman" w:hAnsi="Times New Roman"/>
                <w:b/>
                <w:szCs w:val="22"/>
                <w:highlight w:val="yellow"/>
              </w:rPr>
            </w:pPr>
          </w:p>
        </w:tc>
      </w:tr>
      <w:tr w:rsidR="003D717C" w:rsidRPr="00336CA6" w14:paraId="574C8443" w14:textId="77777777" w:rsidTr="007F4B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8"/>
        </w:trPr>
        <w:tc>
          <w:tcPr>
            <w:tcW w:w="828" w:type="dxa"/>
            <w:vMerge w:val="restart"/>
            <w:tcBorders>
              <w:top w:val="nil"/>
              <w:left w:val="single" w:sz="8" w:space="0" w:color="000000"/>
              <w:right w:val="single" w:sz="8" w:space="0" w:color="000000"/>
            </w:tcBorders>
            <w:shd w:val="clear" w:color="auto" w:fill="FFFFFF" w:themeFill="background1"/>
            <w:vAlign w:val="center"/>
          </w:tcPr>
          <w:p w14:paraId="4160AD68" w14:textId="5C567A12" w:rsidR="003D717C" w:rsidRPr="00336CA6" w:rsidRDefault="003D717C" w:rsidP="00336CA6">
            <w:pPr>
              <w:contextualSpacing/>
              <w:jc w:val="center"/>
              <w:rPr>
                <w:rFonts w:ascii="Times New Roman" w:hAnsi="Times New Roman"/>
                <w:b/>
                <w:bCs/>
                <w:color w:val="000000"/>
                <w:szCs w:val="22"/>
              </w:rPr>
            </w:pPr>
            <w:r w:rsidRPr="00336CA6">
              <w:rPr>
                <w:rFonts w:ascii="Times New Roman" w:hAnsi="Times New Roman"/>
                <w:b/>
                <w:bCs/>
                <w:color w:val="000000"/>
                <w:szCs w:val="22"/>
              </w:rPr>
              <w:t>1.4</w:t>
            </w:r>
          </w:p>
        </w:tc>
        <w:tc>
          <w:tcPr>
            <w:tcW w:w="11816" w:type="dxa"/>
            <w:tcBorders>
              <w:top w:val="single" w:sz="8" w:space="0" w:color="000000"/>
              <w:left w:val="nil"/>
              <w:bottom w:val="single" w:sz="8" w:space="0" w:color="000000"/>
              <w:right w:val="nil"/>
            </w:tcBorders>
            <w:shd w:val="clear" w:color="auto" w:fill="FFFFFF" w:themeFill="background1"/>
            <w:vAlign w:val="center"/>
          </w:tcPr>
          <w:p w14:paraId="79353FF5" w14:textId="310D60EC" w:rsidR="00AF198B" w:rsidRPr="00BA133A" w:rsidRDefault="00AF198B" w:rsidP="007F4B1A">
            <w:pPr>
              <w:spacing w:before="120"/>
              <w:contextualSpacing/>
              <w:rPr>
                <w:rFonts w:ascii="Times New Roman" w:hAnsi="Times New Roman"/>
              </w:rPr>
            </w:pPr>
            <w:r w:rsidRPr="00BA133A">
              <w:rPr>
                <w:rFonts w:ascii="Times New Roman" w:hAnsi="Times New Roman"/>
              </w:rPr>
              <w:t>Transmit risk/need assessment results and data to electronic court and problem</w:t>
            </w:r>
            <w:r w:rsidR="001F653B">
              <w:rPr>
                <w:rFonts w:ascii="Times New Roman" w:hAnsi="Times New Roman"/>
              </w:rPr>
              <w:t>-</w:t>
            </w:r>
            <w:r w:rsidRPr="00BA133A">
              <w:rPr>
                <w:rFonts w:ascii="Times New Roman" w:hAnsi="Times New Roman"/>
              </w:rPr>
              <w:t xml:space="preserve">solving court management information systems via the </w:t>
            </w:r>
            <w:r w:rsidR="00BA133A" w:rsidRPr="00BA133A">
              <w:rPr>
                <w:rFonts w:ascii="Times New Roman" w:hAnsi="Times New Roman"/>
              </w:rPr>
              <w:t>Judiciary’s</w:t>
            </w:r>
            <w:r w:rsidRPr="00BA133A">
              <w:rPr>
                <w:rFonts w:ascii="Times New Roman" w:hAnsi="Times New Roman"/>
              </w:rPr>
              <w:t xml:space="preserve"> enterprise service bus. </w:t>
            </w:r>
            <w:r w:rsidR="007F4B1A" w:rsidRPr="007F4B1A">
              <w:rPr>
                <w:rFonts w:ascii="Times New Roman" w:hAnsi="Times New Roman"/>
              </w:rPr>
              <w:t>The Judiciary’s preferred method is to use RESTful API calls.</w:t>
            </w:r>
          </w:p>
        </w:tc>
        <w:tc>
          <w:tcPr>
            <w:tcW w:w="139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E3915E" w14:textId="6C01BDE9" w:rsidR="003D717C" w:rsidRPr="00336CA6" w:rsidRDefault="003D717C" w:rsidP="00336CA6">
            <w:pPr>
              <w:contextualSpacing/>
              <w:jc w:val="center"/>
              <w:rPr>
                <w:rFonts w:ascii="Times New Roman" w:hAnsi="Times New Roman"/>
                <w:b/>
                <w:color w:val="000000"/>
                <w:szCs w:val="22"/>
                <w:highlight w:val="yellow"/>
              </w:rPr>
            </w:pPr>
            <w:r w:rsidRPr="00336CA6">
              <w:rPr>
                <w:rFonts w:ascii="Times New Roman" w:hAnsi="Times New Roman"/>
                <w:b/>
                <w:color w:val="000000"/>
                <w:szCs w:val="22"/>
              </w:rPr>
              <w:t>M</w:t>
            </w:r>
          </w:p>
        </w:tc>
      </w:tr>
      <w:tr w:rsidR="0004084F" w:rsidRPr="00336CA6" w14:paraId="0FB6D81B" w14:textId="77777777" w:rsidTr="00442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828" w:type="dxa"/>
            <w:vMerge/>
            <w:tcBorders>
              <w:left w:val="single" w:sz="8" w:space="0" w:color="000000"/>
              <w:bottom w:val="single" w:sz="8" w:space="0" w:color="000000"/>
              <w:right w:val="single" w:sz="8" w:space="0" w:color="000000"/>
            </w:tcBorders>
            <w:shd w:val="clear" w:color="auto" w:fill="FFFFFF" w:themeFill="background1"/>
            <w:vAlign w:val="center"/>
          </w:tcPr>
          <w:p w14:paraId="2D7AD243" w14:textId="77777777" w:rsidR="0004084F" w:rsidRPr="00336CA6" w:rsidRDefault="0004084F" w:rsidP="00336CA6">
            <w:pPr>
              <w:contextualSpacing/>
              <w:jc w:val="center"/>
              <w:rPr>
                <w:rFonts w:ascii="Times New Roman" w:hAnsi="Times New Roman"/>
                <w:b/>
                <w:bCs/>
                <w:color w:val="000000"/>
                <w:szCs w:val="22"/>
              </w:rPr>
            </w:pPr>
          </w:p>
        </w:tc>
        <w:tc>
          <w:tcPr>
            <w:tcW w:w="13212" w:type="dxa"/>
            <w:gridSpan w:val="2"/>
            <w:tcBorders>
              <w:top w:val="single" w:sz="8" w:space="0" w:color="000000"/>
              <w:left w:val="nil"/>
              <w:bottom w:val="single" w:sz="8" w:space="0" w:color="000000"/>
              <w:right w:val="single" w:sz="8" w:space="0" w:color="auto"/>
            </w:tcBorders>
            <w:shd w:val="clear" w:color="auto" w:fill="D9D9D9" w:themeFill="background1" w:themeFillShade="D9"/>
          </w:tcPr>
          <w:p w14:paraId="58CB12F5" w14:textId="77777777" w:rsidR="00E956C0" w:rsidRPr="00FB6A69" w:rsidRDefault="00C377CB" w:rsidP="00E956C0">
            <w:pPr>
              <w:tabs>
                <w:tab w:val="left" w:pos="3181"/>
              </w:tabs>
              <w:contextualSpacing/>
              <w:rPr>
                <w:rFonts w:ascii="Times New Roman" w:hAnsi="Times New Roman"/>
                <w:b/>
                <w:szCs w:val="22"/>
              </w:rPr>
            </w:pPr>
            <w:sdt>
              <w:sdtPr>
                <w:rPr>
                  <w:rFonts w:ascii="Times New Roman" w:hAnsi="Times New Roman"/>
                  <w:b/>
                  <w:szCs w:val="22"/>
                </w:rPr>
                <w:id w:val="-1609954285"/>
                <w14:checkbox>
                  <w14:checked w14:val="0"/>
                  <w14:checkedState w14:val="2612" w14:font="MS Gothic"/>
                  <w14:uncheckedState w14:val="2610" w14:font="MS Gothic"/>
                </w14:checkbox>
              </w:sdtPr>
              <w:sdtEndPr/>
              <w:sdtContent>
                <w:permStart w:id="1633706262" w:edGrp="everyone"/>
                <w:r w:rsidR="00E956C0">
                  <w:rPr>
                    <w:rFonts w:ascii="MS Gothic" w:eastAsia="MS Gothic" w:hAnsi="MS Gothic" w:hint="eastAsia"/>
                    <w:b/>
                    <w:szCs w:val="22"/>
                  </w:rPr>
                  <w:t>☐</w:t>
                </w:r>
                <w:permEnd w:id="1633706262"/>
              </w:sdtContent>
            </w:sdt>
            <w:r w:rsidR="00E956C0" w:rsidRPr="00FB6A69">
              <w:rPr>
                <w:rFonts w:ascii="Times New Roman" w:hAnsi="Times New Roman"/>
                <w:b/>
                <w:szCs w:val="22"/>
              </w:rPr>
              <w:t xml:space="preserve"> </w:t>
            </w:r>
            <w:r w:rsidR="00E956C0">
              <w:rPr>
                <w:rFonts w:ascii="Times New Roman" w:hAnsi="Times New Roman"/>
                <w:b/>
                <w:szCs w:val="22"/>
              </w:rPr>
              <w:t xml:space="preserve"> </w:t>
            </w:r>
            <w:r w:rsidR="00E956C0" w:rsidRPr="00FB6A69">
              <w:rPr>
                <w:rFonts w:ascii="Times New Roman" w:hAnsi="Times New Roman"/>
                <w:szCs w:val="22"/>
              </w:rPr>
              <w:t xml:space="preserve">Fully Meets        </w:t>
            </w:r>
            <w:sdt>
              <w:sdtPr>
                <w:rPr>
                  <w:rFonts w:ascii="Times New Roman" w:hAnsi="Times New Roman"/>
                  <w:b/>
                  <w:szCs w:val="22"/>
                </w:rPr>
                <w:id w:val="-1886021031"/>
                <w14:checkbox>
                  <w14:checked w14:val="0"/>
                  <w14:checkedState w14:val="2612" w14:font="MS Gothic"/>
                  <w14:uncheckedState w14:val="2610" w14:font="MS Gothic"/>
                </w14:checkbox>
              </w:sdtPr>
              <w:sdtEndPr/>
              <w:sdtContent>
                <w:permStart w:id="1173117776" w:edGrp="everyone"/>
                <w:r w:rsidR="00E956C0">
                  <w:rPr>
                    <w:rFonts w:ascii="MS Gothic" w:eastAsia="MS Gothic" w:hAnsi="MS Gothic" w:hint="eastAsia"/>
                    <w:b/>
                    <w:szCs w:val="22"/>
                  </w:rPr>
                  <w:t>☐</w:t>
                </w:r>
              </w:sdtContent>
            </w:sdt>
            <w:permEnd w:id="1173117776"/>
            <w:r w:rsidR="00E956C0" w:rsidRPr="00FB6A69">
              <w:rPr>
                <w:rFonts w:ascii="Times New Roman" w:hAnsi="Times New Roman"/>
                <w:b/>
                <w:szCs w:val="22"/>
              </w:rPr>
              <w:t xml:space="preserve"> </w:t>
            </w:r>
            <w:r w:rsidR="00E956C0">
              <w:rPr>
                <w:rFonts w:ascii="Times New Roman" w:hAnsi="Times New Roman"/>
                <w:b/>
                <w:szCs w:val="22"/>
              </w:rPr>
              <w:t xml:space="preserve"> </w:t>
            </w:r>
            <w:r w:rsidR="00E956C0" w:rsidRPr="00FB6A69">
              <w:rPr>
                <w:rFonts w:ascii="Times New Roman" w:hAnsi="Times New Roman"/>
                <w:bCs/>
                <w:szCs w:val="22"/>
              </w:rPr>
              <w:t>Partially</w:t>
            </w:r>
            <w:r w:rsidR="00E956C0" w:rsidRPr="00FB6A69">
              <w:rPr>
                <w:rFonts w:ascii="Times New Roman" w:hAnsi="Times New Roman"/>
                <w:szCs w:val="22"/>
              </w:rPr>
              <w:t xml:space="preserve"> Meets        </w:t>
            </w:r>
            <w:sdt>
              <w:sdtPr>
                <w:rPr>
                  <w:rFonts w:ascii="Times New Roman" w:hAnsi="Times New Roman"/>
                  <w:b/>
                  <w:szCs w:val="22"/>
                </w:rPr>
                <w:id w:val="-1243489431"/>
                <w14:checkbox>
                  <w14:checked w14:val="0"/>
                  <w14:checkedState w14:val="2612" w14:font="MS Gothic"/>
                  <w14:uncheckedState w14:val="2610" w14:font="MS Gothic"/>
                </w14:checkbox>
              </w:sdtPr>
              <w:sdtEndPr/>
              <w:sdtContent>
                <w:permStart w:id="1554724075" w:edGrp="everyone"/>
                <w:r w:rsidR="00E956C0">
                  <w:rPr>
                    <w:rFonts w:ascii="MS Gothic" w:eastAsia="MS Gothic" w:hAnsi="MS Gothic" w:hint="eastAsia"/>
                    <w:b/>
                    <w:szCs w:val="22"/>
                  </w:rPr>
                  <w:t>☐</w:t>
                </w:r>
                <w:permEnd w:id="1554724075"/>
              </w:sdtContent>
            </w:sdt>
            <w:r w:rsidR="00E956C0" w:rsidRPr="00FB6A69">
              <w:rPr>
                <w:rFonts w:ascii="Times New Roman" w:hAnsi="Times New Roman"/>
                <w:b/>
                <w:szCs w:val="22"/>
              </w:rPr>
              <w:t xml:space="preserve"> </w:t>
            </w:r>
            <w:r w:rsidR="00E956C0">
              <w:rPr>
                <w:rFonts w:ascii="Times New Roman" w:hAnsi="Times New Roman"/>
                <w:b/>
                <w:szCs w:val="22"/>
              </w:rPr>
              <w:t xml:space="preserve"> </w:t>
            </w:r>
            <w:r w:rsidR="00E956C0" w:rsidRPr="00FB6A69">
              <w:rPr>
                <w:rFonts w:ascii="Times New Roman" w:hAnsi="Times New Roman"/>
                <w:bCs/>
                <w:szCs w:val="22"/>
              </w:rPr>
              <w:t>Does Not</w:t>
            </w:r>
            <w:r w:rsidR="00E956C0" w:rsidRPr="00FB6A69">
              <w:rPr>
                <w:rFonts w:ascii="Times New Roman" w:hAnsi="Times New Roman"/>
                <w:szCs w:val="22"/>
              </w:rPr>
              <w:t xml:space="preserve"> Meet</w:t>
            </w:r>
          </w:p>
          <w:p w14:paraId="01A3317A" w14:textId="77777777" w:rsidR="00E956C0" w:rsidRDefault="00E956C0" w:rsidP="00E956C0">
            <w:pPr>
              <w:contextualSpacing/>
              <w:rPr>
                <w:rFonts w:ascii="Times New Roman" w:hAnsi="Times New Roman"/>
                <w:b/>
                <w:szCs w:val="22"/>
              </w:rPr>
            </w:pPr>
          </w:p>
          <w:p w14:paraId="43097492" w14:textId="77777777" w:rsidR="007C40DB" w:rsidRPr="00FF78E9" w:rsidRDefault="007C40DB" w:rsidP="007C40DB">
            <w:pPr>
              <w:contextualSpacing/>
              <w:rPr>
                <w:rFonts w:ascii="Times New Roman" w:hAnsi="Times New Roman"/>
                <w:bCs/>
                <w:szCs w:val="22"/>
              </w:rPr>
            </w:pPr>
            <w:r w:rsidRPr="00FF78E9">
              <w:rPr>
                <w:rFonts w:ascii="Times New Roman" w:hAnsi="Times New Roman"/>
                <w:bCs/>
                <w:szCs w:val="22"/>
              </w:rPr>
              <w:t>Offeror Response:</w:t>
            </w:r>
            <w:permStart w:id="560885464" w:edGrp="everyone"/>
            <w:permEnd w:id="560885464"/>
          </w:p>
          <w:p w14:paraId="03D4A47C" w14:textId="77777777" w:rsidR="0004084F" w:rsidRPr="00336CA6" w:rsidRDefault="0004084F" w:rsidP="00BA133A">
            <w:pPr>
              <w:contextualSpacing/>
              <w:rPr>
                <w:rFonts w:ascii="Times New Roman" w:hAnsi="Times New Roman"/>
                <w:color w:val="000000"/>
                <w:szCs w:val="22"/>
              </w:rPr>
            </w:pPr>
          </w:p>
        </w:tc>
      </w:tr>
      <w:tr w:rsidR="0004084F" w:rsidRPr="00336CA6" w14:paraId="4A49C8A0" w14:textId="77777777" w:rsidTr="00D77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val="restart"/>
            <w:tcBorders>
              <w:top w:val="single" w:sz="8" w:space="0" w:color="000000"/>
              <w:left w:val="single" w:sz="8" w:space="0" w:color="000000"/>
              <w:bottom w:val="single" w:sz="4" w:space="0" w:color="auto"/>
              <w:right w:val="single" w:sz="8" w:space="0" w:color="000000"/>
            </w:tcBorders>
            <w:shd w:val="clear" w:color="auto" w:fill="FFFFFF" w:themeFill="background1"/>
            <w:vAlign w:val="center"/>
          </w:tcPr>
          <w:p w14:paraId="748D39FB" w14:textId="1FEAD999" w:rsidR="0004084F" w:rsidRPr="00336CA6" w:rsidRDefault="0004084F" w:rsidP="00336CA6">
            <w:pPr>
              <w:contextualSpacing/>
              <w:jc w:val="center"/>
              <w:rPr>
                <w:rFonts w:ascii="Times New Roman" w:hAnsi="Times New Roman"/>
                <w:b/>
                <w:bCs/>
                <w:color w:val="000000"/>
                <w:szCs w:val="22"/>
              </w:rPr>
            </w:pPr>
            <w:r w:rsidRPr="00336CA6">
              <w:rPr>
                <w:rFonts w:ascii="Times New Roman" w:hAnsi="Times New Roman"/>
                <w:b/>
                <w:bCs/>
                <w:color w:val="000000"/>
                <w:szCs w:val="22"/>
              </w:rPr>
              <w:t>1.5</w:t>
            </w:r>
          </w:p>
        </w:tc>
        <w:tc>
          <w:tcPr>
            <w:tcW w:w="11816" w:type="dxa"/>
            <w:tcBorders>
              <w:top w:val="single" w:sz="8" w:space="0" w:color="000000"/>
              <w:left w:val="nil"/>
              <w:bottom w:val="single" w:sz="8" w:space="0" w:color="000000"/>
              <w:right w:val="nil"/>
            </w:tcBorders>
            <w:shd w:val="clear" w:color="auto" w:fill="FFFFFF" w:themeFill="background1"/>
            <w:vAlign w:val="center"/>
          </w:tcPr>
          <w:p w14:paraId="640C5F11" w14:textId="38FDC150" w:rsidR="00AF198B" w:rsidRPr="000A08FE" w:rsidRDefault="00AF198B" w:rsidP="00D77836">
            <w:pPr>
              <w:rPr>
                <w:rFonts w:ascii="Times New Roman" w:hAnsi="Times New Roman"/>
              </w:rPr>
            </w:pPr>
            <w:r w:rsidRPr="000A08FE">
              <w:rPr>
                <w:rFonts w:ascii="Times New Roman" w:hAnsi="Times New Roman"/>
              </w:rPr>
              <w:t>Be administered using electronic methods</w:t>
            </w:r>
            <w:r w:rsidR="00BA133A" w:rsidRPr="000A08FE">
              <w:rPr>
                <w:rFonts w:ascii="Times New Roman" w:hAnsi="Times New Roman"/>
              </w:rPr>
              <w:t xml:space="preserve">. </w:t>
            </w:r>
            <w:r w:rsidRPr="000A08FE">
              <w:rPr>
                <w:rFonts w:ascii="Times New Roman" w:hAnsi="Times New Roman"/>
              </w:rPr>
              <w:t xml:space="preserve">When administered </w:t>
            </w:r>
            <w:r w:rsidR="00BA133A" w:rsidRPr="000A08FE">
              <w:rPr>
                <w:rFonts w:ascii="Times New Roman" w:hAnsi="Times New Roman"/>
              </w:rPr>
              <w:t>electronically</w:t>
            </w:r>
            <w:r w:rsidRPr="000A08FE">
              <w:rPr>
                <w:rFonts w:ascii="Times New Roman" w:hAnsi="Times New Roman"/>
              </w:rPr>
              <w:t>, the instrument shall be compatible with mobile (tablet/phone) and desktop computer formats.</w:t>
            </w:r>
          </w:p>
        </w:tc>
        <w:tc>
          <w:tcPr>
            <w:tcW w:w="139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9A7ED5C" w14:textId="29B15159" w:rsidR="0004084F" w:rsidRPr="00336CA6" w:rsidRDefault="0004084F" w:rsidP="00336CA6">
            <w:pPr>
              <w:contextualSpacing/>
              <w:jc w:val="center"/>
              <w:rPr>
                <w:rFonts w:ascii="Times New Roman" w:hAnsi="Times New Roman"/>
                <w:color w:val="000000"/>
                <w:szCs w:val="22"/>
              </w:rPr>
            </w:pPr>
            <w:r w:rsidRPr="00336CA6">
              <w:rPr>
                <w:rFonts w:ascii="Times New Roman" w:hAnsi="Times New Roman"/>
                <w:b/>
                <w:color w:val="000000"/>
                <w:szCs w:val="22"/>
              </w:rPr>
              <w:t>M</w:t>
            </w:r>
          </w:p>
        </w:tc>
      </w:tr>
      <w:tr w:rsidR="0004084F" w:rsidRPr="00336CA6" w14:paraId="6C567277" w14:textId="77777777" w:rsidTr="00442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828" w:type="dxa"/>
            <w:vMerge/>
            <w:tcBorders>
              <w:left w:val="single" w:sz="8" w:space="0" w:color="000000"/>
              <w:bottom w:val="single" w:sz="4" w:space="0" w:color="auto"/>
              <w:right w:val="single" w:sz="8" w:space="0" w:color="000000"/>
            </w:tcBorders>
            <w:shd w:val="clear" w:color="auto" w:fill="FFFFFF" w:themeFill="background1"/>
            <w:vAlign w:val="center"/>
          </w:tcPr>
          <w:p w14:paraId="0BA272AD" w14:textId="77777777" w:rsidR="0004084F" w:rsidRPr="00336CA6" w:rsidRDefault="0004084F" w:rsidP="00336CA6">
            <w:pPr>
              <w:contextualSpacing/>
              <w:jc w:val="center"/>
              <w:rPr>
                <w:rFonts w:ascii="Times New Roman" w:hAnsi="Times New Roman"/>
                <w:b/>
                <w:bCs/>
                <w:color w:val="000000"/>
                <w:szCs w:val="22"/>
              </w:rPr>
            </w:pPr>
          </w:p>
        </w:tc>
        <w:tc>
          <w:tcPr>
            <w:tcW w:w="13212" w:type="dxa"/>
            <w:gridSpan w:val="2"/>
            <w:tcBorders>
              <w:top w:val="single" w:sz="8" w:space="0" w:color="000000"/>
              <w:left w:val="nil"/>
              <w:bottom w:val="single" w:sz="8" w:space="0" w:color="000000"/>
              <w:right w:val="single" w:sz="8" w:space="0" w:color="auto"/>
            </w:tcBorders>
            <w:shd w:val="clear" w:color="auto" w:fill="D9D9D9" w:themeFill="background1" w:themeFillShade="D9"/>
          </w:tcPr>
          <w:p w14:paraId="4B5D8C5F" w14:textId="77777777" w:rsidR="0019317F" w:rsidRPr="00FB6A69" w:rsidRDefault="00C377CB" w:rsidP="00E73197">
            <w:pPr>
              <w:tabs>
                <w:tab w:val="left" w:pos="3181"/>
              </w:tabs>
              <w:contextualSpacing/>
              <w:rPr>
                <w:rFonts w:ascii="Times New Roman" w:hAnsi="Times New Roman"/>
                <w:b/>
                <w:szCs w:val="22"/>
              </w:rPr>
            </w:pPr>
            <w:sdt>
              <w:sdtPr>
                <w:rPr>
                  <w:rFonts w:ascii="Times New Roman" w:hAnsi="Times New Roman"/>
                  <w:b/>
                  <w:szCs w:val="22"/>
                </w:rPr>
                <w:id w:val="41489166"/>
                <w14:checkbox>
                  <w14:checked w14:val="0"/>
                  <w14:checkedState w14:val="2612" w14:font="MS Gothic"/>
                  <w14:uncheckedState w14:val="2610" w14:font="MS Gothic"/>
                </w14:checkbox>
              </w:sdtPr>
              <w:sdtEndPr/>
              <w:sdtContent>
                <w:permStart w:id="1588162022" w:edGrp="everyone"/>
                <w:r w:rsidR="0019317F">
                  <w:rPr>
                    <w:rFonts w:ascii="MS Gothic" w:eastAsia="MS Gothic" w:hAnsi="MS Gothic" w:hint="eastAsia"/>
                    <w:b/>
                    <w:szCs w:val="22"/>
                  </w:rPr>
                  <w:t>☐</w:t>
                </w:r>
                <w:permEnd w:id="1588162022"/>
              </w:sdtContent>
            </w:sdt>
            <w:r w:rsidR="0019317F" w:rsidRPr="00FB6A69">
              <w:rPr>
                <w:rFonts w:ascii="Times New Roman" w:hAnsi="Times New Roman"/>
                <w:b/>
                <w:szCs w:val="22"/>
              </w:rPr>
              <w:t xml:space="preserve"> </w:t>
            </w:r>
            <w:r w:rsidR="0019317F">
              <w:rPr>
                <w:rFonts w:ascii="Times New Roman" w:hAnsi="Times New Roman"/>
                <w:b/>
                <w:szCs w:val="22"/>
              </w:rPr>
              <w:t xml:space="preserve"> </w:t>
            </w:r>
            <w:r w:rsidR="0019317F" w:rsidRPr="00FB6A69">
              <w:rPr>
                <w:rFonts w:ascii="Times New Roman" w:hAnsi="Times New Roman"/>
                <w:szCs w:val="22"/>
              </w:rPr>
              <w:t xml:space="preserve">Fully Meets        </w:t>
            </w:r>
            <w:sdt>
              <w:sdtPr>
                <w:rPr>
                  <w:rFonts w:ascii="Times New Roman" w:hAnsi="Times New Roman"/>
                  <w:b/>
                  <w:szCs w:val="22"/>
                </w:rPr>
                <w:id w:val="1210152952"/>
                <w14:checkbox>
                  <w14:checked w14:val="0"/>
                  <w14:checkedState w14:val="2612" w14:font="MS Gothic"/>
                  <w14:uncheckedState w14:val="2610" w14:font="MS Gothic"/>
                </w14:checkbox>
              </w:sdtPr>
              <w:sdtEndPr/>
              <w:sdtContent>
                <w:permStart w:id="1953514156" w:edGrp="everyone"/>
                <w:r w:rsidR="0019317F">
                  <w:rPr>
                    <w:rFonts w:ascii="MS Gothic" w:eastAsia="MS Gothic" w:hAnsi="MS Gothic" w:hint="eastAsia"/>
                    <w:b/>
                    <w:szCs w:val="22"/>
                  </w:rPr>
                  <w:t>☐</w:t>
                </w:r>
              </w:sdtContent>
            </w:sdt>
            <w:permEnd w:id="1953514156"/>
            <w:r w:rsidR="0019317F" w:rsidRPr="00FB6A69">
              <w:rPr>
                <w:rFonts w:ascii="Times New Roman" w:hAnsi="Times New Roman"/>
                <w:b/>
                <w:szCs w:val="22"/>
              </w:rPr>
              <w:t xml:space="preserve"> </w:t>
            </w:r>
            <w:r w:rsidR="0019317F">
              <w:rPr>
                <w:rFonts w:ascii="Times New Roman" w:hAnsi="Times New Roman"/>
                <w:b/>
                <w:szCs w:val="22"/>
              </w:rPr>
              <w:t xml:space="preserve"> </w:t>
            </w:r>
            <w:r w:rsidR="0019317F" w:rsidRPr="00FB6A69">
              <w:rPr>
                <w:rFonts w:ascii="Times New Roman" w:hAnsi="Times New Roman"/>
                <w:bCs/>
                <w:szCs w:val="22"/>
              </w:rPr>
              <w:t>Partially</w:t>
            </w:r>
            <w:r w:rsidR="0019317F" w:rsidRPr="00FB6A69">
              <w:rPr>
                <w:rFonts w:ascii="Times New Roman" w:hAnsi="Times New Roman"/>
                <w:szCs w:val="22"/>
              </w:rPr>
              <w:t xml:space="preserve"> Meets        </w:t>
            </w:r>
            <w:sdt>
              <w:sdtPr>
                <w:rPr>
                  <w:rFonts w:ascii="Times New Roman" w:hAnsi="Times New Roman"/>
                  <w:b/>
                  <w:szCs w:val="22"/>
                </w:rPr>
                <w:id w:val="-1031715814"/>
                <w14:checkbox>
                  <w14:checked w14:val="0"/>
                  <w14:checkedState w14:val="2612" w14:font="MS Gothic"/>
                  <w14:uncheckedState w14:val="2610" w14:font="MS Gothic"/>
                </w14:checkbox>
              </w:sdtPr>
              <w:sdtEndPr/>
              <w:sdtContent>
                <w:permStart w:id="216084619" w:edGrp="everyone"/>
                <w:r w:rsidR="0019317F">
                  <w:rPr>
                    <w:rFonts w:ascii="MS Gothic" w:eastAsia="MS Gothic" w:hAnsi="MS Gothic" w:hint="eastAsia"/>
                    <w:b/>
                    <w:szCs w:val="22"/>
                  </w:rPr>
                  <w:t>☐</w:t>
                </w:r>
                <w:permEnd w:id="216084619"/>
              </w:sdtContent>
            </w:sdt>
            <w:r w:rsidR="0019317F" w:rsidRPr="00FB6A69">
              <w:rPr>
                <w:rFonts w:ascii="Times New Roman" w:hAnsi="Times New Roman"/>
                <w:b/>
                <w:szCs w:val="22"/>
              </w:rPr>
              <w:t xml:space="preserve"> </w:t>
            </w:r>
            <w:r w:rsidR="0019317F">
              <w:rPr>
                <w:rFonts w:ascii="Times New Roman" w:hAnsi="Times New Roman"/>
                <w:b/>
                <w:szCs w:val="22"/>
              </w:rPr>
              <w:t xml:space="preserve"> </w:t>
            </w:r>
            <w:r w:rsidR="0019317F" w:rsidRPr="00FB6A69">
              <w:rPr>
                <w:rFonts w:ascii="Times New Roman" w:hAnsi="Times New Roman"/>
                <w:bCs/>
                <w:szCs w:val="22"/>
              </w:rPr>
              <w:t>Does Not</w:t>
            </w:r>
            <w:r w:rsidR="0019317F" w:rsidRPr="00FB6A69">
              <w:rPr>
                <w:rFonts w:ascii="Times New Roman" w:hAnsi="Times New Roman"/>
                <w:szCs w:val="22"/>
              </w:rPr>
              <w:t xml:space="preserve"> Meet</w:t>
            </w:r>
          </w:p>
          <w:p w14:paraId="5EDF00E3" w14:textId="77777777" w:rsidR="0019317F" w:rsidRDefault="0019317F" w:rsidP="00E73197">
            <w:pPr>
              <w:contextualSpacing/>
              <w:rPr>
                <w:rFonts w:ascii="Times New Roman" w:hAnsi="Times New Roman"/>
                <w:b/>
                <w:szCs w:val="22"/>
              </w:rPr>
            </w:pPr>
          </w:p>
          <w:p w14:paraId="2C31DF48" w14:textId="77777777" w:rsidR="0019317F" w:rsidRPr="00FF78E9" w:rsidRDefault="0019317F" w:rsidP="00E73197">
            <w:pPr>
              <w:contextualSpacing/>
              <w:rPr>
                <w:rFonts w:ascii="Times New Roman" w:hAnsi="Times New Roman"/>
                <w:bCs/>
                <w:szCs w:val="22"/>
              </w:rPr>
            </w:pPr>
            <w:r w:rsidRPr="00FF78E9">
              <w:rPr>
                <w:rFonts w:ascii="Times New Roman" w:hAnsi="Times New Roman"/>
                <w:bCs/>
                <w:szCs w:val="22"/>
              </w:rPr>
              <w:t>Offeror Response:</w:t>
            </w:r>
            <w:permStart w:id="126239975" w:edGrp="everyone"/>
            <w:permEnd w:id="126239975"/>
          </w:p>
          <w:p w14:paraId="28D0C65C" w14:textId="77777777" w:rsidR="0004084F" w:rsidRPr="00336CA6" w:rsidRDefault="0004084F" w:rsidP="00336CA6">
            <w:pPr>
              <w:contextualSpacing/>
              <w:rPr>
                <w:rFonts w:ascii="Times New Roman" w:hAnsi="Times New Roman"/>
                <w:color w:val="000000"/>
                <w:szCs w:val="22"/>
              </w:rPr>
            </w:pPr>
          </w:p>
        </w:tc>
      </w:tr>
      <w:tr w:rsidR="00D33348" w:rsidRPr="00336CA6" w14:paraId="412A6866" w14:textId="77777777" w:rsidTr="00442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1440"/>
        </w:trPr>
        <w:tc>
          <w:tcPr>
            <w:tcW w:w="828" w:type="dxa"/>
            <w:vMerge w:val="restart"/>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4B721E2A" w14:textId="1B6E58E1" w:rsidR="00D33348" w:rsidRPr="00336CA6" w:rsidRDefault="00D33348" w:rsidP="00336CA6">
            <w:pPr>
              <w:contextualSpacing/>
              <w:jc w:val="center"/>
              <w:rPr>
                <w:rFonts w:ascii="Times New Roman" w:hAnsi="Times New Roman"/>
                <w:b/>
                <w:bCs/>
                <w:color w:val="000000"/>
                <w:szCs w:val="22"/>
              </w:rPr>
            </w:pPr>
            <w:r w:rsidRPr="00336CA6">
              <w:rPr>
                <w:rFonts w:ascii="Times New Roman" w:hAnsi="Times New Roman"/>
                <w:b/>
                <w:bCs/>
                <w:color w:val="000000"/>
                <w:szCs w:val="22"/>
              </w:rPr>
              <w:t>1.6</w:t>
            </w:r>
          </w:p>
        </w:tc>
        <w:tc>
          <w:tcPr>
            <w:tcW w:w="11816" w:type="dxa"/>
            <w:tcBorders>
              <w:top w:val="single" w:sz="4" w:space="0" w:color="auto"/>
              <w:left w:val="nil"/>
              <w:bottom w:val="single" w:sz="8" w:space="0" w:color="000000"/>
              <w:right w:val="nil"/>
            </w:tcBorders>
            <w:shd w:val="clear" w:color="auto" w:fill="FFFFFF" w:themeFill="background1"/>
          </w:tcPr>
          <w:p w14:paraId="272C0AA4" w14:textId="255412E5" w:rsidR="00AF198B" w:rsidRPr="004867DB" w:rsidRDefault="00AF198B" w:rsidP="004867DB">
            <w:pPr>
              <w:pStyle w:val="ListParagraph"/>
              <w:numPr>
                <w:ilvl w:val="0"/>
                <w:numId w:val="29"/>
              </w:numPr>
              <w:tabs>
                <w:tab w:val="left" w:pos="8175"/>
              </w:tabs>
              <w:spacing w:before="120"/>
              <w:ind w:left="588" w:hanging="540"/>
              <w:jc w:val="both"/>
              <w:rPr>
                <w:rFonts w:ascii="Times New Roman" w:hAnsi="Times New Roman"/>
              </w:rPr>
            </w:pPr>
            <w:r w:rsidRPr="004867DB">
              <w:rPr>
                <w:rFonts w:ascii="Times New Roman" w:hAnsi="Times New Roman"/>
              </w:rPr>
              <w:t xml:space="preserve">Be administered using non-electronic methods. It is estimated that less than 5% of all </w:t>
            </w:r>
            <w:r w:rsidR="00590100" w:rsidRPr="004867DB">
              <w:rPr>
                <w:rFonts w:ascii="Times New Roman" w:hAnsi="Times New Roman"/>
              </w:rPr>
              <w:t>assessments</w:t>
            </w:r>
            <w:r w:rsidRPr="004867DB">
              <w:rPr>
                <w:rFonts w:ascii="Times New Roman" w:hAnsi="Times New Roman"/>
              </w:rPr>
              <w:t xml:space="preserve"> will be administered non-electronically.</w:t>
            </w:r>
          </w:p>
          <w:p w14:paraId="4A7430C2" w14:textId="59B64566" w:rsidR="00AF198B" w:rsidRPr="004867DB" w:rsidRDefault="00AF198B" w:rsidP="004867DB">
            <w:pPr>
              <w:pStyle w:val="ListParagraph"/>
              <w:numPr>
                <w:ilvl w:val="0"/>
                <w:numId w:val="29"/>
              </w:numPr>
              <w:tabs>
                <w:tab w:val="left" w:pos="8175"/>
              </w:tabs>
              <w:spacing w:before="120"/>
              <w:ind w:left="588" w:hanging="540"/>
              <w:jc w:val="both"/>
              <w:rPr>
                <w:rFonts w:ascii="Times New Roman" w:hAnsi="Times New Roman"/>
              </w:rPr>
            </w:pPr>
            <w:r w:rsidRPr="004867DB">
              <w:rPr>
                <w:rFonts w:ascii="Times New Roman" w:hAnsi="Times New Roman"/>
              </w:rPr>
              <w:t xml:space="preserve">Application must have the ability to read a non-electronic (paper) assessment that has been scanned into the system by Judiciary </w:t>
            </w:r>
            <w:r w:rsidR="00442B2B" w:rsidRPr="004867DB">
              <w:rPr>
                <w:rFonts w:ascii="Times New Roman" w:hAnsi="Times New Roman"/>
              </w:rPr>
              <w:t>staff and</w:t>
            </w:r>
            <w:r w:rsidR="007C40DB" w:rsidRPr="004867DB">
              <w:rPr>
                <w:rFonts w:ascii="Times New Roman" w:hAnsi="Times New Roman"/>
              </w:rPr>
              <w:t xml:space="preserve"> c</w:t>
            </w:r>
            <w:r w:rsidRPr="004867DB">
              <w:rPr>
                <w:rFonts w:ascii="Times New Roman" w:hAnsi="Times New Roman"/>
              </w:rPr>
              <w:t xml:space="preserve">alculate risk/need results. </w:t>
            </w:r>
          </w:p>
        </w:tc>
        <w:tc>
          <w:tcPr>
            <w:tcW w:w="139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7F6AA0" w14:textId="77777777" w:rsidR="00D33348" w:rsidRPr="00336CA6" w:rsidRDefault="00D33348" w:rsidP="00336CA6">
            <w:pPr>
              <w:contextualSpacing/>
              <w:jc w:val="center"/>
              <w:rPr>
                <w:rFonts w:ascii="Times New Roman" w:hAnsi="Times New Roman"/>
                <w:b/>
                <w:color w:val="000000"/>
                <w:szCs w:val="22"/>
              </w:rPr>
            </w:pPr>
            <w:r w:rsidRPr="00336CA6">
              <w:rPr>
                <w:rFonts w:ascii="Times New Roman" w:hAnsi="Times New Roman"/>
                <w:b/>
                <w:color w:val="000000"/>
                <w:szCs w:val="22"/>
              </w:rPr>
              <w:t>M</w:t>
            </w:r>
          </w:p>
        </w:tc>
      </w:tr>
      <w:tr w:rsidR="00D33348" w:rsidRPr="00336CA6" w14:paraId="7FD539A7" w14:textId="77777777" w:rsidTr="00E73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8"/>
        </w:trPr>
        <w:tc>
          <w:tcPr>
            <w:tcW w:w="828" w:type="dxa"/>
            <w:vMerge/>
            <w:tcBorders>
              <w:left w:val="single" w:sz="8" w:space="0" w:color="000000"/>
              <w:bottom w:val="single" w:sz="4" w:space="0" w:color="auto"/>
              <w:right w:val="single" w:sz="8" w:space="0" w:color="000000"/>
            </w:tcBorders>
            <w:shd w:val="clear" w:color="auto" w:fill="FFFFFF" w:themeFill="background1"/>
            <w:vAlign w:val="center"/>
          </w:tcPr>
          <w:p w14:paraId="12F3D697" w14:textId="77777777" w:rsidR="00D33348" w:rsidRPr="00336CA6" w:rsidRDefault="00D33348" w:rsidP="00336CA6">
            <w:pPr>
              <w:contextualSpacing/>
              <w:jc w:val="center"/>
              <w:rPr>
                <w:rFonts w:ascii="Times New Roman" w:hAnsi="Times New Roman"/>
                <w:b/>
                <w:bCs/>
                <w:color w:val="000000"/>
                <w:szCs w:val="22"/>
                <w:highlight w:val="yellow"/>
              </w:rPr>
            </w:pPr>
          </w:p>
        </w:tc>
        <w:tc>
          <w:tcPr>
            <w:tcW w:w="13212" w:type="dxa"/>
            <w:gridSpan w:val="2"/>
            <w:tcBorders>
              <w:top w:val="single" w:sz="8" w:space="0" w:color="000000"/>
              <w:left w:val="nil"/>
              <w:bottom w:val="single" w:sz="8" w:space="0" w:color="000000"/>
              <w:right w:val="single" w:sz="8" w:space="0" w:color="auto"/>
            </w:tcBorders>
            <w:shd w:val="clear" w:color="auto" w:fill="D9D9D9" w:themeFill="background1" w:themeFillShade="D9"/>
          </w:tcPr>
          <w:p w14:paraId="01DACE1C" w14:textId="77777777" w:rsidR="004867DB" w:rsidRPr="00FB6A69" w:rsidRDefault="00C377CB" w:rsidP="004867DB">
            <w:pPr>
              <w:tabs>
                <w:tab w:val="left" w:pos="3181"/>
              </w:tabs>
              <w:contextualSpacing/>
              <w:rPr>
                <w:rFonts w:ascii="Times New Roman" w:hAnsi="Times New Roman"/>
                <w:b/>
                <w:szCs w:val="22"/>
              </w:rPr>
            </w:pPr>
            <w:sdt>
              <w:sdtPr>
                <w:rPr>
                  <w:rFonts w:ascii="Times New Roman" w:hAnsi="Times New Roman"/>
                  <w:b/>
                  <w:szCs w:val="22"/>
                </w:rPr>
                <w:id w:val="952288347"/>
                <w14:checkbox>
                  <w14:checked w14:val="0"/>
                  <w14:checkedState w14:val="2612" w14:font="MS Gothic"/>
                  <w14:uncheckedState w14:val="2610" w14:font="MS Gothic"/>
                </w14:checkbox>
              </w:sdtPr>
              <w:sdtEndPr/>
              <w:sdtContent>
                <w:permStart w:id="1331238050" w:edGrp="everyone"/>
                <w:r w:rsidR="004867DB">
                  <w:rPr>
                    <w:rFonts w:ascii="MS Gothic" w:eastAsia="MS Gothic" w:hAnsi="MS Gothic" w:hint="eastAsia"/>
                    <w:b/>
                    <w:szCs w:val="22"/>
                  </w:rPr>
                  <w:t>☐</w:t>
                </w:r>
                <w:permEnd w:id="1331238050"/>
              </w:sdtContent>
            </w:sdt>
            <w:r w:rsidR="004867DB" w:rsidRPr="00FB6A69">
              <w:rPr>
                <w:rFonts w:ascii="Times New Roman" w:hAnsi="Times New Roman"/>
                <w:b/>
                <w:szCs w:val="22"/>
              </w:rPr>
              <w:t xml:space="preserve"> </w:t>
            </w:r>
            <w:r w:rsidR="004867DB">
              <w:rPr>
                <w:rFonts w:ascii="Times New Roman" w:hAnsi="Times New Roman"/>
                <w:b/>
                <w:szCs w:val="22"/>
              </w:rPr>
              <w:t xml:space="preserve"> </w:t>
            </w:r>
            <w:r w:rsidR="004867DB" w:rsidRPr="00FB6A69">
              <w:rPr>
                <w:rFonts w:ascii="Times New Roman" w:hAnsi="Times New Roman"/>
                <w:szCs w:val="22"/>
              </w:rPr>
              <w:t xml:space="preserve">Fully Meets        </w:t>
            </w:r>
            <w:sdt>
              <w:sdtPr>
                <w:rPr>
                  <w:rFonts w:ascii="Times New Roman" w:hAnsi="Times New Roman"/>
                  <w:b/>
                  <w:szCs w:val="22"/>
                </w:rPr>
                <w:id w:val="814687980"/>
                <w14:checkbox>
                  <w14:checked w14:val="0"/>
                  <w14:checkedState w14:val="2612" w14:font="MS Gothic"/>
                  <w14:uncheckedState w14:val="2610" w14:font="MS Gothic"/>
                </w14:checkbox>
              </w:sdtPr>
              <w:sdtEndPr/>
              <w:sdtContent>
                <w:permStart w:id="1567768168" w:edGrp="everyone"/>
                <w:r w:rsidR="004867DB">
                  <w:rPr>
                    <w:rFonts w:ascii="MS Gothic" w:eastAsia="MS Gothic" w:hAnsi="MS Gothic" w:hint="eastAsia"/>
                    <w:b/>
                    <w:szCs w:val="22"/>
                  </w:rPr>
                  <w:t>☐</w:t>
                </w:r>
              </w:sdtContent>
            </w:sdt>
            <w:permEnd w:id="1567768168"/>
            <w:r w:rsidR="004867DB" w:rsidRPr="00FB6A69">
              <w:rPr>
                <w:rFonts w:ascii="Times New Roman" w:hAnsi="Times New Roman"/>
                <w:b/>
                <w:szCs w:val="22"/>
              </w:rPr>
              <w:t xml:space="preserve"> </w:t>
            </w:r>
            <w:r w:rsidR="004867DB">
              <w:rPr>
                <w:rFonts w:ascii="Times New Roman" w:hAnsi="Times New Roman"/>
                <w:b/>
                <w:szCs w:val="22"/>
              </w:rPr>
              <w:t xml:space="preserve"> </w:t>
            </w:r>
            <w:r w:rsidR="004867DB" w:rsidRPr="00FB6A69">
              <w:rPr>
                <w:rFonts w:ascii="Times New Roman" w:hAnsi="Times New Roman"/>
                <w:bCs/>
                <w:szCs w:val="22"/>
              </w:rPr>
              <w:t>Partially</w:t>
            </w:r>
            <w:r w:rsidR="004867DB" w:rsidRPr="00FB6A69">
              <w:rPr>
                <w:rFonts w:ascii="Times New Roman" w:hAnsi="Times New Roman"/>
                <w:szCs w:val="22"/>
              </w:rPr>
              <w:t xml:space="preserve"> Meets        </w:t>
            </w:r>
            <w:sdt>
              <w:sdtPr>
                <w:rPr>
                  <w:rFonts w:ascii="Times New Roman" w:hAnsi="Times New Roman"/>
                  <w:b/>
                  <w:szCs w:val="22"/>
                </w:rPr>
                <w:id w:val="-2069793327"/>
                <w14:checkbox>
                  <w14:checked w14:val="0"/>
                  <w14:checkedState w14:val="2612" w14:font="MS Gothic"/>
                  <w14:uncheckedState w14:val="2610" w14:font="MS Gothic"/>
                </w14:checkbox>
              </w:sdtPr>
              <w:sdtEndPr/>
              <w:sdtContent>
                <w:permStart w:id="49485811" w:edGrp="everyone"/>
                <w:r w:rsidR="004867DB">
                  <w:rPr>
                    <w:rFonts w:ascii="MS Gothic" w:eastAsia="MS Gothic" w:hAnsi="MS Gothic" w:hint="eastAsia"/>
                    <w:b/>
                    <w:szCs w:val="22"/>
                  </w:rPr>
                  <w:t>☐</w:t>
                </w:r>
                <w:permEnd w:id="49485811"/>
              </w:sdtContent>
            </w:sdt>
            <w:r w:rsidR="004867DB" w:rsidRPr="00FB6A69">
              <w:rPr>
                <w:rFonts w:ascii="Times New Roman" w:hAnsi="Times New Roman"/>
                <w:b/>
                <w:szCs w:val="22"/>
              </w:rPr>
              <w:t xml:space="preserve"> </w:t>
            </w:r>
            <w:r w:rsidR="004867DB">
              <w:rPr>
                <w:rFonts w:ascii="Times New Roman" w:hAnsi="Times New Roman"/>
                <w:b/>
                <w:szCs w:val="22"/>
              </w:rPr>
              <w:t xml:space="preserve"> </w:t>
            </w:r>
            <w:r w:rsidR="004867DB" w:rsidRPr="00FB6A69">
              <w:rPr>
                <w:rFonts w:ascii="Times New Roman" w:hAnsi="Times New Roman"/>
                <w:bCs/>
                <w:szCs w:val="22"/>
              </w:rPr>
              <w:t>Does Not</w:t>
            </w:r>
            <w:r w:rsidR="004867DB" w:rsidRPr="00FB6A69">
              <w:rPr>
                <w:rFonts w:ascii="Times New Roman" w:hAnsi="Times New Roman"/>
                <w:szCs w:val="22"/>
              </w:rPr>
              <w:t xml:space="preserve"> Meet</w:t>
            </w:r>
          </w:p>
          <w:p w14:paraId="4221B9B3" w14:textId="77777777" w:rsidR="004867DB" w:rsidRDefault="004867DB" w:rsidP="004867DB">
            <w:pPr>
              <w:contextualSpacing/>
              <w:rPr>
                <w:rFonts w:ascii="Times New Roman" w:hAnsi="Times New Roman"/>
                <w:b/>
                <w:szCs w:val="22"/>
              </w:rPr>
            </w:pPr>
          </w:p>
          <w:p w14:paraId="22DDE458" w14:textId="77777777" w:rsidR="004867DB" w:rsidRPr="00FF78E9" w:rsidRDefault="004867DB" w:rsidP="004867DB">
            <w:pPr>
              <w:contextualSpacing/>
              <w:rPr>
                <w:rFonts w:ascii="Times New Roman" w:hAnsi="Times New Roman"/>
                <w:bCs/>
                <w:szCs w:val="22"/>
              </w:rPr>
            </w:pPr>
            <w:r w:rsidRPr="00FF78E9">
              <w:rPr>
                <w:rFonts w:ascii="Times New Roman" w:hAnsi="Times New Roman"/>
                <w:bCs/>
                <w:szCs w:val="22"/>
              </w:rPr>
              <w:t>Offeror Response:</w:t>
            </w:r>
          </w:p>
          <w:p w14:paraId="358DC60E" w14:textId="77777777" w:rsidR="004867DB" w:rsidRPr="00FF78E9" w:rsidRDefault="004867DB" w:rsidP="004867DB">
            <w:pPr>
              <w:contextualSpacing/>
              <w:rPr>
                <w:rFonts w:ascii="Times New Roman" w:hAnsi="Times New Roman"/>
                <w:bCs/>
                <w:szCs w:val="22"/>
              </w:rPr>
            </w:pPr>
          </w:p>
          <w:p w14:paraId="1AF3E8DF" w14:textId="77777777" w:rsidR="004867DB" w:rsidRPr="00FF78E9" w:rsidRDefault="004867DB" w:rsidP="004867DB">
            <w:pPr>
              <w:contextualSpacing/>
              <w:rPr>
                <w:rFonts w:ascii="Times New Roman" w:hAnsi="Times New Roman"/>
                <w:bCs/>
                <w:szCs w:val="22"/>
              </w:rPr>
            </w:pPr>
            <w:r w:rsidRPr="00FF78E9">
              <w:rPr>
                <w:rFonts w:ascii="Times New Roman" w:hAnsi="Times New Roman"/>
                <w:bCs/>
                <w:szCs w:val="22"/>
              </w:rPr>
              <w:t>a.</w:t>
            </w:r>
            <w:permStart w:id="496654282" w:edGrp="everyone"/>
            <w:permEnd w:id="496654282"/>
          </w:p>
          <w:p w14:paraId="1A396810" w14:textId="77777777" w:rsidR="004867DB" w:rsidRPr="00FF78E9" w:rsidRDefault="004867DB" w:rsidP="004867DB">
            <w:pPr>
              <w:contextualSpacing/>
              <w:rPr>
                <w:rFonts w:ascii="Times New Roman" w:hAnsi="Times New Roman"/>
                <w:bCs/>
                <w:szCs w:val="22"/>
              </w:rPr>
            </w:pPr>
          </w:p>
          <w:p w14:paraId="2759F85E" w14:textId="77777777" w:rsidR="004867DB" w:rsidRPr="00FF78E9" w:rsidRDefault="004867DB" w:rsidP="004867DB">
            <w:pPr>
              <w:contextualSpacing/>
              <w:rPr>
                <w:rFonts w:ascii="Times New Roman" w:hAnsi="Times New Roman"/>
                <w:bCs/>
                <w:szCs w:val="22"/>
              </w:rPr>
            </w:pPr>
            <w:r w:rsidRPr="00FF78E9">
              <w:rPr>
                <w:rFonts w:ascii="Times New Roman" w:hAnsi="Times New Roman"/>
                <w:bCs/>
                <w:szCs w:val="22"/>
              </w:rPr>
              <w:t>b.</w:t>
            </w:r>
            <w:permStart w:id="1364548158" w:edGrp="everyone"/>
            <w:permEnd w:id="1364548158"/>
          </w:p>
          <w:p w14:paraId="1D69D320" w14:textId="77777777" w:rsidR="00D33348" w:rsidRPr="00336CA6" w:rsidRDefault="00D33348" w:rsidP="00336CA6">
            <w:pPr>
              <w:contextualSpacing/>
              <w:rPr>
                <w:rFonts w:ascii="Times New Roman" w:hAnsi="Times New Roman"/>
                <w:color w:val="000000"/>
                <w:szCs w:val="22"/>
                <w:highlight w:val="yellow"/>
              </w:rPr>
            </w:pPr>
          </w:p>
        </w:tc>
      </w:tr>
      <w:tr w:rsidR="00D33348" w:rsidRPr="00336CA6" w14:paraId="2A2883C8"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8"/>
        </w:trPr>
        <w:tc>
          <w:tcPr>
            <w:tcW w:w="828" w:type="dxa"/>
            <w:vMerge w:val="restart"/>
            <w:tcBorders>
              <w:top w:val="single" w:sz="4" w:space="0" w:color="auto"/>
              <w:left w:val="single" w:sz="8" w:space="0" w:color="000000"/>
              <w:right w:val="single" w:sz="8" w:space="0" w:color="000000"/>
            </w:tcBorders>
            <w:shd w:val="clear" w:color="auto" w:fill="FFFFFF" w:themeFill="background1"/>
            <w:vAlign w:val="center"/>
          </w:tcPr>
          <w:p w14:paraId="3211C35D" w14:textId="0A6024C6" w:rsidR="00D33348" w:rsidRPr="00336CA6" w:rsidRDefault="00D33348" w:rsidP="00336CA6">
            <w:pPr>
              <w:contextualSpacing/>
              <w:jc w:val="center"/>
              <w:rPr>
                <w:rFonts w:ascii="Times New Roman" w:hAnsi="Times New Roman"/>
                <w:b/>
                <w:bCs/>
                <w:color w:val="000000"/>
                <w:szCs w:val="22"/>
              </w:rPr>
            </w:pPr>
            <w:r w:rsidRPr="00336CA6">
              <w:rPr>
                <w:rFonts w:ascii="Times New Roman" w:hAnsi="Times New Roman"/>
                <w:b/>
                <w:bCs/>
                <w:color w:val="000000"/>
                <w:szCs w:val="22"/>
              </w:rPr>
              <w:t>1.7</w:t>
            </w:r>
          </w:p>
        </w:tc>
        <w:tc>
          <w:tcPr>
            <w:tcW w:w="11816" w:type="dxa"/>
            <w:tcBorders>
              <w:top w:val="single" w:sz="4" w:space="0" w:color="auto"/>
              <w:left w:val="nil"/>
              <w:bottom w:val="single" w:sz="8" w:space="0" w:color="000000"/>
              <w:right w:val="nil"/>
            </w:tcBorders>
            <w:shd w:val="clear" w:color="auto" w:fill="FFFFFF" w:themeFill="background1"/>
          </w:tcPr>
          <w:p w14:paraId="10EB999A" w14:textId="1D7DB02C" w:rsidR="00AF198B" w:rsidRPr="00830BF7" w:rsidRDefault="00AF198B" w:rsidP="00830BF7">
            <w:pPr>
              <w:spacing w:before="120"/>
              <w:jc w:val="both"/>
              <w:rPr>
                <w:rFonts w:ascii="Times New Roman" w:hAnsi="Times New Roman"/>
              </w:rPr>
            </w:pPr>
            <w:r>
              <w:rPr>
                <w:rFonts w:ascii="Times New Roman" w:hAnsi="Times New Roman"/>
                <w:color w:val="000000"/>
              </w:rPr>
              <w:t xml:space="preserve">Support up to 100 internal and external users annually. </w:t>
            </w:r>
          </w:p>
        </w:tc>
        <w:tc>
          <w:tcPr>
            <w:tcW w:w="1396"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39707440" w14:textId="4222C8FE" w:rsidR="00D33348" w:rsidRPr="00336CA6" w:rsidRDefault="000A7569" w:rsidP="00336CA6">
            <w:pPr>
              <w:contextualSpacing/>
              <w:jc w:val="center"/>
              <w:rPr>
                <w:rFonts w:ascii="Times New Roman" w:hAnsi="Times New Roman"/>
                <w:b/>
                <w:color w:val="000000"/>
                <w:szCs w:val="22"/>
                <w:highlight w:val="yellow"/>
              </w:rPr>
            </w:pPr>
            <w:r w:rsidRPr="00336CA6">
              <w:rPr>
                <w:rFonts w:ascii="Times New Roman" w:hAnsi="Times New Roman"/>
                <w:b/>
                <w:color w:val="000000"/>
                <w:szCs w:val="22"/>
              </w:rPr>
              <w:t>M</w:t>
            </w:r>
          </w:p>
        </w:tc>
      </w:tr>
      <w:tr w:rsidR="00D33348" w:rsidRPr="00336CA6" w14:paraId="675353B0" w14:textId="77777777" w:rsidTr="00E73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8"/>
        </w:trPr>
        <w:tc>
          <w:tcPr>
            <w:tcW w:w="828" w:type="dxa"/>
            <w:vMerge/>
            <w:tcBorders>
              <w:left w:val="single" w:sz="8" w:space="0" w:color="000000"/>
              <w:bottom w:val="single" w:sz="4" w:space="0" w:color="auto"/>
              <w:right w:val="single" w:sz="8" w:space="0" w:color="000000"/>
            </w:tcBorders>
            <w:shd w:val="clear" w:color="auto" w:fill="FFFFFF" w:themeFill="background1"/>
            <w:vAlign w:val="center"/>
          </w:tcPr>
          <w:p w14:paraId="6F5462E6" w14:textId="77777777" w:rsidR="00D33348" w:rsidRPr="00336CA6" w:rsidRDefault="00D33348" w:rsidP="00336CA6">
            <w:pPr>
              <w:contextualSpacing/>
              <w:rPr>
                <w:rFonts w:ascii="Times New Roman" w:hAnsi="Times New Roman"/>
                <w:b/>
                <w:bCs/>
                <w:color w:val="000000"/>
                <w:szCs w:val="22"/>
              </w:rPr>
            </w:pPr>
          </w:p>
        </w:tc>
        <w:tc>
          <w:tcPr>
            <w:tcW w:w="13212"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6EBE502" w14:textId="77777777" w:rsidR="0019317F" w:rsidRPr="00FB6A69" w:rsidRDefault="00C377CB" w:rsidP="00E73197">
            <w:pPr>
              <w:tabs>
                <w:tab w:val="left" w:pos="3181"/>
              </w:tabs>
              <w:contextualSpacing/>
              <w:rPr>
                <w:rFonts w:ascii="Times New Roman" w:hAnsi="Times New Roman"/>
                <w:b/>
                <w:szCs w:val="22"/>
              </w:rPr>
            </w:pPr>
            <w:sdt>
              <w:sdtPr>
                <w:rPr>
                  <w:rFonts w:ascii="Times New Roman" w:hAnsi="Times New Roman"/>
                  <w:b/>
                  <w:szCs w:val="22"/>
                </w:rPr>
                <w:id w:val="-1406055982"/>
                <w14:checkbox>
                  <w14:checked w14:val="0"/>
                  <w14:checkedState w14:val="2612" w14:font="MS Gothic"/>
                  <w14:uncheckedState w14:val="2610" w14:font="MS Gothic"/>
                </w14:checkbox>
              </w:sdtPr>
              <w:sdtEndPr/>
              <w:sdtContent>
                <w:permStart w:id="830831972" w:edGrp="everyone"/>
                <w:r w:rsidR="0019317F">
                  <w:rPr>
                    <w:rFonts w:ascii="MS Gothic" w:eastAsia="MS Gothic" w:hAnsi="MS Gothic" w:hint="eastAsia"/>
                    <w:b/>
                    <w:szCs w:val="22"/>
                  </w:rPr>
                  <w:t>☐</w:t>
                </w:r>
                <w:permEnd w:id="830831972"/>
              </w:sdtContent>
            </w:sdt>
            <w:r w:rsidR="0019317F" w:rsidRPr="00FB6A69">
              <w:rPr>
                <w:rFonts w:ascii="Times New Roman" w:hAnsi="Times New Roman"/>
                <w:b/>
                <w:szCs w:val="22"/>
              </w:rPr>
              <w:t xml:space="preserve"> </w:t>
            </w:r>
            <w:r w:rsidR="0019317F">
              <w:rPr>
                <w:rFonts w:ascii="Times New Roman" w:hAnsi="Times New Roman"/>
                <w:b/>
                <w:szCs w:val="22"/>
              </w:rPr>
              <w:t xml:space="preserve"> </w:t>
            </w:r>
            <w:r w:rsidR="0019317F" w:rsidRPr="00FB6A69">
              <w:rPr>
                <w:rFonts w:ascii="Times New Roman" w:hAnsi="Times New Roman"/>
                <w:szCs w:val="22"/>
              </w:rPr>
              <w:t xml:space="preserve">Fully Meets        </w:t>
            </w:r>
            <w:sdt>
              <w:sdtPr>
                <w:rPr>
                  <w:rFonts w:ascii="Times New Roman" w:hAnsi="Times New Roman"/>
                  <w:b/>
                  <w:szCs w:val="22"/>
                </w:rPr>
                <w:id w:val="1072390595"/>
                <w14:checkbox>
                  <w14:checked w14:val="0"/>
                  <w14:checkedState w14:val="2612" w14:font="MS Gothic"/>
                  <w14:uncheckedState w14:val="2610" w14:font="MS Gothic"/>
                </w14:checkbox>
              </w:sdtPr>
              <w:sdtEndPr/>
              <w:sdtContent>
                <w:permStart w:id="2032431644" w:edGrp="everyone"/>
                <w:r w:rsidR="0019317F">
                  <w:rPr>
                    <w:rFonts w:ascii="MS Gothic" w:eastAsia="MS Gothic" w:hAnsi="MS Gothic" w:hint="eastAsia"/>
                    <w:b/>
                    <w:szCs w:val="22"/>
                  </w:rPr>
                  <w:t>☐</w:t>
                </w:r>
              </w:sdtContent>
            </w:sdt>
            <w:permEnd w:id="2032431644"/>
            <w:r w:rsidR="0019317F" w:rsidRPr="00FB6A69">
              <w:rPr>
                <w:rFonts w:ascii="Times New Roman" w:hAnsi="Times New Roman"/>
                <w:b/>
                <w:szCs w:val="22"/>
              </w:rPr>
              <w:t xml:space="preserve"> </w:t>
            </w:r>
            <w:r w:rsidR="0019317F">
              <w:rPr>
                <w:rFonts w:ascii="Times New Roman" w:hAnsi="Times New Roman"/>
                <w:b/>
                <w:szCs w:val="22"/>
              </w:rPr>
              <w:t xml:space="preserve"> </w:t>
            </w:r>
            <w:r w:rsidR="0019317F" w:rsidRPr="00FB6A69">
              <w:rPr>
                <w:rFonts w:ascii="Times New Roman" w:hAnsi="Times New Roman"/>
                <w:bCs/>
                <w:szCs w:val="22"/>
              </w:rPr>
              <w:t>Partially</w:t>
            </w:r>
            <w:r w:rsidR="0019317F" w:rsidRPr="00FB6A69">
              <w:rPr>
                <w:rFonts w:ascii="Times New Roman" w:hAnsi="Times New Roman"/>
                <w:szCs w:val="22"/>
              </w:rPr>
              <w:t xml:space="preserve"> Meets        </w:t>
            </w:r>
            <w:sdt>
              <w:sdtPr>
                <w:rPr>
                  <w:rFonts w:ascii="Times New Roman" w:hAnsi="Times New Roman"/>
                  <w:b/>
                  <w:szCs w:val="22"/>
                </w:rPr>
                <w:id w:val="-972130184"/>
                <w14:checkbox>
                  <w14:checked w14:val="0"/>
                  <w14:checkedState w14:val="2612" w14:font="MS Gothic"/>
                  <w14:uncheckedState w14:val="2610" w14:font="MS Gothic"/>
                </w14:checkbox>
              </w:sdtPr>
              <w:sdtEndPr/>
              <w:sdtContent>
                <w:permStart w:id="251404393" w:edGrp="everyone"/>
                <w:r w:rsidR="0019317F">
                  <w:rPr>
                    <w:rFonts w:ascii="MS Gothic" w:eastAsia="MS Gothic" w:hAnsi="MS Gothic" w:hint="eastAsia"/>
                    <w:b/>
                    <w:szCs w:val="22"/>
                  </w:rPr>
                  <w:t>☐</w:t>
                </w:r>
                <w:permEnd w:id="251404393"/>
              </w:sdtContent>
            </w:sdt>
            <w:r w:rsidR="0019317F" w:rsidRPr="00FB6A69">
              <w:rPr>
                <w:rFonts w:ascii="Times New Roman" w:hAnsi="Times New Roman"/>
                <w:b/>
                <w:szCs w:val="22"/>
              </w:rPr>
              <w:t xml:space="preserve"> </w:t>
            </w:r>
            <w:r w:rsidR="0019317F">
              <w:rPr>
                <w:rFonts w:ascii="Times New Roman" w:hAnsi="Times New Roman"/>
                <w:b/>
                <w:szCs w:val="22"/>
              </w:rPr>
              <w:t xml:space="preserve"> </w:t>
            </w:r>
            <w:r w:rsidR="0019317F" w:rsidRPr="00FB6A69">
              <w:rPr>
                <w:rFonts w:ascii="Times New Roman" w:hAnsi="Times New Roman"/>
                <w:bCs/>
                <w:szCs w:val="22"/>
              </w:rPr>
              <w:t>Does Not</w:t>
            </w:r>
            <w:r w:rsidR="0019317F" w:rsidRPr="00FB6A69">
              <w:rPr>
                <w:rFonts w:ascii="Times New Roman" w:hAnsi="Times New Roman"/>
                <w:szCs w:val="22"/>
              </w:rPr>
              <w:t xml:space="preserve"> Meet</w:t>
            </w:r>
          </w:p>
          <w:p w14:paraId="02BD595E" w14:textId="77777777" w:rsidR="0019317F" w:rsidRDefault="0019317F" w:rsidP="00E73197">
            <w:pPr>
              <w:contextualSpacing/>
              <w:rPr>
                <w:rFonts w:ascii="Times New Roman" w:hAnsi="Times New Roman"/>
                <w:b/>
                <w:szCs w:val="22"/>
              </w:rPr>
            </w:pPr>
          </w:p>
          <w:p w14:paraId="351A243F" w14:textId="77777777" w:rsidR="0019317F" w:rsidRPr="00FF78E9" w:rsidRDefault="0019317F" w:rsidP="00E73197">
            <w:pPr>
              <w:contextualSpacing/>
              <w:rPr>
                <w:rFonts w:ascii="Times New Roman" w:hAnsi="Times New Roman"/>
                <w:bCs/>
                <w:szCs w:val="22"/>
              </w:rPr>
            </w:pPr>
            <w:r w:rsidRPr="00FF78E9">
              <w:rPr>
                <w:rFonts w:ascii="Times New Roman" w:hAnsi="Times New Roman"/>
                <w:bCs/>
                <w:szCs w:val="22"/>
              </w:rPr>
              <w:t>Offeror Response:</w:t>
            </w:r>
            <w:permStart w:id="799934551" w:edGrp="everyone"/>
            <w:permEnd w:id="799934551"/>
          </w:p>
          <w:p w14:paraId="3AB5B0FB" w14:textId="77777777" w:rsidR="00D33348" w:rsidRPr="00336CA6" w:rsidRDefault="00D33348" w:rsidP="00336CA6">
            <w:pPr>
              <w:contextualSpacing/>
              <w:rPr>
                <w:rFonts w:ascii="Times New Roman" w:hAnsi="Times New Roman"/>
                <w:b/>
                <w:bCs/>
                <w:color w:val="000000"/>
                <w:szCs w:val="22"/>
              </w:rPr>
            </w:pPr>
          </w:p>
        </w:tc>
      </w:tr>
      <w:tr w:rsidR="00D33348" w:rsidRPr="00336CA6" w14:paraId="73ECF734"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8"/>
        </w:trPr>
        <w:tc>
          <w:tcPr>
            <w:tcW w:w="828" w:type="dxa"/>
            <w:vMerge w:val="restart"/>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02BE8439" w14:textId="3EC538CD" w:rsidR="00D33348" w:rsidRPr="00336CA6" w:rsidRDefault="00D33348" w:rsidP="00336CA6">
            <w:pPr>
              <w:contextualSpacing/>
              <w:jc w:val="center"/>
              <w:rPr>
                <w:rFonts w:ascii="Times New Roman" w:hAnsi="Times New Roman"/>
                <w:b/>
                <w:bCs/>
                <w:color w:val="000000"/>
                <w:szCs w:val="22"/>
              </w:rPr>
            </w:pPr>
            <w:r w:rsidRPr="00336CA6">
              <w:rPr>
                <w:rFonts w:ascii="Times New Roman" w:hAnsi="Times New Roman"/>
                <w:b/>
                <w:bCs/>
                <w:color w:val="000000"/>
                <w:szCs w:val="22"/>
              </w:rPr>
              <w:t>1.8</w:t>
            </w:r>
          </w:p>
        </w:tc>
        <w:tc>
          <w:tcPr>
            <w:tcW w:w="11816" w:type="dxa"/>
            <w:tcBorders>
              <w:top w:val="single" w:sz="8" w:space="0" w:color="000000"/>
              <w:left w:val="nil"/>
              <w:bottom w:val="single" w:sz="8" w:space="0" w:color="000000"/>
              <w:right w:val="nil"/>
            </w:tcBorders>
            <w:shd w:val="clear" w:color="auto" w:fill="FFFFFF" w:themeFill="background1"/>
          </w:tcPr>
          <w:p w14:paraId="1AB2CE15" w14:textId="4E8B4C3D" w:rsidR="00AF198B" w:rsidRPr="00830BF7" w:rsidRDefault="00AF198B" w:rsidP="00830BF7">
            <w:pPr>
              <w:spacing w:before="120"/>
              <w:jc w:val="both"/>
              <w:rPr>
                <w:rFonts w:ascii="Times New Roman" w:hAnsi="Times New Roman"/>
              </w:rPr>
            </w:pPr>
            <w:r>
              <w:rPr>
                <w:rFonts w:ascii="Times New Roman" w:hAnsi="Times New Roman"/>
              </w:rPr>
              <w:t>Support up to 1,400 instrument administrations annually</w:t>
            </w:r>
            <w:r w:rsidR="00590100">
              <w:rPr>
                <w:rFonts w:ascii="Times New Roman" w:hAnsi="Times New Roman"/>
              </w:rPr>
              <w:t>.</w:t>
            </w:r>
          </w:p>
        </w:tc>
        <w:tc>
          <w:tcPr>
            <w:tcW w:w="139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98AB35" w14:textId="77777777" w:rsidR="00D33348" w:rsidRPr="00336CA6" w:rsidRDefault="00D33348" w:rsidP="00336CA6">
            <w:pPr>
              <w:contextualSpacing/>
              <w:jc w:val="center"/>
              <w:rPr>
                <w:rFonts w:ascii="Times New Roman" w:hAnsi="Times New Roman"/>
                <w:b/>
                <w:color w:val="000000"/>
                <w:szCs w:val="22"/>
              </w:rPr>
            </w:pPr>
            <w:r w:rsidRPr="00336CA6">
              <w:rPr>
                <w:rFonts w:ascii="Times New Roman" w:hAnsi="Times New Roman"/>
                <w:b/>
                <w:color w:val="000000"/>
                <w:szCs w:val="22"/>
              </w:rPr>
              <w:t>M</w:t>
            </w:r>
          </w:p>
        </w:tc>
      </w:tr>
      <w:tr w:rsidR="00D33348" w:rsidRPr="00336CA6" w14:paraId="611E5A0D"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68"/>
        </w:trPr>
        <w:tc>
          <w:tcPr>
            <w:tcW w:w="828" w:type="dxa"/>
            <w:vMerge/>
            <w:tcBorders>
              <w:left w:val="single" w:sz="8" w:space="0" w:color="000000"/>
              <w:bottom w:val="single" w:sz="4" w:space="0" w:color="auto"/>
              <w:right w:val="single" w:sz="8" w:space="0" w:color="000000"/>
            </w:tcBorders>
            <w:shd w:val="clear" w:color="auto" w:fill="FFFFFF" w:themeFill="background1"/>
            <w:vAlign w:val="center"/>
          </w:tcPr>
          <w:p w14:paraId="64D475C2" w14:textId="77777777" w:rsidR="00D33348" w:rsidRPr="00336CA6" w:rsidRDefault="00D33348" w:rsidP="00336CA6">
            <w:pPr>
              <w:contextualSpacing/>
              <w:rPr>
                <w:rFonts w:ascii="Times New Roman" w:hAnsi="Times New Roman"/>
                <w:b/>
                <w:bCs/>
                <w:color w:val="000000"/>
                <w:szCs w:val="22"/>
              </w:rPr>
            </w:pPr>
          </w:p>
        </w:tc>
        <w:tc>
          <w:tcPr>
            <w:tcW w:w="13212" w:type="dxa"/>
            <w:gridSpan w:val="2"/>
            <w:tcBorders>
              <w:top w:val="nil"/>
              <w:left w:val="single" w:sz="8" w:space="0" w:color="000000"/>
              <w:bottom w:val="nil"/>
              <w:right w:val="single" w:sz="8" w:space="0" w:color="000000"/>
            </w:tcBorders>
            <w:shd w:val="clear" w:color="auto" w:fill="D9D9D9" w:themeFill="background1" w:themeFillShade="D9"/>
          </w:tcPr>
          <w:p w14:paraId="7A5A0CD9" w14:textId="77777777" w:rsidR="0019317F" w:rsidRPr="00FB6A69" w:rsidRDefault="00C377CB" w:rsidP="00AE5754">
            <w:pPr>
              <w:tabs>
                <w:tab w:val="left" w:pos="3181"/>
              </w:tabs>
              <w:contextualSpacing/>
              <w:rPr>
                <w:rFonts w:ascii="Times New Roman" w:hAnsi="Times New Roman"/>
                <w:b/>
                <w:szCs w:val="22"/>
              </w:rPr>
            </w:pPr>
            <w:sdt>
              <w:sdtPr>
                <w:rPr>
                  <w:rFonts w:ascii="Times New Roman" w:hAnsi="Times New Roman"/>
                  <w:b/>
                  <w:szCs w:val="22"/>
                </w:rPr>
                <w:id w:val="1615869763"/>
                <w14:checkbox>
                  <w14:checked w14:val="0"/>
                  <w14:checkedState w14:val="2612" w14:font="MS Gothic"/>
                  <w14:uncheckedState w14:val="2610" w14:font="MS Gothic"/>
                </w14:checkbox>
              </w:sdtPr>
              <w:sdtEndPr/>
              <w:sdtContent>
                <w:permStart w:id="1657427318" w:edGrp="everyone"/>
                <w:r w:rsidR="0019317F">
                  <w:rPr>
                    <w:rFonts w:ascii="MS Gothic" w:eastAsia="MS Gothic" w:hAnsi="MS Gothic" w:hint="eastAsia"/>
                    <w:b/>
                    <w:szCs w:val="22"/>
                  </w:rPr>
                  <w:t>☐</w:t>
                </w:r>
                <w:permEnd w:id="1657427318"/>
              </w:sdtContent>
            </w:sdt>
            <w:r w:rsidR="0019317F" w:rsidRPr="00FB6A69">
              <w:rPr>
                <w:rFonts w:ascii="Times New Roman" w:hAnsi="Times New Roman"/>
                <w:b/>
                <w:szCs w:val="22"/>
              </w:rPr>
              <w:t xml:space="preserve"> </w:t>
            </w:r>
            <w:r w:rsidR="0019317F">
              <w:rPr>
                <w:rFonts w:ascii="Times New Roman" w:hAnsi="Times New Roman"/>
                <w:b/>
                <w:szCs w:val="22"/>
              </w:rPr>
              <w:t xml:space="preserve"> </w:t>
            </w:r>
            <w:r w:rsidR="0019317F" w:rsidRPr="00FB6A69">
              <w:rPr>
                <w:rFonts w:ascii="Times New Roman" w:hAnsi="Times New Roman"/>
                <w:szCs w:val="22"/>
              </w:rPr>
              <w:t xml:space="preserve">Fully Meets        </w:t>
            </w:r>
            <w:sdt>
              <w:sdtPr>
                <w:rPr>
                  <w:rFonts w:ascii="Times New Roman" w:hAnsi="Times New Roman"/>
                  <w:b/>
                  <w:szCs w:val="22"/>
                </w:rPr>
                <w:id w:val="1694951282"/>
                <w14:checkbox>
                  <w14:checked w14:val="0"/>
                  <w14:checkedState w14:val="2612" w14:font="MS Gothic"/>
                  <w14:uncheckedState w14:val="2610" w14:font="MS Gothic"/>
                </w14:checkbox>
              </w:sdtPr>
              <w:sdtEndPr/>
              <w:sdtContent>
                <w:permStart w:id="148117551" w:edGrp="everyone"/>
                <w:r w:rsidR="0019317F">
                  <w:rPr>
                    <w:rFonts w:ascii="MS Gothic" w:eastAsia="MS Gothic" w:hAnsi="MS Gothic" w:hint="eastAsia"/>
                    <w:b/>
                    <w:szCs w:val="22"/>
                  </w:rPr>
                  <w:t>☐</w:t>
                </w:r>
              </w:sdtContent>
            </w:sdt>
            <w:permEnd w:id="148117551"/>
            <w:r w:rsidR="0019317F" w:rsidRPr="00FB6A69">
              <w:rPr>
                <w:rFonts w:ascii="Times New Roman" w:hAnsi="Times New Roman"/>
                <w:b/>
                <w:szCs w:val="22"/>
              </w:rPr>
              <w:t xml:space="preserve"> </w:t>
            </w:r>
            <w:r w:rsidR="0019317F">
              <w:rPr>
                <w:rFonts w:ascii="Times New Roman" w:hAnsi="Times New Roman"/>
                <w:b/>
                <w:szCs w:val="22"/>
              </w:rPr>
              <w:t xml:space="preserve"> </w:t>
            </w:r>
            <w:r w:rsidR="0019317F" w:rsidRPr="00FB6A69">
              <w:rPr>
                <w:rFonts w:ascii="Times New Roman" w:hAnsi="Times New Roman"/>
                <w:bCs/>
                <w:szCs w:val="22"/>
              </w:rPr>
              <w:t>Partially</w:t>
            </w:r>
            <w:r w:rsidR="0019317F" w:rsidRPr="00FB6A69">
              <w:rPr>
                <w:rFonts w:ascii="Times New Roman" w:hAnsi="Times New Roman"/>
                <w:szCs w:val="22"/>
              </w:rPr>
              <w:t xml:space="preserve"> Meets        </w:t>
            </w:r>
            <w:sdt>
              <w:sdtPr>
                <w:rPr>
                  <w:rFonts w:ascii="Times New Roman" w:hAnsi="Times New Roman"/>
                  <w:b/>
                  <w:szCs w:val="22"/>
                </w:rPr>
                <w:id w:val="1769503686"/>
                <w14:checkbox>
                  <w14:checked w14:val="0"/>
                  <w14:checkedState w14:val="2612" w14:font="MS Gothic"/>
                  <w14:uncheckedState w14:val="2610" w14:font="MS Gothic"/>
                </w14:checkbox>
              </w:sdtPr>
              <w:sdtEndPr/>
              <w:sdtContent>
                <w:permStart w:id="49703439" w:edGrp="everyone"/>
                <w:r w:rsidR="0019317F">
                  <w:rPr>
                    <w:rFonts w:ascii="MS Gothic" w:eastAsia="MS Gothic" w:hAnsi="MS Gothic" w:hint="eastAsia"/>
                    <w:b/>
                    <w:szCs w:val="22"/>
                  </w:rPr>
                  <w:t>☐</w:t>
                </w:r>
                <w:permEnd w:id="49703439"/>
              </w:sdtContent>
            </w:sdt>
            <w:r w:rsidR="0019317F" w:rsidRPr="00FB6A69">
              <w:rPr>
                <w:rFonts w:ascii="Times New Roman" w:hAnsi="Times New Roman"/>
                <w:b/>
                <w:szCs w:val="22"/>
              </w:rPr>
              <w:t xml:space="preserve"> </w:t>
            </w:r>
            <w:r w:rsidR="0019317F">
              <w:rPr>
                <w:rFonts w:ascii="Times New Roman" w:hAnsi="Times New Roman"/>
                <w:b/>
                <w:szCs w:val="22"/>
              </w:rPr>
              <w:t xml:space="preserve"> </w:t>
            </w:r>
            <w:r w:rsidR="0019317F" w:rsidRPr="00FB6A69">
              <w:rPr>
                <w:rFonts w:ascii="Times New Roman" w:hAnsi="Times New Roman"/>
                <w:bCs/>
                <w:szCs w:val="22"/>
              </w:rPr>
              <w:t>Does Not</w:t>
            </w:r>
            <w:r w:rsidR="0019317F" w:rsidRPr="00FB6A69">
              <w:rPr>
                <w:rFonts w:ascii="Times New Roman" w:hAnsi="Times New Roman"/>
                <w:szCs w:val="22"/>
              </w:rPr>
              <w:t xml:space="preserve"> Meet</w:t>
            </w:r>
          </w:p>
          <w:p w14:paraId="6BABCFB9" w14:textId="77777777" w:rsidR="0019317F" w:rsidRDefault="0019317F" w:rsidP="00AE5754">
            <w:pPr>
              <w:contextualSpacing/>
              <w:rPr>
                <w:rFonts w:ascii="Times New Roman" w:hAnsi="Times New Roman"/>
                <w:b/>
                <w:szCs w:val="22"/>
              </w:rPr>
            </w:pPr>
          </w:p>
          <w:p w14:paraId="394CE5D1" w14:textId="77777777" w:rsidR="0019317F" w:rsidRPr="00FF78E9" w:rsidRDefault="0019317F" w:rsidP="00AE5754">
            <w:pPr>
              <w:contextualSpacing/>
              <w:rPr>
                <w:rFonts w:ascii="Times New Roman" w:hAnsi="Times New Roman"/>
                <w:bCs/>
                <w:szCs w:val="22"/>
              </w:rPr>
            </w:pPr>
            <w:r w:rsidRPr="00FF78E9">
              <w:rPr>
                <w:rFonts w:ascii="Times New Roman" w:hAnsi="Times New Roman"/>
                <w:bCs/>
                <w:szCs w:val="22"/>
              </w:rPr>
              <w:t>Offeror Response:</w:t>
            </w:r>
            <w:permStart w:id="1720730013" w:edGrp="everyone"/>
            <w:permEnd w:id="1720730013"/>
          </w:p>
          <w:p w14:paraId="1C28B7C2" w14:textId="77777777" w:rsidR="00D33348" w:rsidRPr="00336CA6" w:rsidRDefault="00D33348" w:rsidP="00336CA6">
            <w:pPr>
              <w:contextualSpacing/>
              <w:rPr>
                <w:rFonts w:ascii="Times New Roman" w:hAnsi="Times New Roman"/>
                <w:b/>
                <w:bCs/>
                <w:color w:val="000000"/>
                <w:szCs w:val="22"/>
              </w:rPr>
            </w:pPr>
          </w:p>
        </w:tc>
      </w:tr>
      <w:tr w:rsidR="00D33348" w:rsidRPr="00336CA6" w14:paraId="2DDCA400"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8"/>
        </w:trPr>
        <w:tc>
          <w:tcPr>
            <w:tcW w:w="828" w:type="dxa"/>
            <w:vMerge w:val="restart"/>
            <w:tcBorders>
              <w:top w:val="single" w:sz="4" w:space="0" w:color="auto"/>
              <w:left w:val="single" w:sz="8" w:space="0" w:color="000000"/>
              <w:right w:val="single" w:sz="8" w:space="0" w:color="000000"/>
            </w:tcBorders>
            <w:shd w:val="clear" w:color="auto" w:fill="FFFFFF" w:themeFill="background1"/>
            <w:vAlign w:val="center"/>
          </w:tcPr>
          <w:p w14:paraId="647196FD" w14:textId="1A62AC6A" w:rsidR="00D33348" w:rsidRPr="00336CA6" w:rsidRDefault="00D33348" w:rsidP="00336CA6">
            <w:pPr>
              <w:contextualSpacing/>
              <w:jc w:val="center"/>
              <w:rPr>
                <w:rFonts w:ascii="Times New Roman" w:hAnsi="Times New Roman"/>
                <w:b/>
                <w:bCs/>
                <w:color w:val="000000"/>
                <w:szCs w:val="22"/>
              </w:rPr>
            </w:pPr>
            <w:r w:rsidRPr="00336CA6">
              <w:rPr>
                <w:rFonts w:ascii="Times New Roman" w:hAnsi="Times New Roman"/>
                <w:b/>
                <w:bCs/>
                <w:color w:val="000000"/>
                <w:szCs w:val="22"/>
              </w:rPr>
              <w:t>1.9</w:t>
            </w:r>
          </w:p>
        </w:tc>
        <w:tc>
          <w:tcPr>
            <w:tcW w:w="11816" w:type="dxa"/>
            <w:tcBorders>
              <w:top w:val="single" w:sz="8" w:space="0" w:color="000000"/>
              <w:left w:val="nil"/>
              <w:bottom w:val="single" w:sz="4" w:space="0" w:color="auto"/>
              <w:right w:val="nil"/>
            </w:tcBorders>
            <w:shd w:val="clear" w:color="auto" w:fill="FFFFFF" w:themeFill="background1"/>
          </w:tcPr>
          <w:p w14:paraId="11E50B86" w14:textId="38F0D9E2" w:rsidR="00AF198B" w:rsidRPr="00830BF7" w:rsidRDefault="00590100" w:rsidP="00830BF7">
            <w:pPr>
              <w:autoSpaceDE w:val="0"/>
              <w:autoSpaceDN w:val="0"/>
              <w:adjustRightInd w:val="0"/>
              <w:spacing w:before="120"/>
              <w:rPr>
                <w:rFonts w:ascii="Times New Roman" w:hAnsi="Times New Roman"/>
                <w:color w:val="000000"/>
              </w:rPr>
            </w:pPr>
            <w:r>
              <w:rPr>
                <w:rFonts w:ascii="Times New Roman" w:hAnsi="Times New Roman"/>
                <w:color w:val="000000"/>
              </w:rPr>
              <w:t>A</w:t>
            </w:r>
            <w:r w:rsidR="00AF198B">
              <w:rPr>
                <w:rFonts w:ascii="Times New Roman" w:hAnsi="Times New Roman"/>
                <w:color w:val="000000"/>
              </w:rPr>
              <w:t xml:space="preserve">bility to respond to annual increases or decreases in the number of users and </w:t>
            </w:r>
            <w:r w:rsidR="00107D29">
              <w:rPr>
                <w:rFonts w:ascii="Times New Roman" w:hAnsi="Times New Roman"/>
                <w:color w:val="000000"/>
              </w:rPr>
              <w:t xml:space="preserve">instrument </w:t>
            </w:r>
            <w:r>
              <w:rPr>
                <w:rFonts w:ascii="Times New Roman" w:hAnsi="Times New Roman"/>
                <w:color w:val="000000"/>
              </w:rPr>
              <w:t>administrations</w:t>
            </w:r>
            <w:r w:rsidR="00107D29">
              <w:rPr>
                <w:rFonts w:ascii="Times New Roman" w:hAnsi="Times New Roman"/>
                <w:color w:val="000000"/>
              </w:rPr>
              <w:t>.</w:t>
            </w:r>
          </w:p>
        </w:tc>
        <w:tc>
          <w:tcPr>
            <w:tcW w:w="1396"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1AF7C210" w14:textId="3D61E968" w:rsidR="00D33348" w:rsidRPr="00336CA6" w:rsidRDefault="000A7569" w:rsidP="00336CA6">
            <w:pPr>
              <w:contextualSpacing/>
              <w:jc w:val="center"/>
              <w:rPr>
                <w:rFonts w:ascii="Times New Roman" w:hAnsi="Times New Roman"/>
                <w:b/>
                <w:color w:val="000000"/>
                <w:szCs w:val="22"/>
              </w:rPr>
            </w:pPr>
            <w:r w:rsidRPr="00336CA6">
              <w:rPr>
                <w:rFonts w:ascii="Times New Roman" w:hAnsi="Times New Roman"/>
                <w:b/>
                <w:color w:val="000000"/>
                <w:szCs w:val="22"/>
              </w:rPr>
              <w:t>M</w:t>
            </w:r>
          </w:p>
        </w:tc>
      </w:tr>
      <w:tr w:rsidR="00D33348" w:rsidRPr="00336CA6" w14:paraId="461AF0A6"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50"/>
        </w:trPr>
        <w:tc>
          <w:tcPr>
            <w:tcW w:w="828" w:type="dxa"/>
            <w:vMerge/>
            <w:tcBorders>
              <w:left w:val="single" w:sz="8" w:space="0" w:color="000000"/>
              <w:bottom w:val="nil"/>
              <w:right w:val="single" w:sz="8" w:space="0" w:color="000000"/>
            </w:tcBorders>
            <w:shd w:val="clear" w:color="auto" w:fill="FFFFFF" w:themeFill="background1"/>
            <w:vAlign w:val="center"/>
          </w:tcPr>
          <w:p w14:paraId="048C52B8" w14:textId="77777777" w:rsidR="00D33348" w:rsidRPr="00336CA6" w:rsidRDefault="00D33348" w:rsidP="00336CA6">
            <w:pPr>
              <w:contextualSpacing/>
              <w:rPr>
                <w:rFonts w:ascii="Times New Roman" w:hAnsi="Times New Roman"/>
                <w:b/>
                <w:bCs/>
                <w:color w:val="000000"/>
                <w:szCs w:val="22"/>
              </w:rPr>
            </w:pPr>
          </w:p>
        </w:tc>
        <w:tc>
          <w:tcPr>
            <w:tcW w:w="13212" w:type="dxa"/>
            <w:gridSpan w:val="2"/>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45F8AF50" w14:textId="77777777" w:rsidR="0019317F" w:rsidRPr="00FB6A69" w:rsidRDefault="00C377CB" w:rsidP="00AE5754">
            <w:pPr>
              <w:tabs>
                <w:tab w:val="left" w:pos="3181"/>
              </w:tabs>
              <w:contextualSpacing/>
              <w:rPr>
                <w:rFonts w:ascii="Times New Roman" w:hAnsi="Times New Roman"/>
                <w:b/>
                <w:szCs w:val="22"/>
              </w:rPr>
            </w:pPr>
            <w:sdt>
              <w:sdtPr>
                <w:rPr>
                  <w:rFonts w:ascii="Times New Roman" w:hAnsi="Times New Roman"/>
                  <w:b/>
                  <w:szCs w:val="22"/>
                </w:rPr>
                <w:id w:val="1315530116"/>
                <w14:checkbox>
                  <w14:checked w14:val="0"/>
                  <w14:checkedState w14:val="2612" w14:font="MS Gothic"/>
                  <w14:uncheckedState w14:val="2610" w14:font="MS Gothic"/>
                </w14:checkbox>
              </w:sdtPr>
              <w:sdtEndPr/>
              <w:sdtContent>
                <w:permStart w:id="847717359" w:edGrp="everyone"/>
                <w:r w:rsidR="0019317F">
                  <w:rPr>
                    <w:rFonts w:ascii="MS Gothic" w:eastAsia="MS Gothic" w:hAnsi="MS Gothic" w:hint="eastAsia"/>
                    <w:b/>
                    <w:szCs w:val="22"/>
                  </w:rPr>
                  <w:t>☐</w:t>
                </w:r>
                <w:permEnd w:id="847717359"/>
              </w:sdtContent>
            </w:sdt>
            <w:r w:rsidR="0019317F" w:rsidRPr="00FB6A69">
              <w:rPr>
                <w:rFonts w:ascii="Times New Roman" w:hAnsi="Times New Roman"/>
                <w:b/>
                <w:szCs w:val="22"/>
              </w:rPr>
              <w:t xml:space="preserve"> </w:t>
            </w:r>
            <w:r w:rsidR="0019317F">
              <w:rPr>
                <w:rFonts w:ascii="Times New Roman" w:hAnsi="Times New Roman"/>
                <w:b/>
                <w:szCs w:val="22"/>
              </w:rPr>
              <w:t xml:space="preserve"> </w:t>
            </w:r>
            <w:r w:rsidR="0019317F" w:rsidRPr="00FB6A69">
              <w:rPr>
                <w:rFonts w:ascii="Times New Roman" w:hAnsi="Times New Roman"/>
                <w:szCs w:val="22"/>
              </w:rPr>
              <w:t xml:space="preserve">Fully Meets        </w:t>
            </w:r>
            <w:sdt>
              <w:sdtPr>
                <w:rPr>
                  <w:rFonts w:ascii="Times New Roman" w:hAnsi="Times New Roman"/>
                  <w:b/>
                  <w:szCs w:val="22"/>
                </w:rPr>
                <w:id w:val="-810863515"/>
                <w14:checkbox>
                  <w14:checked w14:val="0"/>
                  <w14:checkedState w14:val="2612" w14:font="MS Gothic"/>
                  <w14:uncheckedState w14:val="2610" w14:font="MS Gothic"/>
                </w14:checkbox>
              </w:sdtPr>
              <w:sdtEndPr/>
              <w:sdtContent>
                <w:permStart w:id="184427738" w:edGrp="everyone"/>
                <w:r w:rsidR="0019317F">
                  <w:rPr>
                    <w:rFonts w:ascii="MS Gothic" w:eastAsia="MS Gothic" w:hAnsi="MS Gothic" w:hint="eastAsia"/>
                    <w:b/>
                    <w:szCs w:val="22"/>
                  </w:rPr>
                  <w:t>☐</w:t>
                </w:r>
              </w:sdtContent>
            </w:sdt>
            <w:permEnd w:id="184427738"/>
            <w:r w:rsidR="0019317F" w:rsidRPr="00FB6A69">
              <w:rPr>
                <w:rFonts w:ascii="Times New Roman" w:hAnsi="Times New Roman"/>
                <w:b/>
                <w:szCs w:val="22"/>
              </w:rPr>
              <w:t xml:space="preserve"> </w:t>
            </w:r>
            <w:r w:rsidR="0019317F">
              <w:rPr>
                <w:rFonts w:ascii="Times New Roman" w:hAnsi="Times New Roman"/>
                <w:b/>
                <w:szCs w:val="22"/>
              </w:rPr>
              <w:t xml:space="preserve"> </w:t>
            </w:r>
            <w:r w:rsidR="0019317F" w:rsidRPr="00FB6A69">
              <w:rPr>
                <w:rFonts w:ascii="Times New Roman" w:hAnsi="Times New Roman"/>
                <w:bCs/>
                <w:szCs w:val="22"/>
              </w:rPr>
              <w:t>Partially</w:t>
            </w:r>
            <w:r w:rsidR="0019317F" w:rsidRPr="00FB6A69">
              <w:rPr>
                <w:rFonts w:ascii="Times New Roman" w:hAnsi="Times New Roman"/>
                <w:szCs w:val="22"/>
              </w:rPr>
              <w:t xml:space="preserve"> Meets        </w:t>
            </w:r>
            <w:sdt>
              <w:sdtPr>
                <w:rPr>
                  <w:rFonts w:ascii="Times New Roman" w:hAnsi="Times New Roman"/>
                  <w:b/>
                  <w:szCs w:val="22"/>
                </w:rPr>
                <w:id w:val="1308588281"/>
                <w14:checkbox>
                  <w14:checked w14:val="0"/>
                  <w14:checkedState w14:val="2612" w14:font="MS Gothic"/>
                  <w14:uncheckedState w14:val="2610" w14:font="MS Gothic"/>
                </w14:checkbox>
              </w:sdtPr>
              <w:sdtEndPr/>
              <w:sdtContent>
                <w:permStart w:id="499013881" w:edGrp="everyone"/>
                <w:r w:rsidR="0019317F">
                  <w:rPr>
                    <w:rFonts w:ascii="MS Gothic" w:eastAsia="MS Gothic" w:hAnsi="MS Gothic" w:hint="eastAsia"/>
                    <w:b/>
                    <w:szCs w:val="22"/>
                  </w:rPr>
                  <w:t>☐</w:t>
                </w:r>
                <w:permEnd w:id="499013881"/>
              </w:sdtContent>
            </w:sdt>
            <w:r w:rsidR="0019317F" w:rsidRPr="00FB6A69">
              <w:rPr>
                <w:rFonts w:ascii="Times New Roman" w:hAnsi="Times New Roman"/>
                <w:b/>
                <w:szCs w:val="22"/>
              </w:rPr>
              <w:t xml:space="preserve"> </w:t>
            </w:r>
            <w:r w:rsidR="0019317F">
              <w:rPr>
                <w:rFonts w:ascii="Times New Roman" w:hAnsi="Times New Roman"/>
                <w:b/>
                <w:szCs w:val="22"/>
              </w:rPr>
              <w:t xml:space="preserve"> </w:t>
            </w:r>
            <w:r w:rsidR="0019317F" w:rsidRPr="00FB6A69">
              <w:rPr>
                <w:rFonts w:ascii="Times New Roman" w:hAnsi="Times New Roman"/>
                <w:bCs/>
                <w:szCs w:val="22"/>
              </w:rPr>
              <w:t>Does Not</w:t>
            </w:r>
            <w:r w:rsidR="0019317F" w:rsidRPr="00FB6A69">
              <w:rPr>
                <w:rFonts w:ascii="Times New Roman" w:hAnsi="Times New Roman"/>
                <w:szCs w:val="22"/>
              </w:rPr>
              <w:t xml:space="preserve"> Meet</w:t>
            </w:r>
          </w:p>
          <w:p w14:paraId="706A6029" w14:textId="77777777" w:rsidR="0019317F" w:rsidRDefault="0019317F" w:rsidP="00AE5754">
            <w:pPr>
              <w:contextualSpacing/>
              <w:rPr>
                <w:rFonts w:ascii="Times New Roman" w:hAnsi="Times New Roman"/>
                <w:b/>
                <w:szCs w:val="22"/>
              </w:rPr>
            </w:pPr>
          </w:p>
          <w:p w14:paraId="3BF7E567" w14:textId="77777777" w:rsidR="0019317F" w:rsidRPr="00FF78E9" w:rsidRDefault="0019317F" w:rsidP="00AE5754">
            <w:pPr>
              <w:contextualSpacing/>
              <w:rPr>
                <w:rFonts w:ascii="Times New Roman" w:hAnsi="Times New Roman"/>
                <w:bCs/>
                <w:szCs w:val="22"/>
              </w:rPr>
            </w:pPr>
            <w:r w:rsidRPr="00FF78E9">
              <w:rPr>
                <w:rFonts w:ascii="Times New Roman" w:hAnsi="Times New Roman"/>
                <w:bCs/>
                <w:szCs w:val="22"/>
              </w:rPr>
              <w:t>Offeror Response:</w:t>
            </w:r>
            <w:permStart w:id="2142906760" w:edGrp="everyone"/>
            <w:permEnd w:id="2142906760"/>
          </w:p>
          <w:p w14:paraId="1506EF67" w14:textId="77777777" w:rsidR="00D33348" w:rsidRPr="00336CA6" w:rsidRDefault="00D33348" w:rsidP="00336CA6">
            <w:pPr>
              <w:contextualSpacing/>
              <w:rPr>
                <w:rFonts w:ascii="Times New Roman" w:hAnsi="Times New Roman"/>
                <w:szCs w:val="22"/>
              </w:rPr>
            </w:pPr>
          </w:p>
        </w:tc>
      </w:tr>
      <w:tr w:rsidR="00D33348" w:rsidRPr="00336CA6" w14:paraId="0B957A90" w14:textId="77777777" w:rsidTr="00C933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0"/>
        </w:trPr>
        <w:tc>
          <w:tcPr>
            <w:tcW w:w="828" w:type="dxa"/>
            <w:vMerge w:val="restart"/>
            <w:tcBorders>
              <w:top w:val="single" w:sz="4" w:space="0" w:color="auto"/>
              <w:left w:val="single" w:sz="8" w:space="0" w:color="000000"/>
              <w:right w:val="single" w:sz="8" w:space="0" w:color="000000"/>
            </w:tcBorders>
            <w:shd w:val="clear" w:color="auto" w:fill="FFFFFF" w:themeFill="background1"/>
            <w:vAlign w:val="center"/>
          </w:tcPr>
          <w:p w14:paraId="128EECEB" w14:textId="170543C6" w:rsidR="00D33348" w:rsidRPr="00336CA6" w:rsidRDefault="00D33348" w:rsidP="00336CA6">
            <w:pPr>
              <w:contextualSpacing/>
              <w:jc w:val="center"/>
              <w:rPr>
                <w:rFonts w:ascii="Times New Roman" w:hAnsi="Times New Roman"/>
                <w:b/>
                <w:bCs/>
                <w:color w:val="000000"/>
                <w:szCs w:val="22"/>
              </w:rPr>
            </w:pPr>
            <w:r w:rsidRPr="00336CA6">
              <w:rPr>
                <w:rFonts w:ascii="Times New Roman" w:hAnsi="Times New Roman"/>
                <w:b/>
                <w:bCs/>
                <w:color w:val="000000"/>
                <w:szCs w:val="22"/>
              </w:rPr>
              <w:t>1.10</w:t>
            </w:r>
          </w:p>
        </w:tc>
        <w:tc>
          <w:tcPr>
            <w:tcW w:w="11816" w:type="dxa"/>
            <w:tcBorders>
              <w:top w:val="single" w:sz="4" w:space="0" w:color="auto"/>
              <w:left w:val="nil"/>
              <w:bottom w:val="single" w:sz="4" w:space="0" w:color="auto"/>
              <w:right w:val="nil"/>
            </w:tcBorders>
            <w:shd w:val="clear" w:color="auto" w:fill="FFFFFF" w:themeFill="background1"/>
          </w:tcPr>
          <w:p w14:paraId="45B002E1" w14:textId="549EF6DD" w:rsidR="00107D29" w:rsidRPr="00BC21F2" w:rsidRDefault="00107D29" w:rsidP="00F156DD">
            <w:pPr>
              <w:pStyle w:val="paragraph"/>
              <w:spacing w:before="120" w:beforeAutospacing="0" w:after="0" w:afterAutospacing="0"/>
              <w:textAlignment w:val="baseline"/>
              <w:rPr>
                <w:snapToGrid w:val="0"/>
                <w:color w:val="000000"/>
                <w:sz w:val="22"/>
                <w:szCs w:val="22"/>
              </w:rPr>
            </w:pPr>
            <w:r>
              <w:rPr>
                <w:snapToGrid w:val="0"/>
                <w:color w:val="000000"/>
                <w:sz w:val="22"/>
                <w:szCs w:val="22"/>
              </w:rPr>
              <w:t xml:space="preserve">Average time for administration of instrument must be thirty (30) minutes or less. </w:t>
            </w:r>
          </w:p>
        </w:tc>
        <w:tc>
          <w:tcPr>
            <w:tcW w:w="139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0C6B4DD4" w14:textId="77777777" w:rsidR="00D33348" w:rsidRPr="00336CA6" w:rsidRDefault="00D33348" w:rsidP="00336CA6">
            <w:pPr>
              <w:contextualSpacing/>
              <w:jc w:val="center"/>
              <w:rPr>
                <w:rFonts w:ascii="Times New Roman" w:hAnsi="Times New Roman"/>
                <w:b/>
                <w:color w:val="000000"/>
                <w:szCs w:val="22"/>
              </w:rPr>
            </w:pPr>
            <w:r w:rsidRPr="00336CA6">
              <w:rPr>
                <w:rFonts w:ascii="Times New Roman" w:hAnsi="Times New Roman"/>
                <w:b/>
                <w:color w:val="000000"/>
                <w:szCs w:val="22"/>
              </w:rPr>
              <w:t>M</w:t>
            </w:r>
          </w:p>
        </w:tc>
      </w:tr>
      <w:tr w:rsidR="00D33348" w:rsidRPr="00336CA6" w14:paraId="31C13C83" w14:textId="77777777" w:rsidTr="00C933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30"/>
        </w:trPr>
        <w:tc>
          <w:tcPr>
            <w:tcW w:w="828" w:type="dxa"/>
            <w:vMerge/>
            <w:tcBorders>
              <w:left w:val="single" w:sz="8" w:space="0" w:color="000000"/>
              <w:bottom w:val="single" w:sz="4" w:space="0" w:color="auto"/>
              <w:right w:val="single" w:sz="8" w:space="0" w:color="000000"/>
            </w:tcBorders>
            <w:shd w:val="clear" w:color="auto" w:fill="FFFFFF" w:themeFill="background1"/>
            <w:vAlign w:val="center"/>
          </w:tcPr>
          <w:p w14:paraId="008B90CD" w14:textId="77777777" w:rsidR="00D33348" w:rsidRPr="00336CA6" w:rsidRDefault="00D33348" w:rsidP="00336CA6">
            <w:pPr>
              <w:contextualSpacing/>
              <w:rPr>
                <w:rFonts w:ascii="Times New Roman" w:hAnsi="Times New Roman"/>
                <w:b/>
                <w:bCs/>
                <w:color w:val="000000"/>
                <w:szCs w:val="22"/>
                <w:highlight w:val="yellow"/>
              </w:rPr>
            </w:pPr>
          </w:p>
        </w:tc>
        <w:tc>
          <w:tcPr>
            <w:tcW w:w="13212" w:type="dxa"/>
            <w:gridSpan w:val="2"/>
            <w:tcBorders>
              <w:top w:val="nil"/>
              <w:left w:val="single" w:sz="8" w:space="0" w:color="000000"/>
              <w:bottom w:val="single" w:sz="4" w:space="0" w:color="auto"/>
              <w:right w:val="single" w:sz="8" w:space="0" w:color="000000"/>
            </w:tcBorders>
            <w:shd w:val="clear" w:color="auto" w:fill="D9D9D9" w:themeFill="background1" w:themeFillShade="D9"/>
          </w:tcPr>
          <w:p w14:paraId="2F4481BE" w14:textId="77777777" w:rsidR="0019317F" w:rsidRPr="00FB6A69" w:rsidRDefault="00C377CB" w:rsidP="00AE5754">
            <w:pPr>
              <w:tabs>
                <w:tab w:val="left" w:pos="3181"/>
              </w:tabs>
              <w:contextualSpacing/>
              <w:rPr>
                <w:rFonts w:ascii="Times New Roman" w:hAnsi="Times New Roman"/>
                <w:b/>
                <w:szCs w:val="22"/>
              </w:rPr>
            </w:pPr>
            <w:sdt>
              <w:sdtPr>
                <w:rPr>
                  <w:rFonts w:ascii="Times New Roman" w:hAnsi="Times New Roman"/>
                  <w:b/>
                  <w:szCs w:val="22"/>
                </w:rPr>
                <w:id w:val="-2139017018"/>
                <w14:checkbox>
                  <w14:checked w14:val="0"/>
                  <w14:checkedState w14:val="2612" w14:font="MS Gothic"/>
                  <w14:uncheckedState w14:val="2610" w14:font="MS Gothic"/>
                </w14:checkbox>
              </w:sdtPr>
              <w:sdtEndPr/>
              <w:sdtContent>
                <w:permStart w:id="1946892170" w:edGrp="everyone"/>
                <w:r w:rsidR="0019317F">
                  <w:rPr>
                    <w:rFonts w:ascii="MS Gothic" w:eastAsia="MS Gothic" w:hAnsi="MS Gothic" w:hint="eastAsia"/>
                    <w:b/>
                    <w:szCs w:val="22"/>
                  </w:rPr>
                  <w:t>☐</w:t>
                </w:r>
                <w:permEnd w:id="1946892170"/>
              </w:sdtContent>
            </w:sdt>
            <w:r w:rsidR="0019317F" w:rsidRPr="00FB6A69">
              <w:rPr>
                <w:rFonts w:ascii="Times New Roman" w:hAnsi="Times New Roman"/>
                <w:b/>
                <w:szCs w:val="22"/>
              </w:rPr>
              <w:t xml:space="preserve"> </w:t>
            </w:r>
            <w:r w:rsidR="0019317F">
              <w:rPr>
                <w:rFonts w:ascii="Times New Roman" w:hAnsi="Times New Roman"/>
                <w:b/>
                <w:szCs w:val="22"/>
              </w:rPr>
              <w:t xml:space="preserve"> </w:t>
            </w:r>
            <w:r w:rsidR="0019317F" w:rsidRPr="00FB6A69">
              <w:rPr>
                <w:rFonts w:ascii="Times New Roman" w:hAnsi="Times New Roman"/>
                <w:szCs w:val="22"/>
              </w:rPr>
              <w:t xml:space="preserve">Fully Meets        </w:t>
            </w:r>
            <w:sdt>
              <w:sdtPr>
                <w:rPr>
                  <w:rFonts w:ascii="Times New Roman" w:hAnsi="Times New Roman"/>
                  <w:b/>
                  <w:szCs w:val="22"/>
                </w:rPr>
                <w:id w:val="1982186415"/>
                <w14:checkbox>
                  <w14:checked w14:val="0"/>
                  <w14:checkedState w14:val="2612" w14:font="MS Gothic"/>
                  <w14:uncheckedState w14:val="2610" w14:font="MS Gothic"/>
                </w14:checkbox>
              </w:sdtPr>
              <w:sdtEndPr/>
              <w:sdtContent>
                <w:permStart w:id="1624838557" w:edGrp="everyone"/>
                <w:r w:rsidR="0019317F">
                  <w:rPr>
                    <w:rFonts w:ascii="MS Gothic" w:eastAsia="MS Gothic" w:hAnsi="MS Gothic" w:hint="eastAsia"/>
                    <w:b/>
                    <w:szCs w:val="22"/>
                  </w:rPr>
                  <w:t>☐</w:t>
                </w:r>
              </w:sdtContent>
            </w:sdt>
            <w:permEnd w:id="1624838557"/>
            <w:r w:rsidR="0019317F" w:rsidRPr="00FB6A69">
              <w:rPr>
                <w:rFonts w:ascii="Times New Roman" w:hAnsi="Times New Roman"/>
                <w:b/>
                <w:szCs w:val="22"/>
              </w:rPr>
              <w:t xml:space="preserve"> </w:t>
            </w:r>
            <w:r w:rsidR="0019317F">
              <w:rPr>
                <w:rFonts w:ascii="Times New Roman" w:hAnsi="Times New Roman"/>
                <w:b/>
                <w:szCs w:val="22"/>
              </w:rPr>
              <w:t xml:space="preserve"> </w:t>
            </w:r>
            <w:r w:rsidR="0019317F" w:rsidRPr="00FB6A69">
              <w:rPr>
                <w:rFonts w:ascii="Times New Roman" w:hAnsi="Times New Roman"/>
                <w:bCs/>
                <w:szCs w:val="22"/>
              </w:rPr>
              <w:t>Partially</w:t>
            </w:r>
            <w:r w:rsidR="0019317F" w:rsidRPr="00FB6A69">
              <w:rPr>
                <w:rFonts w:ascii="Times New Roman" w:hAnsi="Times New Roman"/>
                <w:szCs w:val="22"/>
              </w:rPr>
              <w:t xml:space="preserve"> Meets        </w:t>
            </w:r>
            <w:sdt>
              <w:sdtPr>
                <w:rPr>
                  <w:rFonts w:ascii="Times New Roman" w:hAnsi="Times New Roman"/>
                  <w:b/>
                  <w:szCs w:val="22"/>
                </w:rPr>
                <w:id w:val="2005002071"/>
                <w14:checkbox>
                  <w14:checked w14:val="0"/>
                  <w14:checkedState w14:val="2612" w14:font="MS Gothic"/>
                  <w14:uncheckedState w14:val="2610" w14:font="MS Gothic"/>
                </w14:checkbox>
              </w:sdtPr>
              <w:sdtEndPr/>
              <w:sdtContent>
                <w:permStart w:id="561132047" w:edGrp="everyone"/>
                <w:r w:rsidR="0019317F">
                  <w:rPr>
                    <w:rFonts w:ascii="MS Gothic" w:eastAsia="MS Gothic" w:hAnsi="MS Gothic" w:hint="eastAsia"/>
                    <w:b/>
                    <w:szCs w:val="22"/>
                  </w:rPr>
                  <w:t>☐</w:t>
                </w:r>
                <w:permEnd w:id="561132047"/>
              </w:sdtContent>
            </w:sdt>
            <w:r w:rsidR="0019317F" w:rsidRPr="00FB6A69">
              <w:rPr>
                <w:rFonts w:ascii="Times New Roman" w:hAnsi="Times New Roman"/>
                <w:b/>
                <w:szCs w:val="22"/>
              </w:rPr>
              <w:t xml:space="preserve"> </w:t>
            </w:r>
            <w:r w:rsidR="0019317F">
              <w:rPr>
                <w:rFonts w:ascii="Times New Roman" w:hAnsi="Times New Roman"/>
                <w:b/>
                <w:szCs w:val="22"/>
              </w:rPr>
              <w:t xml:space="preserve"> </w:t>
            </w:r>
            <w:r w:rsidR="0019317F" w:rsidRPr="00FB6A69">
              <w:rPr>
                <w:rFonts w:ascii="Times New Roman" w:hAnsi="Times New Roman"/>
                <w:bCs/>
                <w:szCs w:val="22"/>
              </w:rPr>
              <w:t>Does Not</w:t>
            </w:r>
            <w:r w:rsidR="0019317F" w:rsidRPr="00FB6A69">
              <w:rPr>
                <w:rFonts w:ascii="Times New Roman" w:hAnsi="Times New Roman"/>
                <w:szCs w:val="22"/>
              </w:rPr>
              <w:t xml:space="preserve"> Meet</w:t>
            </w:r>
          </w:p>
          <w:p w14:paraId="72322D9D" w14:textId="77777777" w:rsidR="0019317F" w:rsidRDefault="0019317F" w:rsidP="00AE5754">
            <w:pPr>
              <w:contextualSpacing/>
              <w:rPr>
                <w:rFonts w:ascii="Times New Roman" w:hAnsi="Times New Roman"/>
                <w:b/>
                <w:szCs w:val="22"/>
              </w:rPr>
            </w:pPr>
          </w:p>
          <w:p w14:paraId="0A0CC6D7" w14:textId="77777777" w:rsidR="0019317F" w:rsidRPr="00FF78E9" w:rsidRDefault="0019317F" w:rsidP="00AE5754">
            <w:pPr>
              <w:contextualSpacing/>
              <w:rPr>
                <w:rFonts w:ascii="Times New Roman" w:hAnsi="Times New Roman"/>
                <w:bCs/>
                <w:szCs w:val="22"/>
              </w:rPr>
            </w:pPr>
            <w:r w:rsidRPr="00FF78E9">
              <w:rPr>
                <w:rFonts w:ascii="Times New Roman" w:hAnsi="Times New Roman"/>
                <w:bCs/>
                <w:szCs w:val="22"/>
              </w:rPr>
              <w:t>Offeror Response:</w:t>
            </w:r>
            <w:permStart w:id="909006030" w:edGrp="everyone"/>
            <w:permEnd w:id="909006030"/>
          </w:p>
          <w:p w14:paraId="16C57FB7" w14:textId="77777777" w:rsidR="00D33348" w:rsidRPr="00336CA6" w:rsidRDefault="00D33348" w:rsidP="00336CA6">
            <w:pPr>
              <w:contextualSpacing/>
              <w:rPr>
                <w:rFonts w:ascii="Times New Roman" w:hAnsi="Times New Roman"/>
                <w:b/>
                <w:bCs/>
                <w:color w:val="000000"/>
                <w:szCs w:val="22"/>
                <w:highlight w:val="yellow"/>
              </w:rPr>
            </w:pPr>
          </w:p>
        </w:tc>
      </w:tr>
    </w:tbl>
    <w:p w14:paraId="11558637" w14:textId="77777777" w:rsidR="0017736D" w:rsidRDefault="0017736D" w:rsidP="00336CA6">
      <w:pPr>
        <w:keepNext/>
        <w:tabs>
          <w:tab w:val="left" w:pos="340"/>
        </w:tabs>
        <w:contextualSpacing/>
        <w:jc w:val="center"/>
        <w:outlineLvl w:val="0"/>
        <w:rPr>
          <w:rFonts w:ascii="Times New Roman" w:hAnsi="Times New Roman"/>
          <w:b/>
          <w:szCs w:val="22"/>
        </w:rPr>
        <w:sectPr w:rsidR="0017736D" w:rsidSect="002D388E">
          <w:headerReference w:type="default" r:id="rId8"/>
          <w:footerReference w:type="default" r:id="rId9"/>
          <w:pgSz w:w="15840" w:h="12240" w:orient="landscape" w:code="1"/>
          <w:pgMar w:top="1152" w:right="1440" w:bottom="1152" w:left="1152" w:header="720" w:footer="619" w:gutter="0"/>
          <w:cols w:space="720"/>
          <w:noEndnote/>
        </w:sectPr>
      </w:pPr>
    </w:p>
    <w:tbl>
      <w:tblPr>
        <w:tblW w:w="1413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11772"/>
        <w:gridCol w:w="44"/>
        <w:gridCol w:w="1486"/>
      </w:tblGrid>
      <w:tr w:rsidR="0017736D" w:rsidRPr="00336CA6" w14:paraId="54347968" w14:textId="77777777" w:rsidTr="00116826">
        <w:trPr>
          <w:cantSplit/>
          <w:trHeight w:val="260"/>
          <w:tblHeader/>
        </w:trPr>
        <w:tc>
          <w:tcPr>
            <w:tcW w:w="14130" w:type="dxa"/>
            <w:gridSpan w:val="4"/>
            <w:shd w:val="clear" w:color="auto" w:fill="FFFFFF"/>
          </w:tcPr>
          <w:p w14:paraId="79051CF2" w14:textId="77777777" w:rsidR="0017736D" w:rsidRPr="00336CA6" w:rsidRDefault="0017736D" w:rsidP="00116826">
            <w:pPr>
              <w:keepNext/>
              <w:tabs>
                <w:tab w:val="left" w:pos="340"/>
              </w:tabs>
              <w:contextualSpacing/>
              <w:jc w:val="center"/>
              <w:outlineLvl w:val="0"/>
              <w:rPr>
                <w:rFonts w:ascii="Times New Roman" w:hAnsi="Times New Roman"/>
                <w:szCs w:val="22"/>
              </w:rPr>
            </w:pPr>
            <w:r w:rsidRPr="00336CA6">
              <w:rPr>
                <w:rFonts w:ascii="Times New Roman" w:hAnsi="Times New Roman"/>
                <w:b/>
                <w:szCs w:val="22"/>
              </w:rPr>
              <w:lastRenderedPageBreak/>
              <w:t>Functional Requirements &amp; Features Matrix</w:t>
            </w:r>
          </w:p>
        </w:tc>
      </w:tr>
      <w:tr w:rsidR="0017736D" w:rsidRPr="00336CA6" w14:paraId="5046E4BE" w14:textId="77777777" w:rsidTr="00116826">
        <w:trPr>
          <w:cantSplit/>
          <w:trHeight w:val="260"/>
          <w:tblHeader/>
        </w:trPr>
        <w:tc>
          <w:tcPr>
            <w:tcW w:w="14130" w:type="dxa"/>
            <w:gridSpan w:val="4"/>
            <w:shd w:val="clear" w:color="auto" w:fill="FFFFFF"/>
          </w:tcPr>
          <w:p w14:paraId="7C22709B" w14:textId="77777777" w:rsidR="0017736D" w:rsidRPr="00336CA6" w:rsidRDefault="0017736D" w:rsidP="00116826">
            <w:pPr>
              <w:keepNext/>
              <w:tabs>
                <w:tab w:val="left" w:pos="340"/>
              </w:tabs>
              <w:contextualSpacing/>
              <w:jc w:val="center"/>
              <w:outlineLvl w:val="0"/>
              <w:rPr>
                <w:rFonts w:ascii="Times New Roman" w:hAnsi="Times New Roman"/>
                <w:b/>
                <w:szCs w:val="22"/>
              </w:rPr>
            </w:pPr>
            <w:r w:rsidRPr="00336CA6">
              <w:rPr>
                <w:rFonts w:ascii="Times New Roman" w:hAnsi="Times New Roman"/>
                <w:b/>
                <w:szCs w:val="22"/>
              </w:rPr>
              <w:t>Priority Codes: M = Mandatory, HD = Highly Desirable, D = Desirable, I = Information</w:t>
            </w:r>
          </w:p>
        </w:tc>
      </w:tr>
      <w:tr w:rsidR="0017736D" w:rsidRPr="00336CA6" w14:paraId="14AC51A5" w14:textId="77777777" w:rsidTr="00116826">
        <w:trPr>
          <w:cantSplit/>
          <w:trHeight w:val="181"/>
          <w:tblHeader/>
        </w:trPr>
        <w:tc>
          <w:tcPr>
            <w:tcW w:w="828" w:type="dxa"/>
            <w:shd w:val="clear" w:color="auto" w:fill="FFFFFF"/>
          </w:tcPr>
          <w:p w14:paraId="4AC21F5F" w14:textId="77777777" w:rsidR="0017736D" w:rsidRPr="00336CA6" w:rsidRDefault="0017736D" w:rsidP="00116826">
            <w:pPr>
              <w:contextualSpacing/>
              <w:jc w:val="center"/>
              <w:rPr>
                <w:rFonts w:ascii="Times New Roman" w:hAnsi="Times New Roman"/>
                <w:b/>
                <w:szCs w:val="22"/>
              </w:rPr>
            </w:pPr>
            <w:r w:rsidRPr="00336CA6">
              <w:rPr>
                <w:rFonts w:ascii="Times New Roman" w:hAnsi="Times New Roman"/>
                <w:b/>
                <w:szCs w:val="22"/>
              </w:rPr>
              <w:t>Item</w:t>
            </w:r>
          </w:p>
        </w:tc>
        <w:tc>
          <w:tcPr>
            <w:tcW w:w="11816" w:type="dxa"/>
            <w:gridSpan w:val="2"/>
            <w:shd w:val="clear" w:color="auto" w:fill="FFFFFF"/>
          </w:tcPr>
          <w:p w14:paraId="143A4AE5" w14:textId="77777777" w:rsidR="0017736D" w:rsidRPr="00336CA6" w:rsidRDefault="0017736D" w:rsidP="00116826">
            <w:pPr>
              <w:keepNext/>
              <w:contextualSpacing/>
              <w:jc w:val="center"/>
              <w:outlineLvl w:val="0"/>
              <w:rPr>
                <w:rFonts w:ascii="Times New Roman" w:hAnsi="Times New Roman"/>
                <w:b/>
                <w:szCs w:val="22"/>
              </w:rPr>
            </w:pPr>
            <w:r w:rsidRPr="00336CA6">
              <w:rPr>
                <w:rFonts w:ascii="Times New Roman" w:hAnsi="Times New Roman"/>
                <w:b/>
                <w:szCs w:val="22"/>
              </w:rPr>
              <w:t>Description</w:t>
            </w:r>
          </w:p>
        </w:tc>
        <w:tc>
          <w:tcPr>
            <w:tcW w:w="1486" w:type="dxa"/>
            <w:shd w:val="clear" w:color="auto" w:fill="FFFFFF"/>
            <w:vAlign w:val="bottom"/>
          </w:tcPr>
          <w:p w14:paraId="1B57DC54" w14:textId="77777777" w:rsidR="0017736D" w:rsidRPr="00336CA6" w:rsidRDefault="0017736D" w:rsidP="00116826">
            <w:pPr>
              <w:keepNext/>
              <w:contextualSpacing/>
              <w:jc w:val="center"/>
              <w:outlineLvl w:val="0"/>
              <w:rPr>
                <w:rFonts w:ascii="Times New Roman" w:hAnsi="Times New Roman"/>
                <w:b/>
                <w:szCs w:val="22"/>
              </w:rPr>
            </w:pPr>
            <w:r w:rsidRPr="00336CA6">
              <w:rPr>
                <w:rFonts w:ascii="Times New Roman" w:hAnsi="Times New Roman"/>
                <w:b/>
                <w:szCs w:val="22"/>
              </w:rPr>
              <w:t>Priority</w:t>
            </w:r>
          </w:p>
        </w:tc>
      </w:tr>
      <w:tr w:rsidR="0017736D" w:rsidRPr="00336CA6" w14:paraId="673C0439" w14:textId="77777777" w:rsidTr="001168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3"/>
        </w:trPr>
        <w:tc>
          <w:tcPr>
            <w:tcW w:w="1413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1125461" w14:textId="56D0C927" w:rsidR="0017736D" w:rsidRPr="00336CA6" w:rsidRDefault="0017736D" w:rsidP="00770A56">
            <w:pPr>
              <w:ind w:left="158"/>
              <w:contextualSpacing/>
              <w:rPr>
                <w:rFonts w:ascii="Times New Roman" w:hAnsi="Times New Roman"/>
                <w:b/>
                <w:color w:val="000000"/>
                <w:szCs w:val="22"/>
              </w:rPr>
            </w:pPr>
            <w:r w:rsidRPr="00336CA6">
              <w:rPr>
                <w:rFonts w:ascii="Times New Roman" w:hAnsi="Times New Roman"/>
                <w:b/>
                <w:szCs w:val="22"/>
              </w:rPr>
              <w:t xml:space="preserve">  </w:t>
            </w:r>
            <w:r w:rsidR="00005D99">
              <w:rPr>
                <w:rFonts w:ascii="Times New Roman" w:hAnsi="Times New Roman"/>
                <w:b/>
                <w:szCs w:val="22"/>
              </w:rPr>
              <w:t>2</w:t>
            </w:r>
            <w:r w:rsidRPr="00336CA6">
              <w:rPr>
                <w:rFonts w:ascii="Times New Roman" w:hAnsi="Times New Roman"/>
                <w:b/>
                <w:szCs w:val="22"/>
              </w:rPr>
              <w:t xml:space="preserve">.     </w:t>
            </w:r>
            <w:r w:rsidR="0050121D">
              <w:rPr>
                <w:rFonts w:ascii="Times New Roman" w:hAnsi="Times New Roman"/>
                <w:b/>
                <w:szCs w:val="22"/>
              </w:rPr>
              <w:t xml:space="preserve"> OFFEROR QUALIFICATIONS</w:t>
            </w:r>
          </w:p>
        </w:tc>
      </w:tr>
      <w:tr w:rsidR="0017736D" w:rsidRPr="00336CA6" w14:paraId="611C44A3" w14:textId="77777777" w:rsidTr="00590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5"/>
        </w:trPr>
        <w:tc>
          <w:tcPr>
            <w:tcW w:w="82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AE9A2" w14:textId="6BBEBC47" w:rsidR="0017736D" w:rsidRPr="00336CA6" w:rsidRDefault="00005D99" w:rsidP="00116826">
            <w:pPr>
              <w:contextualSpacing/>
              <w:jc w:val="center"/>
              <w:rPr>
                <w:rFonts w:ascii="Times New Roman" w:hAnsi="Times New Roman"/>
                <w:b/>
                <w:bCs/>
                <w:color w:val="000000"/>
                <w:szCs w:val="22"/>
              </w:rPr>
            </w:pPr>
            <w:r>
              <w:rPr>
                <w:rFonts w:ascii="Times New Roman" w:hAnsi="Times New Roman"/>
                <w:b/>
                <w:bCs/>
                <w:color w:val="000000"/>
                <w:szCs w:val="22"/>
              </w:rPr>
              <w:t>2</w:t>
            </w:r>
            <w:r w:rsidR="0017736D" w:rsidRPr="00336CA6">
              <w:rPr>
                <w:rFonts w:ascii="Times New Roman" w:hAnsi="Times New Roman"/>
                <w:b/>
                <w:bCs/>
                <w:color w:val="000000"/>
                <w:szCs w:val="22"/>
              </w:rPr>
              <w:t>.1</w:t>
            </w:r>
          </w:p>
        </w:tc>
        <w:tc>
          <w:tcPr>
            <w:tcW w:w="11816" w:type="dxa"/>
            <w:gridSpan w:val="2"/>
            <w:tcBorders>
              <w:top w:val="single" w:sz="4" w:space="0" w:color="auto"/>
              <w:left w:val="single" w:sz="4" w:space="0" w:color="auto"/>
              <w:bottom w:val="single" w:sz="8" w:space="0" w:color="000000"/>
              <w:right w:val="single" w:sz="8" w:space="0" w:color="000000"/>
            </w:tcBorders>
            <w:shd w:val="clear" w:color="auto" w:fill="FFFFFF" w:themeFill="background1"/>
            <w:vAlign w:val="center"/>
          </w:tcPr>
          <w:p w14:paraId="0CEA2353" w14:textId="62BCB3DB" w:rsidR="0050121D" w:rsidRPr="00614872" w:rsidRDefault="00590100" w:rsidP="00614872">
            <w:pPr>
              <w:pStyle w:val="ListParagraph"/>
              <w:numPr>
                <w:ilvl w:val="0"/>
                <w:numId w:val="30"/>
              </w:numPr>
              <w:ind w:left="588" w:hanging="540"/>
              <w:contextualSpacing/>
              <w:jc w:val="both"/>
              <w:rPr>
                <w:rFonts w:ascii="Times New Roman" w:hAnsi="Times New Roman"/>
              </w:rPr>
            </w:pPr>
            <w:r w:rsidRPr="00614872">
              <w:rPr>
                <w:rFonts w:ascii="Times New Roman" w:hAnsi="Times New Roman"/>
              </w:rPr>
              <w:t xml:space="preserve">The Successful Offeror shall have five (5) or more years of </w:t>
            </w:r>
            <w:r w:rsidR="00A62A93" w:rsidRPr="00614872">
              <w:rPr>
                <w:rFonts w:ascii="Times New Roman" w:hAnsi="Times New Roman"/>
              </w:rPr>
              <w:t>experience and knowledge of statistical criminological risk</w:t>
            </w:r>
            <w:r w:rsidR="000F2995">
              <w:rPr>
                <w:rFonts w:ascii="Times New Roman" w:hAnsi="Times New Roman"/>
              </w:rPr>
              <w:t xml:space="preserve"> and treatment need</w:t>
            </w:r>
            <w:r w:rsidR="00A62A93" w:rsidRPr="00614872">
              <w:rPr>
                <w:rFonts w:ascii="Times New Roman" w:hAnsi="Times New Roman"/>
              </w:rPr>
              <w:t xml:space="preserve"> assessments, including: </w:t>
            </w:r>
          </w:p>
          <w:p w14:paraId="23AA988C" w14:textId="377A97D1" w:rsidR="00A62A93" w:rsidRPr="00614872" w:rsidRDefault="002C1919" w:rsidP="00614872">
            <w:pPr>
              <w:pStyle w:val="ListParagraph"/>
              <w:numPr>
                <w:ilvl w:val="0"/>
                <w:numId w:val="31"/>
              </w:numPr>
              <w:ind w:left="1308" w:hanging="720"/>
              <w:contextualSpacing/>
              <w:jc w:val="both"/>
              <w:rPr>
                <w:rFonts w:ascii="Times New Roman" w:hAnsi="Times New Roman"/>
              </w:rPr>
            </w:pPr>
            <w:r w:rsidRPr="00614872">
              <w:rPr>
                <w:rFonts w:ascii="Times New Roman" w:hAnsi="Times New Roman"/>
              </w:rPr>
              <w:t>The a</w:t>
            </w:r>
            <w:r w:rsidR="00A62A93" w:rsidRPr="00614872">
              <w:rPr>
                <w:rFonts w:ascii="Times New Roman" w:hAnsi="Times New Roman"/>
              </w:rPr>
              <w:t>pplication of dynamic and static risk factors</w:t>
            </w:r>
            <w:r w:rsidRPr="00614872">
              <w:rPr>
                <w:rFonts w:ascii="Times New Roman" w:hAnsi="Times New Roman"/>
              </w:rPr>
              <w:t>, and</w:t>
            </w:r>
          </w:p>
          <w:p w14:paraId="7A61A70B" w14:textId="3253CDBA" w:rsidR="00A62A93" w:rsidRPr="00614872" w:rsidRDefault="00A62A93" w:rsidP="00614872">
            <w:pPr>
              <w:pStyle w:val="ListParagraph"/>
              <w:numPr>
                <w:ilvl w:val="0"/>
                <w:numId w:val="31"/>
              </w:numPr>
              <w:ind w:left="1308" w:hanging="720"/>
              <w:contextualSpacing/>
              <w:jc w:val="both"/>
              <w:rPr>
                <w:rFonts w:ascii="Times New Roman" w:hAnsi="Times New Roman"/>
              </w:rPr>
            </w:pPr>
            <w:r w:rsidRPr="00614872">
              <w:rPr>
                <w:rFonts w:ascii="Times New Roman" w:hAnsi="Times New Roman"/>
              </w:rPr>
              <w:t xml:space="preserve">Mental health and substance use disorder treatment need assessment. </w:t>
            </w:r>
          </w:p>
        </w:tc>
        <w:tc>
          <w:tcPr>
            <w:tcW w:w="1486" w:type="dxa"/>
            <w:tcBorders>
              <w:top w:val="single" w:sz="4" w:space="0" w:color="auto"/>
              <w:left w:val="nil"/>
              <w:bottom w:val="single" w:sz="8" w:space="0" w:color="000000"/>
              <w:right w:val="single" w:sz="8" w:space="0" w:color="000000"/>
            </w:tcBorders>
            <w:shd w:val="clear" w:color="auto" w:fill="auto"/>
            <w:vAlign w:val="center"/>
          </w:tcPr>
          <w:p w14:paraId="0F523DDF" w14:textId="3DE8D8FA" w:rsidR="0017736D" w:rsidRPr="00336CA6" w:rsidRDefault="00590100" w:rsidP="00116826">
            <w:pPr>
              <w:contextualSpacing/>
              <w:jc w:val="center"/>
              <w:rPr>
                <w:rFonts w:ascii="Times New Roman" w:hAnsi="Times New Roman"/>
                <w:b/>
                <w:color w:val="000000"/>
                <w:szCs w:val="22"/>
                <w:highlight w:val="yellow"/>
              </w:rPr>
            </w:pPr>
            <w:r w:rsidRPr="00590100">
              <w:rPr>
                <w:rFonts w:ascii="Times New Roman" w:hAnsi="Times New Roman"/>
                <w:b/>
                <w:color w:val="000000"/>
                <w:szCs w:val="22"/>
              </w:rPr>
              <w:t>M</w:t>
            </w:r>
          </w:p>
        </w:tc>
      </w:tr>
      <w:tr w:rsidR="0017736D" w:rsidRPr="00336CA6" w14:paraId="336DFEBA" w14:textId="77777777" w:rsidTr="002D7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tcBorders>
              <w:top w:val="single" w:sz="4" w:space="0" w:color="auto"/>
              <w:left w:val="single" w:sz="4" w:space="0" w:color="auto"/>
              <w:bottom w:val="single" w:sz="4" w:space="0" w:color="auto"/>
              <w:right w:val="single" w:sz="4" w:space="0" w:color="auto"/>
            </w:tcBorders>
            <w:shd w:val="clear" w:color="000000" w:fill="DBE5F1"/>
            <w:vAlign w:val="center"/>
          </w:tcPr>
          <w:p w14:paraId="14821D00" w14:textId="77777777" w:rsidR="0017736D" w:rsidRPr="00336CA6" w:rsidRDefault="0017736D" w:rsidP="00116826">
            <w:pPr>
              <w:contextualSpacing/>
              <w:jc w:val="center"/>
              <w:rPr>
                <w:rFonts w:ascii="Times New Roman" w:hAnsi="Times New Roman"/>
                <w:b/>
                <w:bCs/>
                <w:color w:val="000000"/>
                <w:szCs w:val="22"/>
              </w:rPr>
            </w:pPr>
          </w:p>
        </w:tc>
        <w:tc>
          <w:tcPr>
            <w:tcW w:w="13302" w:type="dxa"/>
            <w:gridSpan w:val="3"/>
            <w:tcBorders>
              <w:top w:val="single" w:sz="8" w:space="0" w:color="000000"/>
              <w:left w:val="single" w:sz="4" w:space="0" w:color="auto"/>
              <w:bottom w:val="single" w:sz="8" w:space="0" w:color="000000"/>
              <w:right w:val="single" w:sz="8" w:space="0" w:color="000000"/>
            </w:tcBorders>
            <w:shd w:val="clear" w:color="auto" w:fill="D9D9D9" w:themeFill="background1" w:themeFillShade="D9"/>
          </w:tcPr>
          <w:p w14:paraId="0F497D4F" w14:textId="14DFAB3C" w:rsidR="00614872" w:rsidRPr="00FB6A69" w:rsidRDefault="00C377CB" w:rsidP="00614872">
            <w:pPr>
              <w:tabs>
                <w:tab w:val="left" w:pos="3181"/>
              </w:tabs>
              <w:contextualSpacing/>
              <w:rPr>
                <w:rFonts w:ascii="Times New Roman" w:hAnsi="Times New Roman"/>
                <w:b/>
                <w:szCs w:val="22"/>
              </w:rPr>
            </w:pPr>
            <w:sdt>
              <w:sdtPr>
                <w:rPr>
                  <w:rFonts w:ascii="Times New Roman" w:hAnsi="Times New Roman"/>
                  <w:b/>
                  <w:szCs w:val="22"/>
                </w:rPr>
                <w:id w:val="-1950924109"/>
                <w14:checkbox>
                  <w14:checked w14:val="0"/>
                  <w14:checkedState w14:val="2612" w14:font="MS Gothic"/>
                  <w14:uncheckedState w14:val="2610" w14:font="MS Gothic"/>
                </w14:checkbox>
              </w:sdtPr>
              <w:sdtEndPr/>
              <w:sdtContent>
                <w:permStart w:id="1762681861" w:edGrp="everyone"/>
                <w:r w:rsidR="00614872">
                  <w:rPr>
                    <w:rFonts w:ascii="MS Gothic" w:eastAsia="MS Gothic" w:hAnsi="MS Gothic" w:hint="eastAsia"/>
                    <w:b/>
                    <w:szCs w:val="22"/>
                  </w:rPr>
                  <w:t>☐</w:t>
                </w:r>
                <w:permEnd w:id="1762681861"/>
              </w:sdtContent>
            </w:sdt>
            <w:r w:rsidR="00614872" w:rsidRPr="00FB6A69">
              <w:rPr>
                <w:rFonts w:ascii="Times New Roman" w:hAnsi="Times New Roman"/>
                <w:b/>
                <w:szCs w:val="22"/>
              </w:rPr>
              <w:t xml:space="preserve"> </w:t>
            </w:r>
            <w:r w:rsidR="00614872">
              <w:rPr>
                <w:rFonts w:ascii="Times New Roman" w:hAnsi="Times New Roman"/>
                <w:b/>
                <w:szCs w:val="22"/>
              </w:rPr>
              <w:t xml:space="preserve"> </w:t>
            </w:r>
            <w:r w:rsidR="00614872" w:rsidRPr="00FB6A69">
              <w:rPr>
                <w:rFonts w:ascii="Times New Roman" w:hAnsi="Times New Roman"/>
                <w:szCs w:val="22"/>
              </w:rPr>
              <w:t xml:space="preserve">Fully Meets        </w:t>
            </w:r>
            <w:sdt>
              <w:sdtPr>
                <w:rPr>
                  <w:rFonts w:ascii="Times New Roman" w:hAnsi="Times New Roman"/>
                  <w:b/>
                  <w:szCs w:val="22"/>
                </w:rPr>
                <w:id w:val="-171727233"/>
                <w14:checkbox>
                  <w14:checked w14:val="0"/>
                  <w14:checkedState w14:val="2612" w14:font="MS Gothic"/>
                  <w14:uncheckedState w14:val="2610" w14:font="MS Gothic"/>
                </w14:checkbox>
              </w:sdtPr>
              <w:sdtEndPr/>
              <w:sdtContent>
                <w:permStart w:id="967256467" w:edGrp="everyone"/>
                <w:r w:rsidR="00614872">
                  <w:rPr>
                    <w:rFonts w:ascii="MS Gothic" w:eastAsia="MS Gothic" w:hAnsi="MS Gothic" w:hint="eastAsia"/>
                    <w:b/>
                    <w:szCs w:val="22"/>
                  </w:rPr>
                  <w:t>☐</w:t>
                </w:r>
                <w:permEnd w:id="967256467"/>
              </w:sdtContent>
            </w:sdt>
            <w:r w:rsidR="00614872" w:rsidRPr="00FB6A69">
              <w:rPr>
                <w:rFonts w:ascii="Times New Roman" w:hAnsi="Times New Roman"/>
                <w:b/>
                <w:szCs w:val="22"/>
              </w:rPr>
              <w:t xml:space="preserve"> </w:t>
            </w:r>
            <w:r w:rsidR="00614872">
              <w:rPr>
                <w:rFonts w:ascii="Times New Roman" w:hAnsi="Times New Roman"/>
                <w:b/>
                <w:szCs w:val="22"/>
              </w:rPr>
              <w:t xml:space="preserve"> </w:t>
            </w:r>
            <w:r w:rsidR="00614872" w:rsidRPr="00FB6A69">
              <w:rPr>
                <w:rFonts w:ascii="Times New Roman" w:hAnsi="Times New Roman"/>
                <w:bCs/>
                <w:szCs w:val="22"/>
              </w:rPr>
              <w:t>Does Not</w:t>
            </w:r>
            <w:r w:rsidR="00614872" w:rsidRPr="00FB6A69">
              <w:rPr>
                <w:rFonts w:ascii="Times New Roman" w:hAnsi="Times New Roman"/>
                <w:szCs w:val="22"/>
              </w:rPr>
              <w:t xml:space="preserve"> Meet</w:t>
            </w:r>
          </w:p>
          <w:p w14:paraId="1158FB33" w14:textId="77777777" w:rsidR="00614872" w:rsidRDefault="00614872" w:rsidP="00614872">
            <w:pPr>
              <w:contextualSpacing/>
              <w:rPr>
                <w:rFonts w:ascii="Times New Roman" w:hAnsi="Times New Roman"/>
                <w:b/>
                <w:szCs w:val="22"/>
              </w:rPr>
            </w:pPr>
          </w:p>
          <w:p w14:paraId="1DA98030" w14:textId="77777777" w:rsidR="00614872" w:rsidRPr="00FF78E9" w:rsidRDefault="00614872" w:rsidP="00614872">
            <w:pPr>
              <w:contextualSpacing/>
              <w:rPr>
                <w:rFonts w:ascii="Times New Roman" w:hAnsi="Times New Roman"/>
                <w:bCs/>
                <w:szCs w:val="22"/>
              </w:rPr>
            </w:pPr>
            <w:r w:rsidRPr="00FF78E9">
              <w:rPr>
                <w:rFonts w:ascii="Times New Roman" w:hAnsi="Times New Roman"/>
                <w:bCs/>
                <w:szCs w:val="22"/>
              </w:rPr>
              <w:t>Offeror Response:</w:t>
            </w:r>
          </w:p>
          <w:p w14:paraId="0AA76ECF" w14:textId="77777777" w:rsidR="00614872" w:rsidRPr="00FF78E9" w:rsidRDefault="00614872" w:rsidP="00614872">
            <w:pPr>
              <w:contextualSpacing/>
              <w:rPr>
                <w:rFonts w:ascii="Times New Roman" w:hAnsi="Times New Roman"/>
                <w:bCs/>
                <w:szCs w:val="22"/>
              </w:rPr>
            </w:pPr>
          </w:p>
          <w:p w14:paraId="5452A59C" w14:textId="77777777" w:rsidR="00614872" w:rsidRPr="00FF78E9" w:rsidRDefault="00614872" w:rsidP="00614872">
            <w:pPr>
              <w:tabs>
                <w:tab w:val="right" w:pos="12996"/>
              </w:tabs>
              <w:contextualSpacing/>
              <w:rPr>
                <w:rFonts w:ascii="Times New Roman" w:hAnsi="Times New Roman"/>
                <w:bCs/>
                <w:szCs w:val="22"/>
              </w:rPr>
            </w:pPr>
            <w:r w:rsidRPr="00FF78E9">
              <w:rPr>
                <w:rFonts w:ascii="Times New Roman" w:hAnsi="Times New Roman"/>
                <w:bCs/>
                <w:szCs w:val="22"/>
              </w:rPr>
              <w:t>a.</w:t>
            </w:r>
            <w:permStart w:id="772766081" w:edGrp="everyone"/>
            <w:permEnd w:id="772766081"/>
          </w:p>
          <w:p w14:paraId="01A8242C" w14:textId="77777777" w:rsidR="00614872" w:rsidRPr="00FF78E9" w:rsidRDefault="00614872" w:rsidP="00614872">
            <w:pPr>
              <w:contextualSpacing/>
              <w:rPr>
                <w:rFonts w:ascii="Times New Roman" w:hAnsi="Times New Roman"/>
                <w:bCs/>
                <w:szCs w:val="22"/>
              </w:rPr>
            </w:pPr>
          </w:p>
          <w:p w14:paraId="2A805EF0" w14:textId="77777777" w:rsidR="00614872" w:rsidRPr="00FF78E9" w:rsidRDefault="00614872" w:rsidP="00614872">
            <w:pPr>
              <w:ind w:left="588"/>
              <w:contextualSpacing/>
              <w:rPr>
                <w:rFonts w:ascii="Times New Roman" w:hAnsi="Times New Roman"/>
                <w:bCs/>
                <w:szCs w:val="22"/>
              </w:rPr>
            </w:pPr>
            <w:r>
              <w:rPr>
                <w:rFonts w:ascii="Times New Roman" w:hAnsi="Times New Roman"/>
                <w:bCs/>
                <w:szCs w:val="22"/>
              </w:rPr>
              <w:t>a.(1)</w:t>
            </w:r>
            <w:r w:rsidRPr="00FF78E9">
              <w:rPr>
                <w:rFonts w:ascii="Times New Roman" w:hAnsi="Times New Roman"/>
                <w:bCs/>
                <w:szCs w:val="22"/>
              </w:rPr>
              <w:t>.</w:t>
            </w:r>
            <w:permStart w:id="1510554129" w:edGrp="everyone"/>
            <w:permEnd w:id="1510554129"/>
          </w:p>
          <w:p w14:paraId="19C6E473" w14:textId="77777777" w:rsidR="00614872" w:rsidRDefault="00614872" w:rsidP="00614872">
            <w:pPr>
              <w:ind w:left="588"/>
              <w:contextualSpacing/>
              <w:rPr>
                <w:rFonts w:ascii="Times New Roman" w:hAnsi="Times New Roman"/>
                <w:b/>
                <w:szCs w:val="22"/>
                <w:highlight w:val="yellow"/>
              </w:rPr>
            </w:pPr>
          </w:p>
          <w:p w14:paraId="7E36C4C9" w14:textId="77777777" w:rsidR="00614872" w:rsidRPr="00FF78E9" w:rsidRDefault="00614872" w:rsidP="00614872">
            <w:pPr>
              <w:ind w:left="588"/>
              <w:contextualSpacing/>
              <w:rPr>
                <w:rFonts w:ascii="Times New Roman" w:hAnsi="Times New Roman"/>
                <w:bCs/>
                <w:szCs w:val="22"/>
              </w:rPr>
            </w:pPr>
            <w:r>
              <w:rPr>
                <w:rFonts w:ascii="Times New Roman" w:hAnsi="Times New Roman"/>
                <w:bCs/>
                <w:szCs w:val="22"/>
              </w:rPr>
              <w:t>a.(2)</w:t>
            </w:r>
            <w:r w:rsidRPr="00FF78E9">
              <w:rPr>
                <w:rFonts w:ascii="Times New Roman" w:hAnsi="Times New Roman"/>
                <w:bCs/>
                <w:szCs w:val="22"/>
              </w:rPr>
              <w:t>.</w:t>
            </w:r>
            <w:permStart w:id="52451577" w:edGrp="everyone"/>
            <w:permEnd w:id="52451577"/>
          </w:p>
          <w:p w14:paraId="1E476157" w14:textId="77777777" w:rsidR="0017736D" w:rsidRPr="00336CA6" w:rsidRDefault="0017736D" w:rsidP="00116826">
            <w:pPr>
              <w:contextualSpacing/>
              <w:rPr>
                <w:rFonts w:ascii="Times New Roman" w:hAnsi="Times New Roman"/>
                <w:b/>
                <w:color w:val="000000"/>
                <w:szCs w:val="22"/>
                <w:highlight w:val="yellow"/>
              </w:rPr>
            </w:pPr>
          </w:p>
        </w:tc>
      </w:tr>
      <w:tr w:rsidR="002D7261" w:rsidRPr="00336CA6" w14:paraId="1210F66A" w14:textId="77777777" w:rsidTr="002D7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64"/>
        </w:trPr>
        <w:tc>
          <w:tcPr>
            <w:tcW w:w="828" w:type="dxa"/>
            <w:vMerge w:val="restart"/>
            <w:tcBorders>
              <w:top w:val="single" w:sz="4" w:space="0" w:color="auto"/>
              <w:left w:val="single" w:sz="8" w:space="0" w:color="000000"/>
              <w:right w:val="single" w:sz="8" w:space="0" w:color="000000"/>
            </w:tcBorders>
            <w:shd w:val="clear" w:color="auto" w:fill="auto"/>
            <w:vAlign w:val="center"/>
          </w:tcPr>
          <w:p w14:paraId="4C07EBAC" w14:textId="7045FBBA" w:rsidR="002D7261" w:rsidRPr="00336CA6" w:rsidRDefault="002D7261" w:rsidP="002D7261">
            <w:pPr>
              <w:contextualSpacing/>
              <w:jc w:val="center"/>
              <w:rPr>
                <w:rFonts w:ascii="Times New Roman" w:hAnsi="Times New Roman"/>
                <w:b/>
                <w:bCs/>
                <w:color w:val="000000"/>
                <w:szCs w:val="22"/>
              </w:rPr>
            </w:pPr>
            <w:r>
              <w:rPr>
                <w:rFonts w:ascii="Times New Roman" w:hAnsi="Times New Roman"/>
                <w:b/>
                <w:bCs/>
                <w:color w:val="000000"/>
                <w:szCs w:val="22"/>
              </w:rPr>
              <w:t>2.2</w:t>
            </w:r>
          </w:p>
        </w:tc>
        <w:tc>
          <w:tcPr>
            <w:tcW w:w="11772" w:type="dxa"/>
            <w:tcBorders>
              <w:top w:val="single" w:sz="8" w:space="0" w:color="000000"/>
              <w:left w:val="nil"/>
              <w:bottom w:val="single" w:sz="8" w:space="0" w:color="000000"/>
              <w:right w:val="single" w:sz="8" w:space="0" w:color="000000"/>
            </w:tcBorders>
            <w:shd w:val="clear" w:color="auto" w:fill="auto"/>
            <w:vAlign w:val="center"/>
          </w:tcPr>
          <w:p w14:paraId="57C1795E" w14:textId="223447D6" w:rsidR="002D7261" w:rsidRPr="002D7261" w:rsidRDefault="00590100" w:rsidP="004E4C24">
            <w:pPr>
              <w:spacing w:before="120"/>
              <w:contextualSpacing/>
              <w:jc w:val="both"/>
              <w:rPr>
                <w:rFonts w:ascii="Times New Roman" w:hAnsi="Times New Roman"/>
                <w:szCs w:val="22"/>
              </w:rPr>
            </w:pPr>
            <w:r w:rsidRPr="00590100">
              <w:rPr>
                <w:rFonts w:ascii="Times New Roman" w:hAnsi="Times New Roman"/>
                <w:szCs w:val="22"/>
              </w:rPr>
              <w:t>The Successful Offeror shall have three (3) or more years of experience pertaining to the application of risk/need assessment instruments for referral to adult drug, and veterans</w:t>
            </w:r>
            <w:r>
              <w:rPr>
                <w:rFonts w:ascii="Times New Roman" w:hAnsi="Times New Roman"/>
                <w:szCs w:val="22"/>
              </w:rPr>
              <w:t>’</w:t>
            </w:r>
            <w:r w:rsidRPr="00590100">
              <w:rPr>
                <w:rFonts w:ascii="Times New Roman" w:hAnsi="Times New Roman"/>
                <w:szCs w:val="22"/>
              </w:rPr>
              <w:t xml:space="preserve"> treatment courts</w:t>
            </w:r>
            <w:r>
              <w:rPr>
                <w:rFonts w:ascii="Times New Roman" w:hAnsi="Times New Roman"/>
                <w:szCs w:val="22"/>
              </w:rPr>
              <w:t>.</w:t>
            </w:r>
          </w:p>
        </w:tc>
        <w:tc>
          <w:tcPr>
            <w:tcW w:w="1530" w:type="dxa"/>
            <w:gridSpan w:val="2"/>
            <w:tcBorders>
              <w:top w:val="single" w:sz="8" w:space="0" w:color="000000"/>
              <w:left w:val="nil"/>
              <w:bottom w:val="single" w:sz="8" w:space="0" w:color="000000"/>
              <w:right w:val="single" w:sz="8" w:space="0" w:color="000000"/>
            </w:tcBorders>
            <w:shd w:val="clear" w:color="auto" w:fill="auto"/>
            <w:vAlign w:val="center"/>
          </w:tcPr>
          <w:p w14:paraId="66E8F522" w14:textId="1D0D2A4C" w:rsidR="002D7261" w:rsidRPr="002D7261" w:rsidRDefault="00590100" w:rsidP="002D7261">
            <w:pPr>
              <w:contextualSpacing/>
              <w:jc w:val="center"/>
              <w:rPr>
                <w:rFonts w:ascii="Times New Roman" w:hAnsi="Times New Roman"/>
                <w:b/>
                <w:szCs w:val="22"/>
              </w:rPr>
            </w:pPr>
            <w:r>
              <w:rPr>
                <w:rFonts w:ascii="Times New Roman" w:hAnsi="Times New Roman"/>
                <w:b/>
                <w:szCs w:val="22"/>
              </w:rPr>
              <w:t>M</w:t>
            </w:r>
          </w:p>
        </w:tc>
      </w:tr>
      <w:tr w:rsidR="002D7261" w:rsidRPr="00336CA6" w14:paraId="6F233237" w14:textId="77777777" w:rsidTr="002D7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tcBorders>
              <w:left w:val="single" w:sz="8" w:space="0" w:color="000000"/>
              <w:bottom w:val="single" w:sz="8" w:space="0" w:color="000000"/>
              <w:right w:val="single" w:sz="8" w:space="0" w:color="000000"/>
            </w:tcBorders>
            <w:shd w:val="clear" w:color="auto" w:fill="auto"/>
            <w:vAlign w:val="center"/>
          </w:tcPr>
          <w:p w14:paraId="39B4BC47" w14:textId="77777777" w:rsidR="002D7261" w:rsidRPr="00336CA6" w:rsidRDefault="002D7261" w:rsidP="002D7261">
            <w:pPr>
              <w:contextualSpacing/>
              <w:jc w:val="center"/>
              <w:rPr>
                <w:rFonts w:ascii="Times New Roman" w:hAnsi="Times New Roman"/>
                <w:b/>
                <w:bCs/>
                <w:color w:val="000000"/>
                <w:szCs w:val="22"/>
              </w:rPr>
            </w:pPr>
          </w:p>
        </w:tc>
        <w:tc>
          <w:tcPr>
            <w:tcW w:w="13302" w:type="dxa"/>
            <w:gridSpan w:val="3"/>
            <w:tcBorders>
              <w:top w:val="single" w:sz="8" w:space="0" w:color="000000"/>
              <w:left w:val="nil"/>
              <w:bottom w:val="single" w:sz="8" w:space="0" w:color="000000"/>
              <w:right w:val="single" w:sz="8" w:space="0" w:color="000000"/>
            </w:tcBorders>
            <w:shd w:val="clear" w:color="auto" w:fill="D9D9D9" w:themeFill="background1" w:themeFillShade="D9"/>
          </w:tcPr>
          <w:p w14:paraId="46FD5906" w14:textId="19B0209B" w:rsidR="00345F3A" w:rsidRPr="00FB6A69" w:rsidRDefault="00C377CB" w:rsidP="00345F3A">
            <w:pPr>
              <w:tabs>
                <w:tab w:val="left" w:pos="3181"/>
              </w:tabs>
              <w:contextualSpacing/>
              <w:rPr>
                <w:rFonts w:ascii="Times New Roman" w:hAnsi="Times New Roman"/>
                <w:b/>
                <w:szCs w:val="22"/>
              </w:rPr>
            </w:pPr>
            <w:sdt>
              <w:sdtPr>
                <w:rPr>
                  <w:rFonts w:ascii="Times New Roman" w:hAnsi="Times New Roman"/>
                  <w:b/>
                  <w:szCs w:val="22"/>
                </w:rPr>
                <w:id w:val="-802382707"/>
                <w14:checkbox>
                  <w14:checked w14:val="0"/>
                  <w14:checkedState w14:val="2612" w14:font="MS Gothic"/>
                  <w14:uncheckedState w14:val="2610" w14:font="MS Gothic"/>
                </w14:checkbox>
              </w:sdtPr>
              <w:sdtEndPr/>
              <w:sdtContent>
                <w:permStart w:id="1262821306" w:edGrp="everyone"/>
                <w:r w:rsidR="00345F3A">
                  <w:rPr>
                    <w:rFonts w:ascii="MS Gothic" w:eastAsia="MS Gothic" w:hAnsi="MS Gothic" w:hint="eastAsia"/>
                    <w:b/>
                    <w:szCs w:val="22"/>
                  </w:rPr>
                  <w:t>☐</w:t>
                </w:r>
                <w:permEnd w:id="1262821306"/>
              </w:sdtContent>
            </w:sdt>
            <w:r w:rsidR="00345F3A" w:rsidRPr="00FB6A69">
              <w:rPr>
                <w:rFonts w:ascii="Times New Roman" w:hAnsi="Times New Roman"/>
                <w:b/>
                <w:szCs w:val="22"/>
              </w:rPr>
              <w:t xml:space="preserve"> </w:t>
            </w:r>
            <w:r w:rsidR="00345F3A">
              <w:rPr>
                <w:rFonts w:ascii="Times New Roman" w:hAnsi="Times New Roman"/>
                <w:b/>
                <w:szCs w:val="22"/>
              </w:rPr>
              <w:t xml:space="preserve"> </w:t>
            </w:r>
            <w:r w:rsidR="00345F3A" w:rsidRPr="00FB6A69">
              <w:rPr>
                <w:rFonts w:ascii="Times New Roman" w:hAnsi="Times New Roman"/>
                <w:szCs w:val="22"/>
              </w:rPr>
              <w:t xml:space="preserve">Fully Meets        </w:t>
            </w:r>
            <w:sdt>
              <w:sdtPr>
                <w:rPr>
                  <w:rFonts w:ascii="Times New Roman" w:hAnsi="Times New Roman"/>
                  <w:b/>
                  <w:szCs w:val="22"/>
                </w:rPr>
                <w:id w:val="-846168195"/>
                <w14:checkbox>
                  <w14:checked w14:val="0"/>
                  <w14:checkedState w14:val="2612" w14:font="MS Gothic"/>
                  <w14:uncheckedState w14:val="2610" w14:font="MS Gothic"/>
                </w14:checkbox>
              </w:sdtPr>
              <w:sdtEndPr/>
              <w:sdtContent>
                <w:permStart w:id="1492334333" w:edGrp="everyone"/>
                <w:r w:rsidR="00345F3A">
                  <w:rPr>
                    <w:rFonts w:ascii="MS Gothic" w:eastAsia="MS Gothic" w:hAnsi="MS Gothic" w:hint="eastAsia"/>
                    <w:b/>
                    <w:szCs w:val="22"/>
                  </w:rPr>
                  <w:t>☐</w:t>
                </w:r>
                <w:permEnd w:id="1492334333"/>
              </w:sdtContent>
            </w:sdt>
            <w:r w:rsidR="00345F3A" w:rsidRPr="00FB6A69">
              <w:rPr>
                <w:rFonts w:ascii="Times New Roman" w:hAnsi="Times New Roman"/>
                <w:b/>
                <w:szCs w:val="22"/>
              </w:rPr>
              <w:t xml:space="preserve"> </w:t>
            </w:r>
            <w:r w:rsidR="00345F3A">
              <w:rPr>
                <w:rFonts w:ascii="Times New Roman" w:hAnsi="Times New Roman"/>
                <w:b/>
                <w:szCs w:val="22"/>
              </w:rPr>
              <w:t xml:space="preserve"> </w:t>
            </w:r>
            <w:r w:rsidR="00345F3A" w:rsidRPr="00FB6A69">
              <w:rPr>
                <w:rFonts w:ascii="Times New Roman" w:hAnsi="Times New Roman"/>
                <w:bCs/>
                <w:szCs w:val="22"/>
              </w:rPr>
              <w:t>Does Not</w:t>
            </w:r>
            <w:r w:rsidR="00345F3A" w:rsidRPr="00FB6A69">
              <w:rPr>
                <w:rFonts w:ascii="Times New Roman" w:hAnsi="Times New Roman"/>
                <w:szCs w:val="22"/>
              </w:rPr>
              <w:t xml:space="preserve"> Meet</w:t>
            </w:r>
          </w:p>
          <w:p w14:paraId="004D0357" w14:textId="77777777" w:rsidR="00345F3A" w:rsidRPr="00FF78E9" w:rsidRDefault="00345F3A" w:rsidP="00345F3A">
            <w:pPr>
              <w:contextualSpacing/>
              <w:rPr>
                <w:rFonts w:ascii="Times New Roman" w:hAnsi="Times New Roman"/>
                <w:bCs/>
                <w:szCs w:val="22"/>
              </w:rPr>
            </w:pPr>
          </w:p>
          <w:p w14:paraId="2585D103" w14:textId="77777777" w:rsidR="00345F3A" w:rsidRPr="00FF78E9" w:rsidRDefault="00345F3A" w:rsidP="00345F3A">
            <w:pPr>
              <w:contextualSpacing/>
              <w:rPr>
                <w:rFonts w:ascii="Times New Roman" w:hAnsi="Times New Roman"/>
                <w:bCs/>
                <w:szCs w:val="22"/>
              </w:rPr>
            </w:pPr>
            <w:r w:rsidRPr="00FF78E9">
              <w:rPr>
                <w:rFonts w:ascii="Times New Roman" w:hAnsi="Times New Roman"/>
                <w:bCs/>
                <w:szCs w:val="22"/>
              </w:rPr>
              <w:t>Offeror Response:</w:t>
            </w:r>
            <w:permStart w:id="1047865047" w:edGrp="everyone"/>
            <w:permEnd w:id="1047865047"/>
          </w:p>
          <w:p w14:paraId="65A7BDA4" w14:textId="77777777" w:rsidR="002D7261" w:rsidRPr="00FF78E9" w:rsidRDefault="002D7261" w:rsidP="002D7261">
            <w:pPr>
              <w:contextualSpacing/>
              <w:rPr>
                <w:rFonts w:ascii="Times New Roman" w:hAnsi="Times New Roman"/>
                <w:bCs/>
                <w:szCs w:val="22"/>
              </w:rPr>
            </w:pPr>
          </w:p>
        </w:tc>
      </w:tr>
    </w:tbl>
    <w:p w14:paraId="61118711" w14:textId="77777777" w:rsidR="0017736D" w:rsidRDefault="0017736D" w:rsidP="00336CA6">
      <w:pPr>
        <w:keepNext/>
        <w:tabs>
          <w:tab w:val="left" w:pos="340"/>
        </w:tabs>
        <w:contextualSpacing/>
        <w:jc w:val="center"/>
        <w:outlineLvl w:val="0"/>
        <w:rPr>
          <w:rFonts w:ascii="Times New Roman" w:hAnsi="Times New Roman"/>
          <w:b/>
          <w:szCs w:val="22"/>
        </w:rPr>
        <w:sectPr w:rsidR="0017736D" w:rsidSect="002D388E">
          <w:pgSz w:w="15840" w:h="12240" w:orient="landscape" w:code="1"/>
          <w:pgMar w:top="1152" w:right="1440" w:bottom="1152" w:left="1152" w:header="720" w:footer="619" w:gutter="0"/>
          <w:cols w:space="720"/>
          <w:noEndnote/>
        </w:sectPr>
      </w:pPr>
    </w:p>
    <w:tbl>
      <w:tblPr>
        <w:tblW w:w="1404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11816"/>
        <w:gridCol w:w="1396"/>
      </w:tblGrid>
      <w:tr w:rsidR="00FA3CD5" w:rsidRPr="00336CA6" w14:paraId="02C914D9" w14:textId="77777777" w:rsidTr="00B86C77">
        <w:trPr>
          <w:cantSplit/>
          <w:trHeight w:val="260"/>
          <w:tblHeader/>
        </w:trPr>
        <w:tc>
          <w:tcPr>
            <w:tcW w:w="14040" w:type="dxa"/>
            <w:gridSpan w:val="3"/>
            <w:shd w:val="clear" w:color="auto" w:fill="FFFFFF"/>
          </w:tcPr>
          <w:p w14:paraId="74AF43CD" w14:textId="77777777" w:rsidR="00FA3CD5" w:rsidRPr="00336CA6" w:rsidRDefault="00EB74C9" w:rsidP="00336CA6">
            <w:pPr>
              <w:keepNext/>
              <w:tabs>
                <w:tab w:val="left" w:pos="340"/>
              </w:tabs>
              <w:contextualSpacing/>
              <w:jc w:val="center"/>
              <w:outlineLvl w:val="0"/>
              <w:rPr>
                <w:rFonts w:ascii="Times New Roman" w:hAnsi="Times New Roman"/>
                <w:szCs w:val="22"/>
              </w:rPr>
            </w:pPr>
            <w:r w:rsidRPr="00336CA6">
              <w:rPr>
                <w:rFonts w:ascii="Times New Roman" w:hAnsi="Times New Roman"/>
                <w:b/>
                <w:szCs w:val="22"/>
              </w:rPr>
              <w:lastRenderedPageBreak/>
              <w:t>Functional Requirements &amp; Features Matrix</w:t>
            </w:r>
          </w:p>
        </w:tc>
      </w:tr>
      <w:tr w:rsidR="00FA3CD5" w:rsidRPr="00336CA6" w14:paraId="42521F2A" w14:textId="77777777" w:rsidTr="00B86C77">
        <w:trPr>
          <w:cantSplit/>
          <w:trHeight w:val="260"/>
          <w:tblHeader/>
        </w:trPr>
        <w:tc>
          <w:tcPr>
            <w:tcW w:w="14040" w:type="dxa"/>
            <w:gridSpan w:val="3"/>
            <w:shd w:val="clear" w:color="auto" w:fill="FFFFFF"/>
          </w:tcPr>
          <w:p w14:paraId="77318898" w14:textId="77777777" w:rsidR="00FA3CD5" w:rsidRPr="00336CA6" w:rsidRDefault="00FA3CD5" w:rsidP="00336CA6">
            <w:pPr>
              <w:keepNext/>
              <w:tabs>
                <w:tab w:val="left" w:pos="340"/>
              </w:tabs>
              <w:contextualSpacing/>
              <w:jc w:val="center"/>
              <w:outlineLvl w:val="0"/>
              <w:rPr>
                <w:rFonts w:ascii="Times New Roman" w:hAnsi="Times New Roman"/>
                <w:b/>
                <w:szCs w:val="22"/>
              </w:rPr>
            </w:pPr>
            <w:r w:rsidRPr="00336CA6">
              <w:rPr>
                <w:rFonts w:ascii="Times New Roman" w:hAnsi="Times New Roman"/>
                <w:b/>
                <w:szCs w:val="22"/>
              </w:rPr>
              <w:t>Priority Codes: M = Mandatory, HD = Highly Desirable, D = Desirable, I = Information</w:t>
            </w:r>
          </w:p>
        </w:tc>
      </w:tr>
      <w:tr w:rsidR="00A97615" w:rsidRPr="00336CA6" w14:paraId="737B693F" w14:textId="77777777" w:rsidTr="00B86C77">
        <w:trPr>
          <w:cantSplit/>
          <w:trHeight w:val="181"/>
          <w:tblHeader/>
        </w:trPr>
        <w:tc>
          <w:tcPr>
            <w:tcW w:w="828" w:type="dxa"/>
            <w:shd w:val="clear" w:color="auto" w:fill="FFFFFF"/>
          </w:tcPr>
          <w:p w14:paraId="6382670C" w14:textId="77777777" w:rsidR="00FA3CD5" w:rsidRPr="00336CA6" w:rsidRDefault="00FA3CD5" w:rsidP="00336CA6">
            <w:pPr>
              <w:contextualSpacing/>
              <w:jc w:val="center"/>
              <w:rPr>
                <w:rFonts w:ascii="Times New Roman" w:hAnsi="Times New Roman"/>
                <w:b/>
                <w:szCs w:val="22"/>
              </w:rPr>
            </w:pPr>
            <w:r w:rsidRPr="00336CA6">
              <w:rPr>
                <w:rFonts w:ascii="Times New Roman" w:hAnsi="Times New Roman"/>
                <w:b/>
                <w:szCs w:val="22"/>
              </w:rPr>
              <w:t>Item</w:t>
            </w:r>
          </w:p>
        </w:tc>
        <w:tc>
          <w:tcPr>
            <w:tcW w:w="11816" w:type="dxa"/>
            <w:shd w:val="clear" w:color="auto" w:fill="FFFFFF"/>
          </w:tcPr>
          <w:p w14:paraId="1CB81A91" w14:textId="77777777" w:rsidR="00FA3CD5" w:rsidRPr="00336CA6" w:rsidRDefault="00FA3CD5" w:rsidP="00336CA6">
            <w:pPr>
              <w:keepNext/>
              <w:contextualSpacing/>
              <w:jc w:val="center"/>
              <w:outlineLvl w:val="0"/>
              <w:rPr>
                <w:rFonts w:ascii="Times New Roman" w:hAnsi="Times New Roman"/>
                <w:b/>
                <w:szCs w:val="22"/>
              </w:rPr>
            </w:pPr>
            <w:r w:rsidRPr="00336CA6">
              <w:rPr>
                <w:rFonts w:ascii="Times New Roman" w:hAnsi="Times New Roman"/>
                <w:b/>
                <w:szCs w:val="22"/>
              </w:rPr>
              <w:t>Description</w:t>
            </w:r>
          </w:p>
        </w:tc>
        <w:tc>
          <w:tcPr>
            <w:tcW w:w="1396" w:type="dxa"/>
            <w:shd w:val="clear" w:color="auto" w:fill="FFFFFF"/>
            <w:vAlign w:val="bottom"/>
          </w:tcPr>
          <w:p w14:paraId="5DDFF308" w14:textId="77777777" w:rsidR="00FA3CD5" w:rsidRPr="00336CA6" w:rsidRDefault="00FA3CD5" w:rsidP="00336CA6">
            <w:pPr>
              <w:keepNext/>
              <w:contextualSpacing/>
              <w:jc w:val="center"/>
              <w:outlineLvl w:val="0"/>
              <w:rPr>
                <w:rFonts w:ascii="Times New Roman" w:hAnsi="Times New Roman"/>
                <w:b/>
                <w:szCs w:val="22"/>
              </w:rPr>
            </w:pPr>
            <w:r w:rsidRPr="00336CA6">
              <w:rPr>
                <w:rFonts w:ascii="Times New Roman" w:hAnsi="Times New Roman"/>
                <w:b/>
                <w:szCs w:val="22"/>
              </w:rPr>
              <w:t>Priority</w:t>
            </w:r>
          </w:p>
        </w:tc>
      </w:tr>
      <w:tr w:rsidR="00FA3CD5" w:rsidRPr="00336CA6" w14:paraId="215BAAAC"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0"/>
        </w:trPr>
        <w:tc>
          <w:tcPr>
            <w:tcW w:w="140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7AE3607" w14:textId="1E0DBE7B" w:rsidR="00FA3CD5" w:rsidRPr="0070499E" w:rsidRDefault="00005D99" w:rsidP="00B52336">
            <w:pPr>
              <w:spacing w:before="100" w:beforeAutospacing="1" w:after="100" w:afterAutospacing="1"/>
              <w:ind w:left="255"/>
              <w:contextualSpacing/>
              <w:rPr>
                <w:rFonts w:ascii="Times New Roman" w:hAnsi="Times New Roman"/>
                <w:szCs w:val="22"/>
              </w:rPr>
            </w:pPr>
            <w:r>
              <w:rPr>
                <w:rFonts w:ascii="Times New Roman" w:hAnsi="Times New Roman"/>
                <w:b/>
                <w:szCs w:val="22"/>
              </w:rPr>
              <w:t>3</w:t>
            </w:r>
            <w:r w:rsidR="0070499E" w:rsidRPr="006A1CA6">
              <w:rPr>
                <w:rFonts w:ascii="Times New Roman" w:hAnsi="Times New Roman"/>
                <w:b/>
                <w:szCs w:val="22"/>
              </w:rPr>
              <w:t xml:space="preserve">.    </w:t>
            </w:r>
            <w:r w:rsidR="0070499E">
              <w:rPr>
                <w:rFonts w:ascii="Times New Roman" w:hAnsi="Times New Roman"/>
                <w:b/>
                <w:szCs w:val="22"/>
              </w:rPr>
              <w:t xml:space="preserve"> ENVIRONMENT, INTEGRATIONS, &amp; AVAILABILITY</w:t>
            </w:r>
            <w:r w:rsidR="0070499E" w:rsidRPr="006A1CA6">
              <w:rPr>
                <w:rFonts w:ascii="Times New Roman" w:hAnsi="Times New Roman"/>
                <w:szCs w:val="22"/>
              </w:rPr>
              <w:t xml:space="preserve"> </w:t>
            </w:r>
          </w:p>
        </w:tc>
      </w:tr>
      <w:tr w:rsidR="00A97615" w:rsidRPr="00336CA6" w14:paraId="56A824BE" w14:textId="77777777" w:rsidTr="00434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0"/>
        </w:trPr>
        <w:tc>
          <w:tcPr>
            <w:tcW w:w="828" w:type="dxa"/>
            <w:vMerge w:val="restart"/>
            <w:tcBorders>
              <w:top w:val="single" w:sz="4" w:space="0" w:color="auto"/>
              <w:left w:val="single" w:sz="8" w:space="0" w:color="000000"/>
              <w:right w:val="single" w:sz="8" w:space="0" w:color="000000"/>
            </w:tcBorders>
            <w:shd w:val="clear" w:color="auto" w:fill="FFFFFF" w:themeFill="background1"/>
            <w:vAlign w:val="center"/>
          </w:tcPr>
          <w:p w14:paraId="54AF5330" w14:textId="15F70DA1" w:rsidR="00035239" w:rsidRPr="00336CA6" w:rsidRDefault="00005D99" w:rsidP="00336CA6">
            <w:pPr>
              <w:pStyle w:val="BodyText"/>
              <w:tabs>
                <w:tab w:val="left" w:pos="7200"/>
              </w:tabs>
              <w:contextualSpacing/>
              <w:jc w:val="center"/>
              <w:rPr>
                <w:rFonts w:ascii="Times New Roman" w:hAnsi="Times New Roman"/>
                <w:b/>
                <w:bCs/>
                <w:szCs w:val="22"/>
              </w:rPr>
            </w:pPr>
            <w:bookmarkStart w:id="0" w:name="_Hlk83821936"/>
            <w:r>
              <w:rPr>
                <w:rFonts w:ascii="Times New Roman" w:hAnsi="Times New Roman"/>
                <w:b/>
                <w:bCs/>
                <w:szCs w:val="22"/>
              </w:rPr>
              <w:t>3</w:t>
            </w:r>
            <w:r w:rsidR="00640ACD" w:rsidRPr="00336CA6">
              <w:rPr>
                <w:rFonts w:ascii="Times New Roman" w:hAnsi="Times New Roman"/>
                <w:b/>
                <w:bCs/>
                <w:szCs w:val="22"/>
              </w:rPr>
              <w:t>.1</w:t>
            </w:r>
          </w:p>
        </w:tc>
        <w:tc>
          <w:tcPr>
            <w:tcW w:w="11816" w:type="dxa"/>
            <w:tcBorders>
              <w:top w:val="single" w:sz="4" w:space="0" w:color="auto"/>
              <w:left w:val="nil"/>
              <w:bottom w:val="single" w:sz="8" w:space="0" w:color="000000"/>
              <w:right w:val="single" w:sz="8" w:space="0" w:color="000000"/>
            </w:tcBorders>
            <w:shd w:val="clear" w:color="auto" w:fill="FFFFFF" w:themeFill="background1"/>
          </w:tcPr>
          <w:p w14:paraId="569CB643" w14:textId="40130255" w:rsidR="00035239" w:rsidRPr="000A1532" w:rsidRDefault="00035239" w:rsidP="000A1532">
            <w:pPr>
              <w:autoSpaceDE w:val="0"/>
              <w:autoSpaceDN w:val="0"/>
              <w:adjustRightInd w:val="0"/>
              <w:spacing w:before="120"/>
              <w:contextualSpacing/>
              <w:jc w:val="both"/>
              <w:rPr>
                <w:rFonts w:ascii="Times New Roman" w:hAnsi="Times New Roman"/>
              </w:rPr>
            </w:pPr>
            <w:r w:rsidRPr="000A1532">
              <w:rPr>
                <w:rFonts w:ascii="Times New Roman" w:hAnsi="Times New Roman"/>
              </w:rPr>
              <w:t xml:space="preserve">The </w:t>
            </w:r>
            <w:r w:rsidR="00BF74DA" w:rsidRPr="000A1532">
              <w:rPr>
                <w:rFonts w:ascii="Times New Roman" w:hAnsi="Times New Roman"/>
              </w:rPr>
              <w:t>Judiciary</w:t>
            </w:r>
            <w:r w:rsidRPr="000A1532">
              <w:rPr>
                <w:rFonts w:ascii="Times New Roman" w:hAnsi="Times New Roman"/>
              </w:rPr>
              <w:t xml:space="preserve"> </w:t>
            </w:r>
            <w:r w:rsidR="005E140A">
              <w:rPr>
                <w:rFonts w:ascii="Times New Roman" w:hAnsi="Times New Roman"/>
              </w:rPr>
              <w:t>highly</w:t>
            </w:r>
            <w:r w:rsidRPr="000A1532">
              <w:rPr>
                <w:rFonts w:ascii="Times New Roman" w:hAnsi="Times New Roman"/>
              </w:rPr>
              <w:t xml:space="preserve"> desires a cloud-hosted </w:t>
            </w:r>
            <w:r w:rsidR="00511C41">
              <w:rPr>
                <w:rFonts w:ascii="Times New Roman" w:hAnsi="Times New Roman"/>
              </w:rPr>
              <w:t>product/</w:t>
            </w:r>
            <w:r w:rsidRPr="000A1532">
              <w:rPr>
                <w:rFonts w:ascii="Times New Roman" w:hAnsi="Times New Roman"/>
              </w:rPr>
              <w:t xml:space="preserve">system. Please confirm whether your system is </w:t>
            </w:r>
            <w:r w:rsidR="000C4DEF" w:rsidRPr="000A1532">
              <w:rPr>
                <w:rFonts w:ascii="Times New Roman" w:hAnsi="Times New Roman"/>
              </w:rPr>
              <w:t>cloud hosted</w:t>
            </w:r>
            <w:r w:rsidRPr="000A1532">
              <w:rPr>
                <w:rFonts w:ascii="Times New Roman" w:hAnsi="Times New Roman"/>
              </w:rPr>
              <w:t>.</w:t>
            </w:r>
          </w:p>
        </w:tc>
        <w:tc>
          <w:tcPr>
            <w:tcW w:w="1396" w:type="dxa"/>
            <w:tcBorders>
              <w:top w:val="single" w:sz="4" w:space="0" w:color="auto"/>
              <w:left w:val="nil"/>
              <w:bottom w:val="single" w:sz="8" w:space="0" w:color="000000"/>
              <w:right w:val="single" w:sz="8" w:space="0" w:color="000000"/>
            </w:tcBorders>
            <w:shd w:val="clear" w:color="auto" w:fill="FFFFFF" w:themeFill="background1"/>
            <w:vAlign w:val="center"/>
          </w:tcPr>
          <w:p w14:paraId="550908EC" w14:textId="7A8C9DCC" w:rsidR="00035239" w:rsidRPr="007407D1" w:rsidRDefault="007407D1" w:rsidP="00336CA6">
            <w:pPr>
              <w:pStyle w:val="BodyText"/>
              <w:tabs>
                <w:tab w:val="left" w:pos="7200"/>
              </w:tabs>
              <w:contextualSpacing/>
              <w:jc w:val="center"/>
              <w:rPr>
                <w:rFonts w:ascii="Times New Roman" w:hAnsi="Times New Roman"/>
                <w:b/>
                <w:color w:val="FF0000"/>
                <w:szCs w:val="22"/>
                <w:highlight w:val="yellow"/>
              </w:rPr>
            </w:pPr>
            <w:r w:rsidRPr="007407D1">
              <w:rPr>
                <w:rFonts w:ascii="Times New Roman" w:hAnsi="Times New Roman"/>
                <w:b/>
                <w:color w:val="000000" w:themeColor="text1"/>
                <w:szCs w:val="22"/>
              </w:rPr>
              <w:t>HD</w:t>
            </w:r>
          </w:p>
        </w:tc>
      </w:tr>
      <w:tr w:rsidR="00035239" w:rsidRPr="00336CA6" w14:paraId="5184472B" w14:textId="77777777" w:rsidTr="00353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tcBorders>
              <w:left w:val="single" w:sz="8" w:space="0" w:color="000000"/>
              <w:bottom w:val="single" w:sz="8" w:space="0" w:color="000000"/>
              <w:right w:val="single" w:sz="8" w:space="0" w:color="000000"/>
            </w:tcBorders>
            <w:shd w:val="clear" w:color="000000" w:fill="DBE5F1"/>
            <w:vAlign w:val="center"/>
          </w:tcPr>
          <w:p w14:paraId="0B967327" w14:textId="77777777" w:rsidR="00035239" w:rsidRPr="00336CA6" w:rsidRDefault="00035239" w:rsidP="00336CA6">
            <w:pPr>
              <w:pStyle w:val="BodyText"/>
              <w:tabs>
                <w:tab w:val="left" w:pos="7200"/>
              </w:tabs>
              <w:contextualSpacing/>
              <w:rPr>
                <w:rFonts w:ascii="Times New Roman" w:hAnsi="Times New Roman"/>
                <w:b/>
                <w:bCs/>
                <w:szCs w:val="22"/>
              </w:rPr>
            </w:pPr>
          </w:p>
        </w:tc>
        <w:tc>
          <w:tcPr>
            <w:tcW w:w="1321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2F4E5F06" w14:textId="77777777" w:rsidR="00F87367" w:rsidRPr="00FF78E9" w:rsidRDefault="00F87367" w:rsidP="00353DF7">
            <w:pPr>
              <w:spacing w:before="120"/>
              <w:rPr>
                <w:rFonts w:ascii="Times New Roman" w:hAnsi="Times New Roman"/>
                <w:bCs/>
                <w:szCs w:val="22"/>
              </w:rPr>
            </w:pPr>
            <w:r w:rsidRPr="00FF78E9">
              <w:rPr>
                <w:rFonts w:ascii="Times New Roman" w:hAnsi="Times New Roman"/>
                <w:bCs/>
                <w:szCs w:val="22"/>
              </w:rPr>
              <w:t>Offeror Response:</w:t>
            </w:r>
            <w:permStart w:id="1240101617" w:edGrp="everyone"/>
            <w:permEnd w:id="1240101617"/>
          </w:p>
          <w:p w14:paraId="2DDB4F77" w14:textId="16BEB233" w:rsidR="00035239" w:rsidRPr="00336CA6" w:rsidRDefault="00035239" w:rsidP="00DF12DB">
            <w:pPr>
              <w:pStyle w:val="BodyText"/>
              <w:tabs>
                <w:tab w:val="left" w:pos="7200"/>
              </w:tabs>
              <w:contextualSpacing/>
              <w:jc w:val="both"/>
              <w:rPr>
                <w:rFonts w:ascii="Times New Roman" w:hAnsi="Times New Roman"/>
                <w:szCs w:val="22"/>
              </w:rPr>
            </w:pPr>
          </w:p>
        </w:tc>
      </w:tr>
      <w:bookmarkEnd w:id="0"/>
      <w:tr w:rsidR="00A97615" w:rsidRPr="00336CA6" w14:paraId="50F62E71" w14:textId="77777777" w:rsidTr="00434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7"/>
        </w:trPr>
        <w:tc>
          <w:tcPr>
            <w:tcW w:w="828" w:type="dxa"/>
            <w:vMerge w:val="restart"/>
            <w:tcBorders>
              <w:top w:val="nil"/>
              <w:left w:val="single" w:sz="8" w:space="0" w:color="000000"/>
              <w:right w:val="single" w:sz="8" w:space="0" w:color="000000"/>
            </w:tcBorders>
            <w:shd w:val="clear" w:color="auto" w:fill="FFFFFF" w:themeFill="background1"/>
            <w:vAlign w:val="center"/>
          </w:tcPr>
          <w:p w14:paraId="5AAB2CA3" w14:textId="645BF9E6" w:rsidR="00035239" w:rsidRPr="00336CA6" w:rsidRDefault="00005D99" w:rsidP="00336CA6">
            <w:pPr>
              <w:pStyle w:val="BodyText"/>
              <w:tabs>
                <w:tab w:val="left" w:pos="7200"/>
              </w:tabs>
              <w:contextualSpacing/>
              <w:jc w:val="center"/>
              <w:rPr>
                <w:rFonts w:ascii="Times New Roman" w:hAnsi="Times New Roman"/>
                <w:b/>
                <w:bCs/>
                <w:szCs w:val="22"/>
              </w:rPr>
            </w:pPr>
            <w:r>
              <w:rPr>
                <w:rFonts w:ascii="Times New Roman" w:hAnsi="Times New Roman"/>
                <w:b/>
                <w:bCs/>
                <w:szCs w:val="22"/>
              </w:rPr>
              <w:t>3</w:t>
            </w:r>
            <w:r w:rsidR="00640ACD" w:rsidRPr="00336CA6">
              <w:rPr>
                <w:rFonts w:ascii="Times New Roman" w:hAnsi="Times New Roman"/>
                <w:b/>
                <w:bCs/>
                <w:szCs w:val="22"/>
              </w:rPr>
              <w:t>.2</w:t>
            </w:r>
          </w:p>
        </w:tc>
        <w:tc>
          <w:tcPr>
            <w:tcW w:w="11816" w:type="dxa"/>
            <w:tcBorders>
              <w:top w:val="single" w:sz="8" w:space="0" w:color="000000"/>
              <w:left w:val="nil"/>
              <w:bottom w:val="single" w:sz="8" w:space="0" w:color="000000"/>
              <w:right w:val="single" w:sz="8" w:space="0" w:color="000000"/>
            </w:tcBorders>
            <w:shd w:val="clear" w:color="auto" w:fill="FFFFFF" w:themeFill="background1"/>
          </w:tcPr>
          <w:p w14:paraId="208F9800" w14:textId="355E162E" w:rsidR="00640ACD" w:rsidRPr="000A1532" w:rsidRDefault="00035239" w:rsidP="000A1532">
            <w:pPr>
              <w:autoSpaceDE w:val="0"/>
              <w:autoSpaceDN w:val="0"/>
              <w:adjustRightInd w:val="0"/>
              <w:spacing w:before="120"/>
              <w:contextualSpacing/>
              <w:jc w:val="both"/>
              <w:rPr>
                <w:rFonts w:ascii="Times New Roman" w:hAnsi="Times New Roman"/>
                <w:color w:val="000000"/>
              </w:rPr>
            </w:pPr>
            <w:r w:rsidRPr="000A1532">
              <w:rPr>
                <w:rFonts w:ascii="Times New Roman" w:hAnsi="Times New Roman"/>
                <w:color w:val="000000"/>
              </w:rPr>
              <w:t xml:space="preserve">If your </w:t>
            </w:r>
            <w:r w:rsidR="00511C41">
              <w:rPr>
                <w:rFonts w:ascii="Times New Roman" w:hAnsi="Times New Roman"/>
                <w:color w:val="000000"/>
              </w:rPr>
              <w:t>product/</w:t>
            </w:r>
            <w:r w:rsidRPr="000A1532">
              <w:rPr>
                <w:rFonts w:ascii="Times New Roman" w:hAnsi="Times New Roman"/>
                <w:color w:val="000000"/>
              </w:rPr>
              <w:t>system is cloud-hosted, the system must meet a 99% threshold for uptime and outages.</w:t>
            </w:r>
          </w:p>
        </w:tc>
        <w:tc>
          <w:tcPr>
            <w:tcW w:w="1396" w:type="dxa"/>
            <w:tcBorders>
              <w:top w:val="nil"/>
              <w:left w:val="nil"/>
              <w:bottom w:val="single" w:sz="8" w:space="0" w:color="000000"/>
              <w:right w:val="single" w:sz="8" w:space="0" w:color="000000"/>
            </w:tcBorders>
            <w:shd w:val="clear" w:color="auto" w:fill="FFFFFF" w:themeFill="background1"/>
            <w:vAlign w:val="center"/>
          </w:tcPr>
          <w:p w14:paraId="3FC70421" w14:textId="77777777" w:rsidR="00035239" w:rsidRPr="00336CA6" w:rsidRDefault="00035239" w:rsidP="00336CA6">
            <w:pPr>
              <w:pStyle w:val="BodyText"/>
              <w:tabs>
                <w:tab w:val="left" w:pos="7200"/>
              </w:tabs>
              <w:contextualSpacing/>
              <w:jc w:val="center"/>
              <w:rPr>
                <w:rFonts w:ascii="Times New Roman" w:hAnsi="Times New Roman"/>
                <w:b/>
                <w:color w:val="FF0000"/>
                <w:szCs w:val="22"/>
                <w:highlight w:val="yellow"/>
                <w:u w:val="single"/>
              </w:rPr>
            </w:pPr>
            <w:r w:rsidRPr="00336CA6">
              <w:rPr>
                <w:rFonts w:ascii="Times New Roman" w:hAnsi="Times New Roman"/>
                <w:b/>
                <w:color w:val="000000"/>
                <w:szCs w:val="22"/>
              </w:rPr>
              <w:t>M</w:t>
            </w:r>
          </w:p>
        </w:tc>
      </w:tr>
      <w:tr w:rsidR="00035239" w:rsidRPr="00336CA6" w14:paraId="0FC9892C"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828" w:type="dxa"/>
            <w:vMerge/>
            <w:tcBorders>
              <w:left w:val="single" w:sz="8" w:space="0" w:color="000000"/>
              <w:bottom w:val="single" w:sz="8" w:space="0" w:color="000000"/>
              <w:right w:val="single" w:sz="8" w:space="0" w:color="000000"/>
            </w:tcBorders>
            <w:shd w:val="clear" w:color="000000" w:fill="DBE5F1"/>
            <w:vAlign w:val="center"/>
          </w:tcPr>
          <w:p w14:paraId="0F6097B2" w14:textId="77777777" w:rsidR="00035239" w:rsidRPr="00336CA6" w:rsidRDefault="00035239" w:rsidP="00336CA6">
            <w:pPr>
              <w:pStyle w:val="BodyText"/>
              <w:tabs>
                <w:tab w:val="left" w:pos="7200"/>
              </w:tabs>
              <w:contextualSpacing/>
              <w:rPr>
                <w:rFonts w:ascii="Times New Roman" w:hAnsi="Times New Roman"/>
                <w:b/>
                <w:bCs/>
                <w:szCs w:val="22"/>
              </w:rPr>
            </w:pPr>
          </w:p>
        </w:tc>
        <w:tc>
          <w:tcPr>
            <w:tcW w:w="1321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4229217A" w14:textId="77777777" w:rsidR="00811B1B" w:rsidRPr="00FB6A69" w:rsidRDefault="00C377CB" w:rsidP="00AE5754">
            <w:pPr>
              <w:tabs>
                <w:tab w:val="left" w:pos="3181"/>
              </w:tabs>
              <w:contextualSpacing/>
              <w:rPr>
                <w:rFonts w:ascii="Times New Roman" w:hAnsi="Times New Roman"/>
                <w:b/>
                <w:szCs w:val="22"/>
              </w:rPr>
            </w:pPr>
            <w:sdt>
              <w:sdtPr>
                <w:rPr>
                  <w:rFonts w:ascii="Times New Roman" w:hAnsi="Times New Roman"/>
                  <w:b/>
                  <w:szCs w:val="22"/>
                </w:rPr>
                <w:id w:val="216561141"/>
                <w14:checkbox>
                  <w14:checked w14:val="0"/>
                  <w14:checkedState w14:val="2612" w14:font="MS Gothic"/>
                  <w14:uncheckedState w14:val="2610" w14:font="MS Gothic"/>
                </w14:checkbox>
              </w:sdtPr>
              <w:sdtEndPr/>
              <w:sdtContent>
                <w:permStart w:id="1956861590" w:edGrp="everyone"/>
                <w:r w:rsidR="00811B1B">
                  <w:rPr>
                    <w:rFonts w:ascii="MS Gothic" w:eastAsia="MS Gothic" w:hAnsi="MS Gothic" w:hint="eastAsia"/>
                    <w:b/>
                    <w:szCs w:val="22"/>
                  </w:rPr>
                  <w:t>☐</w:t>
                </w:r>
                <w:permEnd w:id="1956861590"/>
              </w:sdtContent>
            </w:sdt>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szCs w:val="22"/>
              </w:rPr>
              <w:t xml:space="preserve">Fully Meets        </w:t>
            </w:r>
            <w:sdt>
              <w:sdtPr>
                <w:rPr>
                  <w:rFonts w:ascii="Times New Roman" w:hAnsi="Times New Roman"/>
                  <w:b/>
                  <w:szCs w:val="22"/>
                </w:rPr>
                <w:id w:val="-1983068386"/>
                <w14:checkbox>
                  <w14:checked w14:val="0"/>
                  <w14:checkedState w14:val="2612" w14:font="MS Gothic"/>
                  <w14:uncheckedState w14:val="2610" w14:font="MS Gothic"/>
                </w14:checkbox>
              </w:sdtPr>
              <w:sdtEndPr/>
              <w:sdtContent>
                <w:permStart w:id="1956794439" w:edGrp="everyone"/>
                <w:r w:rsidR="00811B1B">
                  <w:rPr>
                    <w:rFonts w:ascii="MS Gothic" w:eastAsia="MS Gothic" w:hAnsi="MS Gothic" w:hint="eastAsia"/>
                    <w:b/>
                    <w:szCs w:val="22"/>
                  </w:rPr>
                  <w:t>☐</w:t>
                </w:r>
              </w:sdtContent>
            </w:sdt>
            <w:permEnd w:id="1956794439"/>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bCs/>
                <w:szCs w:val="22"/>
              </w:rPr>
              <w:t>Partially</w:t>
            </w:r>
            <w:r w:rsidR="00811B1B" w:rsidRPr="00FB6A69">
              <w:rPr>
                <w:rFonts w:ascii="Times New Roman" w:hAnsi="Times New Roman"/>
                <w:szCs w:val="22"/>
              </w:rPr>
              <w:t xml:space="preserve"> Meets        </w:t>
            </w:r>
            <w:sdt>
              <w:sdtPr>
                <w:rPr>
                  <w:rFonts w:ascii="Times New Roman" w:hAnsi="Times New Roman"/>
                  <w:b/>
                  <w:szCs w:val="22"/>
                </w:rPr>
                <w:id w:val="669068557"/>
                <w14:checkbox>
                  <w14:checked w14:val="0"/>
                  <w14:checkedState w14:val="2612" w14:font="MS Gothic"/>
                  <w14:uncheckedState w14:val="2610" w14:font="MS Gothic"/>
                </w14:checkbox>
              </w:sdtPr>
              <w:sdtEndPr/>
              <w:sdtContent>
                <w:permStart w:id="93931411" w:edGrp="everyone"/>
                <w:r w:rsidR="00811B1B">
                  <w:rPr>
                    <w:rFonts w:ascii="MS Gothic" w:eastAsia="MS Gothic" w:hAnsi="MS Gothic" w:hint="eastAsia"/>
                    <w:b/>
                    <w:szCs w:val="22"/>
                  </w:rPr>
                  <w:t>☐</w:t>
                </w:r>
                <w:permEnd w:id="93931411"/>
              </w:sdtContent>
            </w:sdt>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bCs/>
                <w:szCs w:val="22"/>
              </w:rPr>
              <w:t>Does Not</w:t>
            </w:r>
            <w:r w:rsidR="00811B1B" w:rsidRPr="00FB6A69">
              <w:rPr>
                <w:rFonts w:ascii="Times New Roman" w:hAnsi="Times New Roman"/>
                <w:szCs w:val="22"/>
              </w:rPr>
              <w:t xml:space="preserve"> Meet</w:t>
            </w:r>
          </w:p>
          <w:p w14:paraId="3EF62D9F" w14:textId="77777777" w:rsidR="00811B1B" w:rsidRPr="00FF78E9" w:rsidRDefault="00811B1B" w:rsidP="00AE5754">
            <w:pPr>
              <w:contextualSpacing/>
              <w:rPr>
                <w:rFonts w:ascii="Times New Roman" w:hAnsi="Times New Roman"/>
                <w:bCs/>
                <w:szCs w:val="22"/>
              </w:rPr>
            </w:pPr>
          </w:p>
          <w:p w14:paraId="0541009C" w14:textId="77777777" w:rsidR="00811B1B" w:rsidRPr="00FF78E9" w:rsidRDefault="00811B1B" w:rsidP="00AE5754">
            <w:pPr>
              <w:contextualSpacing/>
              <w:rPr>
                <w:rFonts w:ascii="Times New Roman" w:hAnsi="Times New Roman"/>
                <w:bCs/>
                <w:szCs w:val="22"/>
              </w:rPr>
            </w:pPr>
            <w:r w:rsidRPr="00FF78E9">
              <w:rPr>
                <w:rFonts w:ascii="Times New Roman" w:hAnsi="Times New Roman"/>
                <w:bCs/>
                <w:szCs w:val="22"/>
              </w:rPr>
              <w:t>Offeror Response:</w:t>
            </w:r>
            <w:permStart w:id="1952469100" w:edGrp="everyone"/>
            <w:permEnd w:id="1952469100"/>
          </w:p>
          <w:p w14:paraId="5B6D6BB3" w14:textId="2CC6FD36" w:rsidR="00035239" w:rsidRPr="00336CA6" w:rsidRDefault="00035239" w:rsidP="00DF12DB">
            <w:pPr>
              <w:pStyle w:val="BodyText"/>
              <w:tabs>
                <w:tab w:val="left" w:pos="7200"/>
              </w:tabs>
              <w:contextualSpacing/>
              <w:jc w:val="both"/>
              <w:rPr>
                <w:rFonts w:ascii="Times New Roman" w:hAnsi="Times New Roman"/>
                <w:b/>
                <w:color w:val="FF0000"/>
                <w:szCs w:val="22"/>
                <w:highlight w:val="yellow"/>
              </w:rPr>
            </w:pPr>
          </w:p>
        </w:tc>
      </w:tr>
      <w:tr w:rsidR="00A97615" w:rsidRPr="00336CA6" w14:paraId="3B910B5E" w14:textId="77777777" w:rsidTr="00434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9"/>
        </w:trPr>
        <w:tc>
          <w:tcPr>
            <w:tcW w:w="828" w:type="dxa"/>
            <w:vMerge w:val="restart"/>
            <w:tcBorders>
              <w:top w:val="nil"/>
              <w:left w:val="single" w:sz="8" w:space="0" w:color="000000"/>
              <w:right w:val="single" w:sz="8" w:space="0" w:color="000000"/>
            </w:tcBorders>
            <w:shd w:val="clear" w:color="auto" w:fill="FFFFFF" w:themeFill="background1"/>
            <w:vAlign w:val="center"/>
          </w:tcPr>
          <w:p w14:paraId="41A019FA" w14:textId="7B975FC6" w:rsidR="00035239" w:rsidRPr="00336CA6" w:rsidRDefault="00005D99" w:rsidP="00336CA6">
            <w:pPr>
              <w:pStyle w:val="BodyText"/>
              <w:tabs>
                <w:tab w:val="left" w:pos="7200"/>
              </w:tabs>
              <w:contextualSpacing/>
              <w:jc w:val="center"/>
              <w:rPr>
                <w:rFonts w:ascii="Times New Roman" w:hAnsi="Times New Roman"/>
                <w:b/>
                <w:bCs/>
                <w:szCs w:val="22"/>
              </w:rPr>
            </w:pPr>
            <w:r>
              <w:rPr>
                <w:rFonts w:ascii="Times New Roman" w:hAnsi="Times New Roman"/>
                <w:b/>
                <w:bCs/>
                <w:szCs w:val="22"/>
              </w:rPr>
              <w:t>3</w:t>
            </w:r>
            <w:r w:rsidR="00640ACD" w:rsidRPr="00336CA6">
              <w:rPr>
                <w:rFonts w:ascii="Times New Roman" w:hAnsi="Times New Roman"/>
                <w:b/>
                <w:bCs/>
                <w:szCs w:val="22"/>
              </w:rPr>
              <w:t>.3</w:t>
            </w:r>
          </w:p>
        </w:tc>
        <w:tc>
          <w:tcPr>
            <w:tcW w:w="11816" w:type="dxa"/>
            <w:tcBorders>
              <w:top w:val="single" w:sz="8" w:space="0" w:color="000000"/>
              <w:left w:val="nil"/>
              <w:bottom w:val="single" w:sz="8" w:space="0" w:color="000000"/>
              <w:right w:val="single" w:sz="8" w:space="0" w:color="000000"/>
            </w:tcBorders>
            <w:shd w:val="clear" w:color="auto" w:fill="FFFFFF" w:themeFill="background1"/>
          </w:tcPr>
          <w:p w14:paraId="674787A7" w14:textId="339B4558" w:rsidR="00035239" w:rsidRPr="00434C91" w:rsidRDefault="009E7076" w:rsidP="000A1532">
            <w:pPr>
              <w:pStyle w:val="BodyText"/>
              <w:tabs>
                <w:tab w:val="left" w:pos="7200"/>
              </w:tabs>
              <w:spacing w:before="120"/>
              <w:jc w:val="both"/>
              <w:rPr>
                <w:rFonts w:ascii="Times New Roman" w:hAnsi="Times New Roman"/>
                <w:szCs w:val="22"/>
              </w:rPr>
            </w:pPr>
            <w:r w:rsidRPr="00336CA6">
              <w:rPr>
                <w:rFonts w:ascii="Times New Roman" w:hAnsi="Times New Roman"/>
                <w:szCs w:val="22"/>
              </w:rPr>
              <w:t xml:space="preserve">If your </w:t>
            </w:r>
            <w:r w:rsidR="00511C41">
              <w:rPr>
                <w:rFonts w:ascii="Times New Roman" w:hAnsi="Times New Roman"/>
                <w:szCs w:val="22"/>
              </w:rPr>
              <w:t>product/</w:t>
            </w:r>
            <w:r w:rsidRPr="00336CA6">
              <w:rPr>
                <w:rFonts w:ascii="Times New Roman" w:hAnsi="Times New Roman"/>
                <w:szCs w:val="22"/>
              </w:rPr>
              <w:t>system is cloud-hosted, describe your communication process for expected or unexpected outages due to upgrades, scheduled maintenance, and issues</w:t>
            </w:r>
            <w:r w:rsidR="00434C91">
              <w:rPr>
                <w:rFonts w:ascii="Times New Roman" w:hAnsi="Times New Roman"/>
                <w:szCs w:val="22"/>
              </w:rPr>
              <w:t>.</w:t>
            </w:r>
          </w:p>
        </w:tc>
        <w:tc>
          <w:tcPr>
            <w:tcW w:w="1396" w:type="dxa"/>
            <w:tcBorders>
              <w:top w:val="nil"/>
              <w:left w:val="nil"/>
              <w:bottom w:val="single" w:sz="8" w:space="0" w:color="000000"/>
              <w:right w:val="single" w:sz="8" w:space="0" w:color="000000"/>
            </w:tcBorders>
            <w:shd w:val="clear" w:color="auto" w:fill="FFFFFF" w:themeFill="background1"/>
            <w:vAlign w:val="center"/>
          </w:tcPr>
          <w:p w14:paraId="3E2C10E6" w14:textId="1CD97865" w:rsidR="00035239" w:rsidRPr="00336CA6" w:rsidRDefault="00952381" w:rsidP="00336CA6">
            <w:pPr>
              <w:pStyle w:val="BodyText"/>
              <w:tabs>
                <w:tab w:val="left" w:pos="7200"/>
              </w:tabs>
              <w:contextualSpacing/>
              <w:jc w:val="center"/>
              <w:rPr>
                <w:rFonts w:ascii="Times New Roman" w:hAnsi="Times New Roman"/>
                <w:b/>
                <w:szCs w:val="22"/>
              </w:rPr>
            </w:pPr>
            <w:r w:rsidRPr="00336CA6">
              <w:rPr>
                <w:rFonts w:ascii="Times New Roman" w:hAnsi="Times New Roman"/>
                <w:b/>
                <w:szCs w:val="22"/>
              </w:rPr>
              <w:t>I</w:t>
            </w:r>
          </w:p>
        </w:tc>
      </w:tr>
      <w:tr w:rsidR="00035239" w:rsidRPr="00336CA6" w14:paraId="60A8DED1" w14:textId="77777777" w:rsidTr="00FD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tcBorders>
              <w:left w:val="single" w:sz="8" w:space="0" w:color="000000"/>
              <w:bottom w:val="single" w:sz="8" w:space="0" w:color="000000"/>
              <w:right w:val="single" w:sz="8" w:space="0" w:color="000000"/>
            </w:tcBorders>
            <w:shd w:val="clear" w:color="000000" w:fill="DBE5F1"/>
            <w:vAlign w:val="center"/>
          </w:tcPr>
          <w:p w14:paraId="466DD763" w14:textId="77777777" w:rsidR="00035239" w:rsidRPr="00336CA6" w:rsidRDefault="00035239" w:rsidP="00336CA6">
            <w:pPr>
              <w:pStyle w:val="BodyText"/>
              <w:tabs>
                <w:tab w:val="left" w:pos="7200"/>
              </w:tabs>
              <w:contextualSpacing/>
              <w:rPr>
                <w:rFonts w:ascii="Times New Roman" w:hAnsi="Times New Roman"/>
                <w:b/>
                <w:bCs/>
                <w:color w:val="FF0000"/>
                <w:szCs w:val="22"/>
              </w:rPr>
            </w:pPr>
          </w:p>
        </w:tc>
        <w:tc>
          <w:tcPr>
            <w:tcW w:w="1321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5AB4AEF5" w14:textId="3C63603E" w:rsidR="00035239" w:rsidRPr="00A97615" w:rsidRDefault="00811B1B" w:rsidP="00A97615">
            <w:pPr>
              <w:spacing w:before="120"/>
              <w:rPr>
                <w:rFonts w:ascii="Times New Roman" w:hAnsi="Times New Roman"/>
                <w:bCs/>
                <w:szCs w:val="22"/>
              </w:rPr>
            </w:pPr>
            <w:r w:rsidRPr="00FF78E9">
              <w:rPr>
                <w:rFonts w:ascii="Times New Roman" w:hAnsi="Times New Roman"/>
                <w:bCs/>
                <w:szCs w:val="22"/>
              </w:rPr>
              <w:t>Offeror Response:</w:t>
            </w:r>
            <w:permStart w:id="2018903976" w:edGrp="everyone"/>
            <w:permEnd w:id="2018903976"/>
          </w:p>
        </w:tc>
      </w:tr>
      <w:tr w:rsidR="00A97615" w:rsidRPr="00336CA6" w14:paraId="4A464D09" w14:textId="77777777" w:rsidTr="00434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9"/>
        </w:trPr>
        <w:tc>
          <w:tcPr>
            <w:tcW w:w="828" w:type="dxa"/>
            <w:vMerge w:val="restart"/>
            <w:tcBorders>
              <w:top w:val="single" w:sz="4" w:space="0" w:color="auto"/>
              <w:left w:val="single" w:sz="8" w:space="0" w:color="000000"/>
              <w:right w:val="single" w:sz="8" w:space="0" w:color="000000"/>
            </w:tcBorders>
            <w:shd w:val="clear" w:color="auto" w:fill="FFFFFF" w:themeFill="background1"/>
            <w:vAlign w:val="center"/>
          </w:tcPr>
          <w:p w14:paraId="4978F4C2" w14:textId="7A2B47B3" w:rsidR="009E7076" w:rsidRPr="00336CA6" w:rsidRDefault="00005D99" w:rsidP="00336CA6">
            <w:pPr>
              <w:contextualSpacing/>
              <w:jc w:val="center"/>
              <w:rPr>
                <w:rFonts w:ascii="Times New Roman" w:hAnsi="Times New Roman"/>
                <w:b/>
                <w:bCs/>
                <w:color w:val="000000"/>
                <w:szCs w:val="22"/>
              </w:rPr>
            </w:pPr>
            <w:r>
              <w:rPr>
                <w:rFonts w:ascii="Times New Roman" w:hAnsi="Times New Roman"/>
                <w:b/>
                <w:bCs/>
                <w:color w:val="000000"/>
                <w:szCs w:val="22"/>
              </w:rPr>
              <w:t>3</w:t>
            </w:r>
            <w:r w:rsidR="00640ACD" w:rsidRPr="00336CA6">
              <w:rPr>
                <w:rFonts w:ascii="Times New Roman" w:hAnsi="Times New Roman"/>
                <w:b/>
                <w:bCs/>
                <w:color w:val="000000"/>
                <w:szCs w:val="22"/>
              </w:rPr>
              <w:t>.4</w:t>
            </w:r>
          </w:p>
        </w:tc>
        <w:tc>
          <w:tcPr>
            <w:tcW w:w="11816" w:type="dxa"/>
            <w:tcBorders>
              <w:top w:val="single" w:sz="4" w:space="0" w:color="auto"/>
              <w:left w:val="nil"/>
              <w:bottom w:val="single" w:sz="8" w:space="0" w:color="000000"/>
              <w:right w:val="single" w:sz="8" w:space="0" w:color="000000"/>
            </w:tcBorders>
            <w:shd w:val="clear" w:color="auto" w:fill="FFFFFF" w:themeFill="background1"/>
          </w:tcPr>
          <w:p w14:paraId="383E1EB4" w14:textId="692D78BF" w:rsidR="00640ACD" w:rsidRPr="000A1532" w:rsidRDefault="009E7076" w:rsidP="000A1532">
            <w:pPr>
              <w:spacing w:before="120"/>
              <w:jc w:val="both"/>
              <w:rPr>
                <w:rFonts w:ascii="Times New Roman" w:hAnsi="Times New Roman"/>
              </w:rPr>
            </w:pPr>
            <w:r w:rsidRPr="000A1532">
              <w:rPr>
                <w:rFonts w:ascii="Times New Roman" w:hAnsi="Times New Roman"/>
              </w:rPr>
              <w:t xml:space="preserve">If your </w:t>
            </w:r>
            <w:r w:rsidR="00511C41">
              <w:rPr>
                <w:rFonts w:ascii="Times New Roman" w:hAnsi="Times New Roman"/>
              </w:rPr>
              <w:t>product/</w:t>
            </w:r>
            <w:r w:rsidRPr="000A1532">
              <w:rPr>
                <w:rFonts w:ascii="Times New Roman" w:hAnsi="Times New Roman"/>
              </w:rPr>
              <w:t>system is cloud-hosted, describe your communication process or approach for planned releases.</w:t>
            </w:r>
          </w:p>
        </w:tc>
        <w:tc>
          <w:tcPr>
            <w:tcW w:w="1396" w:type="dxa"/>
            <w:tcBorders>
              <w:top w:val="single" w:sz="4" w:space="0" w:color="auto"/>
              <w:left w:val="nil"/>
              <w:bottom w:val="single" w:sz="8" w:space="0" w:color="000000"/>
              <w:right w:val="single" w:sz="8" w:space="0" w:color="000000"/>
            </w:tcBorders>
            <w:shd w:val="clear" w:color="auto" w:fill="FFFFFF" w:themeFill="background1"/>
            <w:vAlign w:val="center"/>
          </w:tcPr>
          <w:p w14:paraId="422CC31F" w14:textId="5FF08FFD" w:rsidR="009E7076" w:rsidRPr="00336CA6" w:rsidRDefault="009E7076" w:rsidP="00336CA6">
            <w:pPr>
              <w:contextualSpacing/>
              <w:jc w:val="center"/>
              <w:rPr>
                <w:rFonts w:ascii="Times New Roman" w:hAnsi="Times New Roman"/>
                <w:b/>
                <w:color w:val="000000"/>
                <w:szCs w:val="22"/>
                <w:highlight w:val="yellow"/>
              </w:rPr>
            </w:pPr>
            <w:r w:rsidRPr="00336CA6">
              <w:rPr>
                <w:rFonts w:ascii="Times New Roman" w:hAnsi="Times New Roman"/>
                <w:b/>
                <w:color w:val="000000"/>
                <w:szCs w:val="22"/>
              </w:rPr>
              <w:t>I</w:t>
            </w:r>
          </w:p>
        </w:tc>
      </w:tr>
      <w:tr w:rsidR="00035239" w:rsidRPr="00336CA6" w14:paraId="2E9F4447" w14:textId="77777777" w:rsidTr="00212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tcBorders>
              <w:left w:val="single" w:sz="8" w:space="0" w:color="000000"/>
              <w:bottom w:val="single" w:sz="8" w:space="0" w:color="000000"/>
              <w:right w:val="single" w:sz="8" w:space="0" w:color="000000"/>
            </w:tcBorders>
            <w:shd w:val="clear" w:color="000000" w:fill="DBE5F1"/>
            <w:vAlign w:val="center"/>
          </w:tcPr>
          <w:p w14:paraId="060624C5" w14:textId="77777777" w:rsidR="00035239" w:rsidRPr="00336CA6" w:rsidRDefault="00035239" w:rsidP="00336CA6">
            <w:pPr>
              <w:contextualSpacing/>
              <w:jc w:val="center"/>
              <w:rPr>
                <w:rFonts w:ascii="Times New Roman" w:hAnsi="Times New Roman"/>
                <w:b/>
                <w:bCs/>
                <w:color w:val="000000"/>
                <w:szCs w:val="22"/>
              </w:rPr>
            </w:pPr>
          </w:p>
        </w:tc>
        <w:tc>
          <w:tcPr>
            <w:tcW w:w="1321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5D2D5192" w14:textId="2C28731C" w:rsidR="00640ACD" w:rsidRPr="007D1146" w:rsidRDefault="00811B1B" w:rsidP="007D1146">
            <w:pPr>
              <w:spacing w:before="120"/>
              <w:rPr>
                <w:rFonts w:ascii="Times New Roman" w:hAnsi="Times New Roman"/>
                <w:bCs/>
                <w:szCs w:val="22"/>
              </w:rPr>
            </w:pPr>
            <w:r w:rsidRPr="00FF78E9">
              <w:rPr>
                <w:rFonts w:ascii="Times New Roman" w:hAnsi="Times New Roman"/>
                <w:bCs/>
                <w:szCs w:val="22"/>
              </w:rPr>
              <w:t>Offeror Response:</w:t>
            </w:r>
            <w:permStart w:id="1498499422" w:edGrp="everyone"/>
            <w:permEnd w:id="1498499422"/>
          </w:p>
        </w:tc>
      </w:tr>
      <w:tr w:rsidR="00A97615" w:rsidRPr="00336CA6" w14:paraId="004A35B5" w14:textId="77777777" w:rsidTr="00CD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17"/>
        </w:trPr>
        <w:tc>
          <w:tcPr>
            <w:tcW w:w="828" w:type="dxa"/>
            <w:vMerge w:val="restart"/>
            <w:tcBorders>
              <w:top w:val="single" w:sz="4" w:space="0" w:color="auto"/>
              <w:left w:val="single" w:sz="8" w:space="0" w:color="000000"/>
              <w:right w:val="single" w:sz="8" w:space="0" w:color="000000"/>
            </w:tcBorders>
            <w:shd w:val="clear" w:color="auto" w:fill="FFFFFF" w:themeFill="background1"/>
            <w:vAlign w:val="center"/>
          </w:tcPr>
          <w:p w14:paraId="3D317679" w14:textId="3A285079" w:rsidR="005D0532" w:rsidRPr="00336CA6" w:rsidRDefault="00005D99" w:rsidP="00336CA6">
            <w:pPr>
              <w:contextualSpacing/>
              <w:jc w:val="center"/>
              <w:rPr>
                <w:rFonts w:ascii="Times New Roman" w:hAnsi="Times New Roman"/>
                <w:b/>
                <w:bCs/>
                <w:color w:val="000000"/>
                <w:szCs w:val="22"/>
              </w:rPr>
            </w:pPr>
            <w:r>
              <w:rPr>
                <w:rFonts w:ascii="Times New Roman" w:hAnsi="Times New Roman"/>
                <w:b/>
                <w:bCs/>
                <w:color w:val="000000"/>
                <w:szCs w:val="22"/>
              </w:rPr>
              <w:t>3</w:t>
            </w:r>
            <w:r w:rsidR="005D0532" w:rsidRPr="00336CA6">
              <w:rPr>
                <w:rFonts w:ascii="Times New Roman" w:hAnsi="Times New Roman"/>
                <w:b/>
                <w:bCs/>
                <w:color w:val="000000"/>
                <w:szCs w:val="22"/>
              </w:rPr>
              <w:t>.</w:t>
            </w:r>
            <w:r w:rsidR="009F5126" w:rsidRPr="00336CA6">
              <w:rPr>
                <w:rFonts w:ascii="Times New Roman" w:hAnsi="Times New Roman"/>
                <w:b/>
                <w:bCs/>
                <w:color w:val="000000"/>
                <w:szCs w:val="22"/>
              </w:rPr>
              <w:t>5</w:t>
            </w:r>
          </w:p>
        </w:tc>
        <w:tc>
          <w:tcPr>
            <w:tcW w:w="11816" w:type="dxa"/>
            <w:tcBorders>
              <w:top w:val="single" w:sz="4" w:space="0" w:color="auto"/>
              <w:left w:val="nil"/>
              <w:bottom w:val="single" w:sz="8" w:space="0" w:color="000000"/>
              <w:right w:val="single" w:sz="8" w:space="0" w:color="000000"/>
            </w:tcBorders>
            <w:shd w:val="clear" w:color="auto" w:fill="FFFFFF" w:themeFill="background1"/>
          </w:tcPr>
          <w:p w14:paraId="49D68694" w14:textId="2C15935E" w:rsidR="005D0532" w:rsidRPr="007463E1" w:rsidRDefault="003953B2" w:rsidP="007463E1">
            <w:pPr>
              <w:spacing w:before="120"/>
              <w:jc w:val="both"/>
              <w:rPr>
                <w:rFonts w:ascii="Times New Roman" w:hAnsi="Times New Roman"/>
                <w:snapToGrid w:val="0"/>
                <w:szCs w:val="22"/>
              </w:rPr>
            </w:pPr>
            <w:r>
              <w:rPr>
                <w:rFonts w:ascii="Times New Roman" w:hAnsi="Times New Roman"/>
              </w:rPr>
              <w:t>I</w:t>
            </w:r>
            <w:r w:rsidR="005D0532" w:rsidRPr="007463E1">
              <w:rPr>
                <w:rFonts w:ascii="Times New Roman" w:hAnsi="Times New Roman"/>
              </w:rPr>
              <w:t xml:space="preserve">f you do not offer a cloud-hosted </w:t>
            </w:r>
            <w:r w:rsidR="00511C41" w:rsidRPr="007463E1">
              <w:rPr>
                <w:rFonts w:ascii="Times New Roman" w:hAnsi="Times New Roman"/>
              </w:rPr>
              <w:t>product/</w:t>
            </w:r>
            <w:r w:rsidR="005D0532" w:rsidRPr="007463E1">
              <w:rPr>
                <w:rFonts w:ascii="Times New Roman" w:hAnsi="Times New Roman"/>
              </w:rPr>
              <w:t xml:space="preserve">system or your </w:t>
            </w:r>
            <w:r w:rsidR="00511C41" w:rsidRPr="007463E1">
              <w:rPr>
                <w:rFonts w:ascii="Times New Roman" w:hAnsi="Times New Roman"/>
              </w:rPr>
              <w:t>product/</w:t>
            </w:r>
            <w:r w:rsidR="005D0532" w:rsidRPr="007463E1">
              <w:rPr>
                <w:rFonts w:ascii="Times New Roman" w:hAnsi="Times New Roman"/>
              </w:rPr>
              <w:t xml:space="preserve">system is a hybrid, what platform does your </w:t>
            </w:r>
            <w:r w:rsidR="00511C41" w:rsidRPr="007463E1">
              <w:rPr>
                <w:rFonts w:ascii="Times New Roman" w:hAnsi="Times New Roman"/>
              </w:rPr>
              <w:t>product/</w:t>
            </w:r>
            <w:r w:rsidR="005D0532" w:rsidRPr="007463E1">
              <w:rPr>
                <w:rFonts w:ascii="Times New Roman" w:hAnsi="Times New Roman"/>
              </w:rPr>
              <w:t>system support? (e.g., Windows, Red Hat Linux, platform agnostic, etc.)</w:t>
            </w:r>
          </w:p>
        </w:tc>
        <w:tc>
          <w:tcPr>
            <w:tcW w:w="1396" w:type="dxa"/>
            <w:tcBorders>
              <w:top w:val="single" w:sz="4" w:space="0" w:color="auto"/>
              <w:left w:val="nil"/>
              <w:bottom w:val="single" w:sz="8" w:space="0" w:color="000000"/>
              <w:right w:val="single" w:sz="8" w:space="0" w:color="000000"/>
            </w:tcBorders>
            <w:shd w:val="clear" w:color="auto" w:fill="FFFFFF" w:themeFill="background1"/>
            <w:vAlign w:val="center"/>
          </w:tcPr>
          <w:p w14:paraId="45F5C317" w14:textId="3B178688" w:rsidR="005D0532" w:rsidRPr="00336CA6" w:rsidRDefault="00CD337C" w:rsidP="00336CA6">
            <w:pPr>
              <w:contextualSpacing/>
              <w:jc w:val="center"/>
              <w:rPr>
                <w:rFonts w:ascii="Times New Roman" w:hAnsi="Times New Roman"/>
                <w:b/>
                <w:color w:val="000000"/>
                <w:szCs w:val="22"/>
                <w:highlight w:val="yellow"/>
              </w:rPr>
            </w:pPr>
            <w:r w:rsidRPr="00CD337C">
              <w:rPr>
                <w:rFonts w:ascii="Times New Roman" w:hAnsi="Times New Roman"/>
                <w:b/>
                <w:color w:val="000000"/>
                <w:szCs w:val="22"/>
              </w:rPr>
              <w:t>I</w:t>
            </w:r>
          </w:p>
        </w:tc>
      </w:tr>
      <w:tr w:rsidR="005D0532" w:rsidRPr="00336CA6" w14:paraId="479BDBE7" w14:textId="77777777" w:rsidTr="00212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tcBorders>
              <w:left w:val="single" w:sz="8" w:space="0" w:color="000000"/>
              <w:bottom w:val="single" w:sz="8" w:space="0" w:color="000000"/>
              <w:right w:val="single" w:sz="8" w:space="0" w:color="000000"/>
            </w:tcBorders>
            <w:shd w:val="clear" w:color="000000" w:fill="DBE5F1"/>
            <w:vAlign w:val="center"/>
          </w:tcPr>
          <w:p w14:paraId="39FB06E5" w14:textId="77777777" w:rsidR="005D0532" w:rsidRPr="00336CA6" w:rsidRDefault="005D0532" w:rsidP="00336CA6">
            <w:pPr>
              <w:contextualSpacing/>
              <w:jc w:val="center"/>
              <w:rPr>
                <w:rFonts w:ascii="Times New Roman" w:hAnsi="Times New Roman"/>
                <w:b/>
                <w:bCs/>
                <w:color w:val="000000"/>
                <w:szCs w:val="22"/>
              </w:rPr>
            </w:pPr>
          </w:p>
        </w:tc>
        <w:tc>
          <w:tcPr>
            <w:tcW w:w="1321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65856EB5" w14:textId="77777777" w:rsidR="00811B1B" w:rsidRPr="00FF78E9" w:rsidRDefault="00811B1B" w:rsidP="003953B2">
            <w:pPr>
              <w:spacing w:before="120"/>
              <w:rPr>
                <w:rFonts w:ascii="Times New Roman" w:hAnsi="Times New Roman"/>
                <w:bCs/>
                <w:szCs w:val="22"/>
              </w:rPr>
            </w:pPr>
            <w:r w:rsidRPr="00FF78E9">
              <w:rPr>
                <w:rFonts w:ascii="Times New Roman" w:hAnsi="Times New Roman"/>
                <w:bCs/>
                <w:szCs w:val="22"/>
              </w:rPr>
              <w:t>Offeror Response:</w:t>
            </w:r>
            <w:permStart w:id="1770734775" w:edGrp="everyone"/>
            <w:permEnd w:id="1770734775"/>
          </w:p>
          <w:p w14:paraId="4BF66C0C" w14:textId="77777777" w:rsidR="005D0532" w:rsidRPr="00336CA6" w:rsidRDefault="005D0532" w:rsidP="00336CA6">
            <w:pPr>
              <w:contextualSpacing/>
              <w:rPr>
                <w:rFonts w:ascii="Times New Roman" w:hAnsi="Times New Roman"/>
                <w:b/>
                <w:color w:val="000000"/>
                <w:szCs w:val="22"/>
                <w:highlight w:val="yellow"/>
              </w:rPr>
            </w:pPr>
          </w:p>
        </w:tc>
      </w:tr>
      <w:tr w:rsidR="00A97615" w:rsidRPr="00336CA6" w14:paraId="3A42E799" w14:textId="77777777" w:rsidTr="00746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27"/>
        </w:trPr>
        <w:tc>
          <w:tcPr>
            <w:tcW w:w="828" w:type="dxa"/>
            <w:vMerge w:val="restart"/>
            <w:tcBorders>
              <w:left w:val="single" w:sz="8" w:space="0" w:color="000000"/>
              <w:right w:val="single" w:sz="8" w:space="0" w:color="000000"/>
            </w:tcBorders>
            <w:shd w:val="clear" w:color="auto" w:fill="auto"/>
            <w:vAlign w:val="center"/>
          </w:tcPr>
          <w:p w14:paraId="4C6A8E4F" w14:textId="2CCCB29E" w:rsidR="00CD337C" w:rsidRPr="00336CA6" w:rsidRDefault="00005D99" w:rsidP="00336CA6">
            <w:pPr>
              <w:contextualSpacing/>
              <w:jc w:val="center"/>
              <w:rPr>
                <w:rFonts w:ascii="Times New Roman" w:hAnsi="Times New Roman"/>
                <w:b/>
                <w:bCs/>
                <w:color w:val="000000"/>
                <w:szCs w:val="22"/>
              </w:rPr>
            </w:pPr>
            <w:r>
              <w:rPr>
                <w:rFonts w:ascii="Times New Roman" w:hAnsi="Times New Roman"/>
                <w:b/>
                <w:bCs/>
                <w:color w:val="000000"/>
                <w:szCs w:val="22"/>
              </w:rPr>
              <w:lastRenderedPageBreak/>
              <w:t>3</w:t>
            </w:r>
            <w:r w:rsidR="00CD337C">
              <w:rPr>
                <w:rFonts w:ascii="Times New Roman" w:hAnsi="Times New Roman"/>
                <w:b/>
                <w:bCs/>
                <w:color w:val="000000"/>
                <w:szCs w:val="22"/>
              </w:rPr>
              <w:t>.6</w:t>
            </w:r>
          </w:p>
        </w:tc>
        <w:tc>
          <w:tcPr>
            <w:tcW w:w="11816" w:type="dxa"/>
            <w:tcBorders>
              <w:top w:val="single" w:sz="8" w:space="0" w:color="000000"/>
              <w:left w:val="nil"/>
              <w:bottom w:val="single" w:sz="8" w:space="0" w:color="000000"/>
              <w:right w:val="single" w:sz="8" w:space="0" w:color="000000"/>
            </w:tcBorders>
            <w:shd w:val="clear" w:color="auto" w:fill="auto"/>
          </w:tcPr>
          <w:p w14:paraId="0F9FDEE5" w14:textId="77777777" w:rsidR="00CD337C" w:rsidRPr="00434C91" w:rsidRDefault="00CD337C" w:rsidP="000D1CF9">
            <w:pPr>
              <w:pStyle w:val="ListParagraph"/>
              <w:numPr>
                <w:ilvl w:val="0"/>
                <w:numId w:val="10"/>
              </w:numPr>
              <w:spacing w:before="120"/>
              <w:ind w:left="511" w:hanging="450"/>
              <w:contextualSpacing/>
              <w:jc w:val="both"/>
              <w:rPr>
                <w:rFonts w:ascii="Times New Roman" w:hAnsi="Times New Roman"/>
              </w:rPr>
            </w:pPr>
            <w:r w:rsidRPr="00434C91">
              <w:rPr>
                <w:rFonts w:ascii="Times New Roman" w:hAnsi="Times New Roman"/>
                <w:snapToGrid/>
              </w:rPr>
              <w:t>If the Application/Service requires any on premise components, they must support the following:</w:t>
            </w:r>
          </w:p>
          <w:p w14:paraId="0336B829" w14:textId="77777777" w:rsidR="00CD337C" w:rsidRPr="00336CA6" w:rsidRDefault="00CD337C" w:rsidP="000D1CF9">
            <w:pPr>
              <w:pStyle w:val="Heading1"/>
              <w:numPr>
                <w:ilvl w:val="1"/>
                <w:numId w:val="1"/>
              </w:numPr>
              <w:shd w:val="clear" w:color="auto" w:fill="FFFFFF"/>
              <w:tabs>
                <w:tab w:val="clear" w:pos="-1200"/>
                <w:tab w:val="clear" w:pos="-60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ind w:left="1310" w:hanging="806"/>
              <w:contextualSpacing/>
              <w:rPr>
                <w:rFonts w:ascii="Times New Roman" w:hAnsi="Times New Roman"/>
                <w:b w:val="0"/>
                <w:bCs w:val="0"/>
                <w:snapToGrid/>
                <w:szCs w:val="22"/>
              </w:rPr>
            </w:pPr>
            <w:r w:rsidRPr="00336CA6">
              <w:rPr>
                <w:rFonts w:ascii="Times New Roman" w:hAnsi="Times New Roman"/>
                <w:b w:val="0"/>
                <w:bCs w:val="0"/>
                <w:snapToGrid/>
                <w:szCs w:val="22"/>
              </w:rPr>
              <w:t>Windows Server 2019/2022 or RHEL 8 running as a virtual machine.</w:t>
            </w:r>
          </w:p>
          <w:p w14:paraId="65439C83" w14:textId="77777777" w:rsidR="00CD337C" w:rsidRPr="00336CA6" w:rsidRDefault="00CD337C" w:rsidP="000D1CF9">
            <w:pPr>
              <w:pStyle w:val="Heading1"/>
              <w:numPr>
                <w:ilvl w:val="1"/>
                <w:numId w:val="1"/>
              </w:numPr>
              <w:shd w:val="clear" w:color="auto" w:fill="FFFFFF"/>
              <w:tabs>
                <w:tab w:val="clear" w:pos="-1200"/>
                <w:tab w:val="clear" w:pos="-60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ind w:left="1310" w:hanging="806"/>
              <w:contextualSpacing/>
              <w:rPr>
                <w:rFonts w:ascii="Times New Roman" w:hAnsi="Times New Roman"/>
                <w:b w:val="0"/>
                <w:bCs w:val="0"/>
                <w:snapToGrid/>
                <w:szCs w:val="22"/>
              </w:rPr>
            </w:pPr>
            <w:r w:rsidRPr="00336CA6">
              <w:rPr>
                <w:rFonts w:ascii="Times New Roman" w:hAnsi="Times New Roman"/>
                <w:b w:val="0"/>
                <w:bCs w:val="0"/>
                <w:snapToGrid/>
                <w:szCs w:val="22"/>
              </w:rPr>
              <w:t>If the solution requires a backend database, the database will preferably use Microsoft SQL 2019+. Oracle 19C+ is also supported.</w:t>
            </w:r>
          </w:p>
          <w:p w14:paraId="6DD84074" w14:textId="77777777" w:rsidR="00CD337C" w:rsidRPr="00336CA6" w:rsidRDefault="00CD337C" w:rsidP="000D1CF9">
            <w:pPr>
              <w:pStyle w:val="Heading1"/>
              <w:numPr>
                <w:ilvl w:val="1"/>
                <w:numId w:val="1"/>
              </w:numPr>
              <w:shd w:val="clear" w:color="auto" w:fill="FFFFFF"/>
              <w:tabs>
                <w:tab w:val="clear" w:pos="-1200"/>
                <w:tab w:val="clear" w:pos="-60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ind w:left="1310" w:hanging="806"/>
              <w:contextualSpacing/>
              <w:rPr>
                <w:rFonts w:ascii="Times New Roman" w:hAnsi="Times New Roman"/>
                <w:b w:val="0"/>
                <w:bCs w:val="0"/>
                <w:snapToGrid/>
                <w:szCs w:val="22"/>
              </w:rPr>
            </w:pPr>
            <w:r w:rsidRPr="00336CA6">
              <w:rPr>
                <w:rFonts w:ascii="Times New Roman" w:hAnsi="Times New Roman"/>
                <w:b w:val="0"/>
                <w:bCs w:val="0"/>
                <w:snapToGrid/>
                <w:szCs w:val="22"/>
              </w:rPr>
              <w:t>The application/Service must support running on an OS with malware prevention software.</w:t>
            </w:r>
          </w:p>
          <w:p w14:paraId="18BEBBBA" w14:textId="77777777" w:rsidR="00CD337C" w:rsidRDefault="00CD337C" w:rsidP="000D1CF9">
            <w:pPr>
              <w:pStyle w:val="Heading1"/>
              <w:numPr>
                <w:ilvl w:val="1"/>
                <w:numId w:val="1"/>
              </w:numPr>
              <w:shd w:val="clear" w:color="auto" w:fill="FFFFFF"/>
              <w:tabs>
                <w:tab w:val="clear" w:pos="-1200"/>
                <w:tab w:val="clear" w:pos="-60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ind w:left="1310" w:hanging="806"/>
              <w:contextualSpacing/>
              <w:rPr>
                <w:rFonts w:ascii="Times New Roman" w:hAnsi="Times New Roman"/>
                <w:b w:val="0"/>
                <w:bCs w:val="0"/>
                <w:snapToGrid/>
                <w:szCs w:val="22"/>
              </w:rPr>
            </w:pPr>
            <w:bookmarkStart w:id="1" w:name="_g4yc9djdtew7"/>
            <w:bookmarkEnd w:id="1"/>
            <w:r w:rsidRPr="00336CA6">
              <w:rPr>
                <w:rFonts w:ascii="Times New Roman" w:hAnsi="Times New Roman"/>
                <w:b w:val="0"/>
                <w:bCs w:val="0"/>
                <w:snapToGrid/>
                <w:szCs w:val="22"/>
              </w:rPr>
              <w:t>The application/Service will be routinely scanned by vulnerability scanners. The Application/Service must support these scans without causing downtime.</w:t>
            </w:r>
          </w:p>
          <w:p w14:paraId="00425984" w14:textId="1A5061A5" w:rsidR="00CD337C" w:rsidRPr="00CD337C" w:rsidRDefault="00CD337C" w:rsidP="000D1CF9">
            <w:pPr>
              <w:pStyle w:val="Heading1"/>
              <w:numPr>
                <w:ilvl w:val="1"/>
                <w:numId w:val="1"/>
              </w:numPr>
              <w:shd w:val="clear" w:color="auto" w:fill="FFFFFF"/>
              <w:tabs>
                <w:tab w:val="clear" w:pos="-1200"/>
                <w:tab w:val="clear" w:pos="-60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ind w:left="1310" w:hanging="806"/>
              <w:contextualSpacing/>
              <w:rPr>
                <w:rFonts w:ascii="Times New Roman" w:hAnsi="Times New Roman"/>
                <w:b w:val="0"/>
                <w:bCs w:val="0"/>
                <w:snapToGrid/>
                <w:szCs w:val="22"/>
              </w:rPr>
            </w:pPr>
            <w:r w:rsidRPr="00CD337C">
              <w:rPr>
                <w:rFonts w:ascii="Times New Roman" w:hAnsi="Times New Roman"/>
                <w:b w:val="0"/>
                <w:bCs w:val="0"/>
                <w:snapToGrid/>
                <w:szCs w:val="22"/>
              </w:rPr>
              <w:t>The application/Service documentation must contain detailed information regarding ports and protocols that will be used to communicate across the network.</w:t>
            </w:r>
          </w:p>
        </w:tc>
        <w:tc>
          <w:tcPr>
            <w:tcW w:w="1396" w:type="dxa"/>
            <w:tcBorders>
              <w:top w:val="single" w:sz="8" w:space="0" w:color="000000"/>
              <w:left w:val="nil"/>
              <w:bottom w:val="single" w:sz="8" w:space="0" w:color="000000"/>
              <w:right w:val="single" w:sz="8" w:space="0" w:color="000000"/>
            </w:tcBorders>
            <w:shd w:val="clear" w:color="auto" w:fill="auto"/>
            <w:vAlign w:val="center"/>
          </w:tcPr>
          <w:p w14:paraId="2EE24A23" w14:textId="68349EAB" w:rsidR="00CD337C" w:rsidRDefault="00CD337C" w:rsidP="00CD337C">
            <w:pPr>
              <w:tabs>
                <w:tab w:val="left" w:pos="3181"/>
              </w:tabs>
              <w:contextualSpacing/>
              <w:jc w:val="center"/>
              <w:rPr>
                <w:rFonts w:ascii="Times New Roman" w:hAnsi="Times New Roman"/>
                <w:b/>
                <w:szCs w:val="22"/>
              </w:rPr>
            </w:pPr>
            <w:r>
              <w:rPr>
                <w:rFonts w:ascii="Times New Roman" w:hAnsi="Times New Roman"/>
                <w:b/>
                <w:szCs w:val="22"/>
              </w:rPr>
              <w:t>M</w:t>
            </w:r>
          </w:p>
        </w:tc>
      </w:tr>
      <w:tr w:rsidR="00CD337C" w:rsidRPr="00336CA6" w14:paraId="4AD21323" w14:textId="77777777" w:rsidTr="00105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8"/>
        </w:trPr>
        <w:tc>
          <w:tcPr>
            <w:tcW w:w="828" w:type="dxa"/>
            <w:vMerge/>
            <w:tcBorders>
              <w:left w:val="single" w:sz="8" w:space="0" w:color="000000"/>
              <w:bottom w:val="single" w:sz="8" w:space="0" w:color="000000"/>
              <w:right w:val="single" w:sz="8" w:space="0" w:color="000000"/>
            </w:tcBorders>
            <w:shd w:val="clear" w:color="auto" w:fill="auto"/>
            <w:vAlign w:val="center"/>
          </w:tcPr>
          <w:p w14:paraId="35D9CD13" w14:textId="77777777" w:rsidR="00CD337C" w:rsidRPr="00336CA6" w:rsidRDefault="00CD337C" w:rsidP="00336CA6">
            <w:pPr>
              <w:contextualSpacing/>
              <w:jc w:val="center"/>
              <w:rPr>
                <w:rFonts w:ascii="Times New Roman" w:hAnsi="Times New Roman"/>
                <w:b/>
                <w:bCs/>
                <w:color w:val="000000"/>
                <w:szCs w:val="22"/>
              </w:rPr>
            </w:pPr>
          </w:p>
        </w:tc>
        <w:tc>
          <w:tcPr>
            <w:tcW w:w="1321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0CC12742" w14:textId="77777777" w:rsidR="00034E75" w:rsidRPr="00FB6A69" w:rsidRDefault="00C377CB" w:rsidP="00034E75">
            <w:pPr>
              <w:tabs>
                <w:tab w:val="left" w:pos="3181"/>
              </w:tabs>
              <w:contextualSpacing/>
              <w:rPr>
                <w:rFonts w:ascii="Times New Roman" w:hAnsi="Times New Roman"/>
                <w:b/>
                <w:szCs w:val="22"/>
              </w:rPr>
            </w:pPr>
            <w:sdt>
              <w:sdtPr>
                <w:rPr>
                  <w:rFonts w:ascii="Times New Roman" w:hAnsi="Times New Roman"/>
                  <w:b/>
                  <w:szCs w:val="22"/>
                </w:rPr>
                <w:id w:val="-2040883057"/>
                <w14:checkbox>
                  <w14:checked w14:val="0"/>
                  <w14:checkedState w14:val="2612" w14:font="MS Gothic"/>
                  <w14:uncheckedState w14:val="2610" w14:font="MS Gothic"/>
                </w14:checkbox>
              </w:sdtPr>
              <w:sdtEndPr/>
              <w:sdtContent>
                <w:permStart w:id="1190143840" w:edGrp="everyone"/>
                <w:r w:rsidR="00034E75">
                  <w:rPr>
                    <w:rFonts w:ascii="MS Gothic" w:eastAsia="MS Gothic" w:hAnsi="MS Gothic" w:hint="eastAsia"/>
                    <w:b/>
                    <w:szCs w:val="22"/>
                  </w:rPr>
                  <w:t>☐</w:t>
                </w:r>
                <w:permEnd w:id="1190143840"/>
              </w:sdtContent>
            </w:sdt>
            <w:r w:rsidR="00034E75" w:rsidRPr="00FB6A69">
              <w:rPr>
                <w:rFonts w:ascii="Times New Roman" w:hAnsi="Times New Roman"/>
                <w:b/>
                <w:szCs w:val="22"/>
              </w:rPr>
              <w:t xml:space="preserve"> </w:t>
            </w:r>
            <w:r w:rsidR="00034E75">
              <w:rPr>
                <w:rFonts w:ascii="Times New Roman" w:hAnsi="Times New Roman"/>
                <w:b/>
                <w:szCs w:val="22"/>
              </w:rPr>
              <w:t xml:space="preserve"> </w:t>
            </w:r>
            <w:r w:rsidR="00034E75" w:rsidRPr="00FB6A69">
              <w:rPr>
                <w:rFonts w:ascii="Times New Roman" w:hAnsi="Times New Roman"/>
                <w:szCs w:val="22"/>
              </w:rPr>
              <w:t xml:space="preserve">Fully Meets        </w:t>
            </w:r>
            <w:sdt>
              <w:sdtPr>
                <w:rPr>
                  <w:rFonts w:ascii="Times New Roman" w:hAnsi="Times New Roman"/>
                  <w:b/>
                  <w:szCs w:val="22"/>
                </w:rPr>
                <w:id w:val="183797440"/>
                <w14:checkbox>
                  <w14:checked w14:val="0"/>
                  <w14:checkedState w14:val="2612" w14:font="MS Gothic"/>
                  <w14:uncheckedState w14:val="2610" w14:font="MS Gothic"/>
                </w14:checkbox>
              </w:sdtPr>
              <w:sdtEndPr/>
              <w:sdtContent>
                <w:permStart w:id="893787839" w:edGrp="everyone"/>
                <w:r w:rsidR="00034E75">
                  <w:rPr>
                    <w:rFonts w:ascii="MS Gothic" w:eastAsia="MS Gothic" w:hAnsi="MS Gothic" w:hint="eastAsia"/>
                    <w:b/>
                    <w:szCs w:val="22"/>
                  </w:rPr>
                  <w:t>☐</w:t>
                </w:r>
              </w:sdtContent>
            </w:sdt>
            <w:permEnd w:id="893787839"/>
            <w:r w:rsidR="00034E75" w:rsidRPr="00FB6A69">
              <w:rPr>
                <w:rFonts w:ascii="Times New Roman" w:hAnsi="Times New Roman"/>
                <w:b/>
                <w:szCs w:val="22"/>
              </w:rPr>
              <w:t xml:space="preserve"> </w:t>
            </w:r>
            <w:r w:rsidR="00034E75">
              <w:rPr>
                <w:rFonts w:ascii="Times New Roman" w:hAnsi="Times New Roman"/>
                <w:b/>
                <w:szCs w:val="22"/>
              </w:rPr>
              <w:t xml:space="preserve"> </w:t>
            </w:r>
            <w:r w:rsidR="00034E75" w:rsidRPr="00FB6A69">
              <w:rPr>
                <w:rFonts w:ascii="Times New Roman" w:hAnsi="Times New Roman"/>
                <w:bCs/>
                <w:szCs w:val="22"/>
              </w:rPr>
              <w:t>Partially</w:t>
            </w:r>
            <w:r w:rsidR="00034E75" w:rsidRPr="00FB6A69">
              <w:rPr>
                <w:rFonts w:ascii="Times New Roman" w:hAnsi="Times New Roman"/>
                <w:szCs w:val="22"/>
              </w:rPr>
              <w:t xml:space="preserve"> Meets        </w:t>
            </w:r>
            <w:sdt>
              <w:sdtPr>
                <w:rPr>
                  <w:rFonts w:ascii="Times New Roman" w:hAnsi="Times New Roman"/>
                  <w:b/>
                  <w:szCs w:val="22"/>
                </w:rPr>
                <w:id w:val="-576670543"/>
                <w14:checkbox>
                  <w14:checked w14:val="0"/>
                  <w14:checkedState w14:val="2612" w14:font="MS Gothic"/>
                  <w14:uncheckedState w14:val="2610" w14:font="MS Gothic"/>
                </w14:checkbox>
              </w:sdtPr>
              <w:sdtEndPr/>
              <w:sdtContent>
                <w:permStart w:id="946764819" w:edGrp="everyone"/>
                <w:r w:rsidR="00034E75">
                  <w:rPr>
                    <w:rFonts w:ascii="MS Gothic" w:eastAsia="MS Gothic" w:hAnsi="MS Gothic" w:hint="eastAsia"/>
                    <w:b/>
                    <w:szCs w:val="22"/>
                  </w:rPr>
                  <w:t>☐</w:t>
                </w:r>
                <w:permEnd w:id="946764819"/>
              </w:sdtContent>
            </w:sdt>
            <w:r w:rsidR="00034E75" w:rsidRPr="00FB6A69">
              <w:rPr>
                <w:rFonts w:ascii="Times New Roman" w:hAnsi="Times New Roman"/>
                <w:b/>
                <w:szCs w:val="22"/>
              </w:rPr>
              <w:t xml:space="preserve"> </w:t>
            </w:r>
            <w:r w:rsidR="00034E75">
              <w:rPr>
                <w:rFonts w:ascii="Times New Roman" w:hAnsi="Times New Roman"/>
                <w:b/>
                <w:szCs w:val="22"/>
              </w:rPr>
              <w:t xml:space="preserve"> </w:t>
            </w:r>
            <w:r w:rsidR="00034E75" w:rsidRPr="00FB6A69">
              <w:rPr>
                <w:rFonts w:ascii="Times New Roman" w:hAnsi="Times New Roman"/>
                <w:bCs/>
                <w:szCs w:val="22"/>
              </w:rPr>
              <w:t>Does Not</w:t>
            </w:r>
            <w:r w:rsidR="00034E75" w:rsidRPr="00FB6A69">
              <w:rPr>
                <w:rFonts w:ascii="Times New Roman" w:hAnsi="Times New Roman"/>
                <w:szCs w:val="22"/>
              </w:rPr>
              <w:t xml:space="preserve"> Meet</w:t>
            </w:r>
          </w:p>
          <w:p w14:paraId="690BC752" w14:textId="77777777" w:rsidR="00034E75" w:rsidRDefault="00034E75" w:rsidP="00034E75">
            <w:pPr>
              <w:contextualSpacing/>
              <w:rPr>
                <w:rFonts w:ascii="Times New Roman" w:hAnsi="Times New Roman"/>
                <w:b/>
                <w:szCs w:val="22"/>
              </w:rPr>
            </w:pPr>
          </w:p>
          <w:p w14:paraId="03EA8569" w14:textId="77777777" w:rsidR="00034E75" w:rsidRPr="00FF78E9" w:rsidRDefault="00034E75" w:rsidP="00034E75">
            <w:pPr>
              <w:contextualSpacing/>
              <w:rPr>
                <w:rFonts w:ascii="Times New Roman" w:hAnsi="Times New Roman"/>
                <w:bCs/>
                <w:szCs w:val="22"/>
              </w:rPr>
            </w:pPr>
            <w:r w:rsidRPr="00FF78E9">
              <w:rPr>
                <w:rFonts w:ascii="Times New Roman" w:hAnsi="Times New Roman"/>
                <w:bCs/>
                <w:szCs w:val="22"/>
              </w:rPr>
              <w:t>Offeror Response:</w:t>
            </w:r>
          </w:p>
          <w:p w14:paraId="570CC0D8" w14:textId="77777777" w:rsidR="00034E75" w:rsidRPr="00FF78E9" w:rsidRDefault="00034E75" w:rsidP="00034E75">
            <w:pPr>
              <w:contextualSpacing/>
              <w:rPr>
                <w:rFonts w:ascii="Times New Roman" w:hAnsi="Times New Roman"/>
                <w:bCs/>
                <w:szCs w:val="22"/>
              </w:rPr>
            </w:pPr>
          </w:p>
          <w:p w14:paraId="1F4F050C" w14:textId="77777777" w:rsidR="00034E75" w:rsidRPr="00FF78E9" w:rsidRDefault="00034E75" w:rsidP="00034E75">
            <w:pPr>
              <w:tabs>
                <w:tab w:val="right" w:pos="12996"/>
              </w:tabs>
              <w:contextualSpacing/>
              <w:rPr>
                <w:rFonts w:ascii="Times New Roman" w:hAnsi="Times New Roman"/>
                <w:bCs/>
                <w:szCs w:val="22"/>
              </w:rPr>
            </w:pPr>
            <w:r w:rsidRPr="00FF78E9">
              <w:rPr>
                <w:rFonts w:ascii="Times New Roman" w:hAnsi="Times New Roman"/>
                <w:bCs/>
                <w:szCs w:val="22"/>
              </w:rPr>
              <w:t>a.</w:t>
            </w:r>
            <w:permStart w:id="1301547066" w:edGrp="everyone"/>
            <w:permEnd w:id="1301547066"/>
          </w:p>
          <w:p w14:paraId="35816A63" w14:textId="77777777" w:rsidR="00034E75" w:rsidRPr="00FF78E9" w:rsidRDefault="00034E75" w:rsidP="00034E75">
            <w:pPr>
              <w:contextualSpacing/>
              <w:rPr>
                <w:rFonts w:ascii="Times New Roman" w:hAnsi="Times New Roman"/>
                <w:bCs/>
                <w:szCs w:val="22"/>
              </w:rPr>
            </w:pPr>
          </w:p>
          <w:p w14:paraId="40DB2750" w14:textId="77777777" w:rsidR="00034E75" w:rsidRPr="00FF78E9" w:rsidRDefault="00034E75" w:rsidP="00034E75">
            <w:pPr>
              <w:ind w:left="588"/>
              <w:contextualSpacing/>
              <w:rPr>
                <w:rFonts w:ascii="Times New Roman" w:hAnsi="Times New Roman"/>
                <w:bCs/>
                <w:szCs w:val="22"/>
              </w:rPr>
            </w:pPr>
            <w:r>
              <w:rPr>
                <w:rFonts w:ascii="Times New Roman" w:hAnsi="Times New Roman"/>
                <w:bCs/>
                <w:szCs w:val="22"/>
              </w:rPr>
              <w:t>a.(1)</w:t>
            </w:r>
            <w:r w:rsidRPr="00FF78E9">
              <w:rPr>
                <w:rFonts w:ascii="Times New Roman" w:hAnsi="Times New Roman"/>
                <w:bCs/>
                <w:szCs w:val="22"/>
              </w:rPr>
              <w:t>.</w:t>
            </w:r>
            <w:permStart w:id="814046061" w:edGrp="everyone"/>
            <w:permEnd w:id="814046061"/>
          </w:p>
          <w:p w14:paraId="32800F9D" w14:textId="77777777" w:rsidR="00034E75" w:rsidRDefault="00034E75" w:rsidP="00034E75">
            <w:pPr>
              <w:ind w:left="588"/>
              <w:contextualSpacing/>
              <w:rPr>
                <w:rFonts w:ascii="Times New Roman" w:hAnsi="Times New Roman"/>
                <w:b/>
                <w:szCs w:val="22"/>
                <w:highlight w:val="yellow"/>
              </w:rPr>
            </w:pPr>
          </w:p>
          <w:p w14:paraId="75E3D4EC" w14:textId="77777777" w:rsidR="00034E75" w:rsidRPr="00FF78E9" w:rsidRDefault="00034E75" w:rsidP="00034E75">
            <w:pPr>
              <w:ind w:left="588"/>
              <w:contextualSpacing/>
              <w:rPr>
                <w:rFonts w:ascii="Times New Roman" w:hAnsi="Times New Roman"/>
                <w:bCs/>
                <w:szCs w:val="22"/>
              </w:rPr>
            </w:pPr>
            <w:r>
              <w:rPr>
                <w:rFonts w:ascii="Times New Roman" w:hAnsi="Times New Roman"/>
                <w:bCs/>
                <w:szCs w:val="22"/>
              </w:rPr>
              <w:t>a.(2)</w:t>
            </w:r>
            <w:r w:rsidRPr="00FF78E9">
              <w:rPr>
                <w:rFonts w:ascii="Times New Roman" w:hAnsi="Times New Roman"/>
                <w:bCs/>
                <w:szCs w:val="22"/>
              </w:rPr>
              <w:t>.</w:t>
            </w:r>
            <w:permStart w:id="1293820214" w:edGrp="everyone"/>
            <w:permEnd w:id="1293820214"/>
          </w:p>
          <w:p w14:paraId="406C483D" w14:textId="77777777" w:rsidR="00034E75" w:rsidRDefault="00034E75" w:rsidP="00034E75">
            <w:pPr>
              <w:ind w:left="588"/>
              <w:contextualSpacing/>
              <w:rPr>
                <w:rFonts w:ascii="Times New Roman" w:hAnsi="Times New Roman"/>
                <w:b/>
                <w:szCs w:val="22"/>
                <w:highlight w:val="yellow"/>
              </w:rPr>
            </w:pPr>
          </w:p>
          <w:p w14:paraId="151C1239" w14:textId="77777777" w:rsidR="00034E75" w:rsidRPr="00FF78E9" w:rsidRDefault="00034E75" w:rsidP="00034E75">
            <w:pPr>
              <w:ind w:left="588"/>
              <w:contextualSpacing/>
              <w:rPr>
                <w:rFonts w:ascii="Times New Roman" w:hAnsi="Times New Roman"/>
                <w:bCs/>
                <w:szCs w:val="22"/>
              </w:rPr>
            </w:pPr>
            <w:r>
              <w:rPr>
                <w:rFonts w:ascii="Times New Roman" w:hAnsi="Times New Roman"/>
                <w:bCs/>
                <w:szCs w:val="22"/>
              </w:rPr>
              <w:t>a.(3)</w:t>
            </w:r>
            <w:r w:rsidRPr="00FF78E9">
              <w:rPr>
                <w:rFonts w:ascii="Times New Roman" w:hAnsi="Times New Roman"/>
                <w:bCs/>
                <w:szCs w:val="22"/>
              </w:rPr>
              <w:t>.</w:t>
            </w:r>
            <w:permStart w:id="1117535874" w:edGrp="everyone"/>
            <w:permEnd w:id="1117535874"/>
          </w:p>
          <w:p w14:paraId="70F3C1D0" w14:textId="77777777" w:rsidR="00034E75" w:rsidRDefault="00034E75" w:rsidP="00034E75">
            <w:pPr>
              <w:ind w:left="588"/>
              <w:contextualSpacing/>
              <w:rPr>
                <w:rFonts w:ascii="Times New Roman" w:hAnsi="Times New Roman"/>
                <w:b/>
                <w:szCs w:val="22"/>
                <w:highlight w:val="yellow"/>
              </w:rPr>
            </w:pPr>
          </w:p>
          <w:p w14:paraId="525F2FBD" w14:textId="77777777" w:rsidR="00034E75" w:rsidRPr="00FF78E9" w:rsidRDefault="00034E75" w:rsidP="00034E75">
            <w:pPr>
              <w:ind w:left="588"/>
              <w:contextualSpacing/>
              <w:rPr>
                <w:rFonts w:ascii="Times New Roman" w:hAnsi="Times New Roman"/>
                <w:bCs/>
                <w:szCs w:val="22"/>
              </w:rPr>
            </w:pPr>
            <w:r>
              <w:rPr>
                <w:rFonts w:ascii="Times New Roman" w:hAnsi="Times New Roman"/>
                <w:bCs/>
                <w:szCs w:val="22"/>
              </w:rPr>
              <w:t>a.(4)</w:t>
            </w:r>
            <w:r w:rsidRPr="00FF78E9">
              <w:rPr>
                <w:rFonts w:ascii="Times New Roman" w:hAnsi="Times New Roman"/>
                <w:bCs/>
                <w:szCs w:val="22"/>
              </w:rPr>
              <w:t>.</w:t>
            </w:r>
            <w:permStart w:id="1192042125" w:edGrp="everyone"/>
            <w:permEnd w:id="1192042125"/>
          </w:p>
          <w:p w14:paraId="19BE1B28" w14:textId="77777777" w:rsidR="00CD337C" w:rsidRDefault="00CD337C" w:rsidP="00811B1B">
            <w:pPr>
              <w:tabs>
                <w:tab w:val="left" w:pos="3181"/>
              </w:tabs>
              <w:contextualSpacing/>
              <w:rPr>
                <w:rFonts w:ascii="Times New Roman" w:hAnsi="Times New Roman"/>
                <w:b/>
                <w:szCs w:val="22"/>
              </w:rPr>
            </w:pPr>
          </w:p>
          <w:p w14:paraId="6DA8B305" w14:textId="277372AD" w:rsidR="00034E75" w:rsidRPr="00FF78E9" w:rsidRDefault="00034E75" w:rsidP="00034E75">
            <w:pPr>
              <w:ind w:left="588"/>
              <w:contextualSpacing/>
              <w:rPr>
                <w:rFonts w:ascii="Times New Roman" w:hAnsi="Times New Roman"/>
                <w:bCs/>
                <w:szCs w:val="22"/>
              </w:rPr>
            </w:pPr>
            <w:r>
              <w:rPr>
                <w:rFonts w:ascii="Times New Roman" w:hAnsi="Times New Roman"/>
                <w:bCs/>
                <w:szCs w:val="22"/>
              </w:rPr>
              <w:t>a.(5)</w:t>
            </w:r>
            <w:r w:rsidRPr="00FF78E9">
              <w:rPr>
                <w:rFonts w:ascii="Times New Roman" w:hAnsi="Times New Roman"/>
                <w:bCs/>
                <w:szCs w:val="22"/>
              </w:rPr>
              <w:t>.</w:t>
            </w:r>
            <w:permStart w:id="606673314" w:edGrp="everyone"/>
            <w:permEnd w:id="606673314"/>
          </w:p>
          <w:p w14:paraId="7F9D2645" w14:textId="2D248D99" w:rsidR="00034E75" w:rsidRDefault="00034E75" w:rsidP="00811B1B">
            <w:pPr>
              <w:tabs>
                <w:tab w:val="left" w:pos="3181"/>
              </w:tabs>
              <w:contextualSpacing/>
              <w:rPr>
                <w:rFonts w:ascii="Times New Roman" w:hAnsi="Times New Roman"/>
                <w:b/>
                <w:szCs w:val="22"/>
              </w:rPr>
            </w:pPr>
          </w:p>
        </w:tc>
      </w:tr>
      <w:tr w:rsidR="00A97615" w:rsidRPr="00336CA6" w14:paraId="2694EF26" w14:textId="77777777" w:rsidTr="00E57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2"/>
        </w:trPr>
        <w:tc>
          <w:tcPr>
            <w:tcW w:w="828" w:type="dxa"/>
            <w:vMerge w:val="restart"/>
            <w:tcBorders>
              <w:top w:val="nil"/>
              <w:left w:val="single" w:sz="8" w:space="0" w:color="000000"/>
              <w:right w:val="single" w:sz="8" w:space="0" w:color="000000"/>
            </w:tcBorders>
            <w:shd w:val="clear" w:color="auto" w:fill="FFFFFF" w:themeFill="background1"/>
            <w:vAlign w:val="center"/>
          </w:tcPr>
          <w:p w14:paraId="6C9EF884" w14:textId="1AD7B9E4" w:rsidR="00775AFA" w:rsidRPr="00336CA6" w:rsidRDefault="00005D99" w:rsidP="00336CA6">
            <w:pPr>
              <w:pStyle w:val="BodyText"/>
              <w:tabs>
                <w:tab w:val="left" w:pos="7200"/>
              </w:tabs>
              <w:contextualSpacing/>
              <w:jc w:val="center"/>
              <w:rPr>
                <w:rFonts w:ascii="Times New Roman" w:hAnsi="Times New Roman"/>
                <w:b/>
                <w:bCs/>
                <w:szCs w:val="22"/>
              </w:rPr>
            </w:pPr>
            <w:r>
              <w:rPr>
                <w:rFonts w:ascii="Times New Roman" w:hAnsi="Times New Roman"/>
                <w:b/>
                <w:bCs/>
                <w:szCs w:val="22"/>
              </w:rPr>
              <w:t>3</w:t>
            </w:r>
            <w:r w:rsidR="00E25E05" w:rsidRPr="00336CA6">
              <w:rPr>
                <w:rFonts w:ascii="Times New Roman" w:hAnsi="Times New Roman"/>
                <w:b/>
                <w:bCs/>
                <w:szCs w:val="22"/>
              </w:rPr>
              <w:t>.</w:t>
            </w:r>
            <w:r w:rsidR="00CD337C">
              <w:rPr>
                <w:rFonts w:ascii="Times New Roman" w:hAnsi="Times New Roman"/>
                <w:b/>
                <w:bCs/>
                <w:szCs w:val="22"/>
              </w:rPr>
              <w:t>7</w:t>
            </w:r>
          </w:p>
        </w:tc>
        <w:tc>
          <w:tcPr>
            <w:tcW w:w="11816" w:type="dxa"/>
            <w:tcBorders>
              <w:top w:val="single" w:sz="8" w:space="0" w:color="000000"/>
              <w:left w:val="nil"/>
              <w:bottom w:val="single" w:sz="8" w:space="0" w:color="000000"/>
              <w:right w:val="single" w:sz="8" w:space="0" w:color="000000"/>
            </w:tcBorders>
            <w:shd w:val="clear" w:color="auto" w:fill="FFFFFF" w:themeFill="background1"/>
          </w:tcPr>
          <w:p w14:paraId="31792DAF" w14:textId="6DB89940" w:rsidR="00775AFA" w:rsidRPr="00E5709D" w:rsidRDefault="00775AFA" w:rsidP="00B6357F">
            <w:pPr>
              <w:pStyle w:val="paragraph"/>
              <w:spacing w:before="120" w:beforeAutospacing="0" w:after="0" w:afterAutospacing="0"/>
              <w:contextualSpacing/>
              <w:textAlignment w:val="baseline"/>
              <w:rPr>
                <w:sz w:val="22"/>
                <w:szCs w:val="22"/>
              </w:rPr>
            </w:pPr>
            <w:r w:rsidRPr="00336CA6">
              <w:rPr>
                <w:sz w:val="22"/>
                <w:szCs w:val="22"/>
              </w:rPr>
              <w:t>Provide a detailed narrative of the system architec</w:t>
            </w:r>
            <w:r w:rsidR="00E25E05" w:rsidRPr="00336CA6">
              <w:rPr>
                <w:sz w:val="22"/>
                <w:szCs w:val="22"/>
              </w:rPr>
              <w:t>t</w:t>
            </w:r>
            <w:r w:rsidRPr="00336CA6">
              <w:rPr>
                <w:sz w:val="22"/>
                <w:szCs w:val="22"/>
              </w:rPr>
              <w:t>ure and the software toolset</w:t>
            </w:r>
            <w:r w:rsidR="00E25E05" w:rsidRPr="00336CA6">
              <w:rPr>
                <w:sz w:val="22"/>
                <w:szCs w:val="22"/>
              </w:rPr>
              <w:t xml:space="preserve"> used</w:t>
            </w:r>
          </w:p>
        </w:tc>
        <w:tc>
          <w:tcPr>
            <w:tcW w:w="1396" w:type="dxa"/>
            <w:tcBorders>
              <w:top w:val="nil"/>
              <w:left w:val="nil"/>
              <w:bottom w:val="single" w:sz="8" w:space="0" w:color="000000"/>
              <w:right w:val="single" w:sz="8" w:space="0" w:color="000000"/>
            </w:tcBorders>
            <w:shd w:val="clear" w:color="auto" w:fill="FFFFFF" w:themeFill="background1"/>
            <w:vAlign w:val="center"/>
          </w:tcPr>
          <w:p w14:paraId="10DA6D04" w14:textId="737A243B" w:rsidR="00775AFA" w:rsidRPr="00336CA6" w:rsidRDefault="00775AFA" w:rsidP="00336CA6">
            <w:pPr>
              <w:pStyle w:val="BodyText"/>
              <w:tabs>
                <w:tab w:val="left" w:pos="7200"/>
              </w:tabs>
              <w:contextualSpacing/>
              <w:jc w:val="center"/>
              <w:rPr>
                <w:rFonts w:ascii="Times New Roman" w:hAnsi="Times New Roman"/>
                <w:b/>
                <w:color w:val="FF0000"/>
                <w:szCs w:val="22"/>
                <w:highlight w:val="yellow"/>
                <w:u w:val="single"/>
              </w:rPr>
            </w:pPr>
            <w:r w:rsidRPr="00336CA6">
              <w:rPr>
                <w:rFonts w:ascii="Times New Roman" w:hAnsi="Times New Roman"/>
                <w:b/>
                <w:color w:val="000000"/>
                <w:szCs w:val="22"/>
              </w:rPr>
              <w:t>I</w:t>
            </w:r>
          </w:p>
        </w:tc>
      </w:tr>
      <w:tr w:rsidR="00775AFA" w:rsidRPr="00336CA6" w14:paraId="3C6E4264" w14:textId="77777777" w:rsidTr="00212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tcBorders>
              <w:left w:val="single" w:sz="8" w:space="0" w:color="000000"/>
              <w:bottom w:val="single" w:sz="8" w:space="0" w:color="000000"/>
              <w:right w:val="single" w:sz="8" w:space="0" w:color="000000"/>
            </w:tcBorders>
            <w:shd w:val="clear" w:color="000000" w:fill="DBE5F1"/>
            <w:vAlign w:val="center"/>
          </w:tcPr>
          <w:p w14:paraId="3AA73D3A" w14:textId="77777777" w:rsidR="00775AFA" w:rsidRPr="00336CA6" w:rsidRDefault="00775AFA" w:rsidP="00336CA6">
            <w:pPr>
              <w:pStyle w:val="BodyText"/>
              <w:tabs>
                <w:tab w:val="left" w:pos="7200"/>
              </w:tabs>
              <w:contextualSpacing/>
              <w:rPr>
                <w:rFonts w:ascii="Times New Roman" w:hAnsi="Times New Roman"/>
                <w:b/>
                <w:bCs/>
                <w:szCs w:val="22"/>
              </w:rPr>
            </w:pPr>
            <w:bookmarkStart w:id="2" w:name="_Hlk83822302"/>
          </w:p>
        </w:tc>
        <w:tc>
          <w:tcPr>
            <w:tcW w:w="1321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596CAB96" w14:textId="77777777" w:rsidR="00811B1B" w:rsidRPr="00FF78E9" w:rsidRDefault="00811B1B" w:rsidP="00F46A3A">
            <w:pPr>
              <w:spacing w:before="120"/>
              <w:rPr>
                <w:rFonts w:ascii="Times New Roman" w:hAnsi="Times New Roman"/>
                <w:bCs/>
                <w:szCs w:val="22"/>
              </w:rPr>
            </w:pPr>
            <w:r w:rsidRPr="00FF78E9">
              <w:rPr>
                <w:rFonts w:ascii="Times New Roman" w:hAnsi="Times New Roman"/>
                <w:bCs/>
                <w:szCs w:val="22"/>
              </w:rPr>
              <w:t>Offeror Response:</w:t>
            </w:r>
            <w:permStart w:id="519860949" w:edGrp="everyone"/>
            <w:permEnd w:id="519860949"/>
          </w:p>
          <w:p w14:paraId="2B8C3231" w14:textId="77777777" w:rsidR="00775AFA" w:rsidRPr="00336CA6" w:rsidRDefault="00775AFA" w:rsidP="00336CA6">
            <w:pPr>
              <w:pStyle w:val="BodyText"/>
              <w:tabs>
                <w:tab w:val="left" w:pos="7200"/>
              </w:tabs>
              <w:contextualSpacing/>
              <w:rPr>
                <w:rFonts w:ascii="Times New Roman" w:hAnsi="Times New Roman"/>
                <w:b/>
                <w:color w:val="FF0000"/>
                <w:szCs w:val="22"/>
                <w:highlight w:val="yellow"/>
              </w:rPr>
            </w:pPr>
          </w:p>
        </w:tc>
      </w:tr>
      <w:tr w:rsidR="00A97615" w:rsidRPr="00336CA6" w14:paraId="26941C4C" w14:textId="77777777" w:rsidTr="00EB4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9"/>
        </w:trPr>
        <w:tc>
          <w:tcPr>
            <w:tcW w:w="828" w:type="dxa"/>
            <w:vMerge w:val="restart"/>
            <w:tcBorders>
              <w:top w:val="nil"/>
              <w:left w:val="single" w:sz="8" w:space="0" w:color="000000"/>
              <w:right w:val="single" w:sz="8" w:space="0" w:color="000000"/>
            </w:tcBorders>
            <w:shd w:val="clear" w:color="auto" w:fill="FFFFFF" w:themeFill="background1"/>
            <w:vAlign w:val="center"/>
          </w:tcPr>
          <w:p w14:paraId="1161772F" w14:textId="35EA59AA" w:rsidR="00E25E05" w:rsidRPr="00336CA6" w:rsidRDefault="00005D99" w:rsidP="00336CA6">
            <w:pPr>
              <w:pStyle w:val="BodyText"/>
              <w:tabs>
                <w:tab w:val="left" w:pos="7200"/>
              </w:tabs>
              <w:contextualSpacing/>
              <w:jc w:val="center"/>
              <w:rPr>
                <w:rFonts w:ascii="Times New Roman" w:hAnsi="Times New Roman"/>
                <w:b/>
                <w:bCs/>
                <w:szCs w:val="22"/>
              </w:rPr>
            </w:pPr>
            <w:bookmarkStart w:id="3" w:name="_Hlk83822399"/>
            <w:bookmarkEnd w:id="2"/>
            <w:r>
              <w:rPr>
                <w:rFonts w:ascii="Times New Roman" w:hAnsi="Times New Roman"/>
                <w:b/>
                <w:bCs/>
                <w:szCs w:val="22"/>
              </w:rPr>
              <w:t>3.</w:t>
            </w:r>
            <w:r w:rsidR="007F4B1A">
              <w:rPr>
                <w:rFonts w:ascii="Times New Roman" w:hAnsi="Times New Roman"/>
                <w:b/>
                <w:bCs/>
                <w:szCs w:val="22"/>
              </w:rPr>
              <w:t>8</w:t>
            </w:r>
          </w:p>
        </w:tc>
        <w:tc>
          <w:tcPr>
            <w:tcW w:w="11816" w:type="dxa"/>
            <w:tcBorders>
              <w:top w:val="single" w:sz="8" w:space="0" w:color="000000"/>
              <w:left w:val="nil"/>
              <w:bottom w:val="single" w:sz="8" w:space="0" w:color="000000"/>
              <w:right w:val="single" w:sz="8" w:space="0" w:color="000000"/>
            </w:tcBorders>
            <w:shd w:val="clear" w:color="auto" w:fill="FFFFFF" w:themeFill="background1"/>
          </w:tcPr>
          <w:p w14:paraId="4DF3316F" w14:textId="48F4F1BD" w:rsidR="00E25E05" w:rsidRPr="00EB4DCB" w:rsidRDefault="00E25E05" w:rsidP="00A64F04">
            <w:pPr>
              <w:pStyle w:val="paragraph"/>
              <w:spacing w:before="120" w:beforeAutospacing="0" w:after="0" w:afterAutospacing="0"/>
              <w:contextualSpacing/>
              <w:textAlignment w:val="baseline"/>
              <w:rPr>
                <w:sz w:val="22"/>
                <w:szCs w:val="22"/>
              </w:rPr>
            </w:pPr>
            <w:r w:rsidRPr="00336CA6">
              <w:rPr>
                <w:sz w:val="22"/>
                <w:szCs w:val="22"/>
              </w:rPr>
              <w:t>Application must support Chrome or Edge Browser</w:t>
            </w:r>
            <w:r w:rsidR="001E5BC5">
              <w:rPr>
                <w:sz w:val="22"/>
                <w:szCs w:val="22"/>
              </w:rPr>
              <w:t>.</w:t>
            </w:r>
          </w:p>
        </w:tc>
        <w:tc>
          <w:tcPr>
            <w:tcW w:w="1396" w:type="dxa"/>
            <w:tcBorders>
              <w:top w:val="nil"/>
              <w:left w:val="nil"/>
              <w:bottom w:val="single" w:sz="8" w:space="0" w:color="000000"/>
              <w:right w:val="single" w:sz="8" w:space="0" w:color="000000"/>
            </w:tcBorders>
            <w:shd w:val="clear" w:color="auto" w:fill="FFFFFF" w:themeFill="background1"/>
            <w:vAlign w:val="center"/>
          </w:tcPr>
          <w:p w14:paraId="05BC5EF9" w14:textId="77777777" w:rsidR="00E25E05" w:rsidRPr="00336CA6" w:rsidRDefault="00E25E05" w:rsidP="00336CA6">
            <w:pPr>
              <w:pStyle w:val="BodyText"/>
              <w:tabs>
                <w:tab w:val="left" w:pos="7200"/>
              </w:tabs>
              <w:contextualSpacing/>
              <w:jc w:val="center"/>
              <w:rPr>
                <w:rFonts w:ascii="Times New Roman" w:hAnsi="Times New Roman"/>
                <w:b/>
                <w:color w:val="FF0000"/>
                <w:szCs w:val="22"/>
                <w:highlight w:val="yellow"/>
                <w:u w:val="single"/>
              </w:rPr>
            </w:pPr>
            <w:r w:rsidRPr="00336CA6">
              <w:rPr>
                <w:rFonts w:ascii="Times New Roman" w:hAnsi="Times New Roman"/>
                <w:b/>
                <w:color w:val="000000"/>
                <w:szCs w:val="22"/>
              </w:rPr>
              <w:t>M</w:t>
            </w:r>
          </w:p>
        </w:tc>
      </w:tr>
      <w:tr w:rsidR="00E25E05" w:rsidRPr="00336CA6" w14:paraId="233096AA"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828" w:type="dxa"/>
            <w:vMerge/>
            <w:tcBorders>
              <w:left w:val="single" w:sz="8" w:space="0" w:color="000000"/>
              <w:bottom w:val="single" w:sz="8" w:space="0" w:color="000000"/>
              <w:right w:val="single" w:sz="8" w:space="0" w:color="000000"/>
            </w:tcBorders>
            <w:shd w:val="clear" w:color="000000" w:fill="DBE5F1"/>
            <w:vAlign w:val="center"/>
          </w:tcPr>
          <w:p w14:paraId="1B0E5F09" w14:textId="77777777" w:rsidR="00E25E05" w:rsidRPr="00336CA6" w:rsidRDefault="00E25E05" w:rsidP="00336CA6">
            <w:pPr>
              <w:pStyle w:val="BodyText"/>
              <w:tabs>
                <w:tab w:val="left" w:pos="7200"/>
              </w:tabs>
              <w:contextualSpacing/>
              <w:rPr>
                <w:rFonts w:ascii="Times New Roman" w:hAnsi="Times New Roman"/>
                <w:b/>
                <w:bCs/>
                <w:szCs w:val="22"/>
              </w:rPr>
            </w:pPr>
          </w:p>
        </w:tc>
        <w:tc>
          <w:tcPr>
            <w:tcW w:w="1321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1BD2BFD1" w14:textId="77777777" w:rsidR="00811B1B" w:rsidRPr="00FB6A69" w:rsidRDefault="00C377CB" w:rsidP="00811B1B">
            <w:pPr>
              <w:tabs>
                <w:tab w:val="left" w:pos="3181"/>
              </w:tabs>
              <w:contextualSpacing/>
              <w:rPr>
                <w:rFonts w:ascii="Times New Roman" w:hAnsi="Times New Roman"/>
                <w:b/>
                <w:szCs w:val="22"/>
              </w:rPr>
            </w:pPr>
            <w:sdt>
              <w:sdtPr>
                <w:rPr>
                  <w:rFonts w:ascii="Times New Roman" w:hAnsi="Times New Roman"/>
                  <w:b/>
                  <w:szCs w:val="22"/>
                </w:rPr>
                <w:id w:val="-2035020392"/>
                <w14:checkbox>
                  <w14:checked w14:val="0"/>
                  <w14:checkedState w14:val="2612" w14:font="MS Gothic"/>
                  <w14:uncheckedState w14:val="2610" w14:font="MS Gothic"/>
                </w14:checkbox>
              </w:sdtPr>
              <w:sdtEndPr/>
              <w:sdtContent>
                <w:permStart w:id="1468431750" w:edGrp="everyone"/>
                <w:r w:rsidR="00811B1B">
                  <w:rPr>
                    <w:rFonts w:ascii="MS Gothic" w:eastAsia="MS Gothic" w:hAnsi="MS Gothic" w:hint="eastAsia"/>
                    <w:b/>
                    <w:szCs w:val="22"/>
                  </w:rPr>
                  <w:t>☐</w:t>
                </w:r>
                <w:permEnd w:id="1468431750"/>
              </w:sdtContent>
            </w:sdt>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szCs w:val="22"/>
              </w:rPr>
              <w:t xml:space="preserve">Fully Meets        </w:t>
            </w:r>
            <w:sdt>
              <w:sdtPr>
                <w:rPr>
                  <w:rFonts w:ascii="Times New Roman" w:hAnsi="Times New Roman"/>
                  <w:b/>
                  <w:szCs w:val="22"/>
                </w:rPr>
                <w:id w:val="-563177201"/>
                <w14:checkbox>
                  <w14:checked w14:val="0"/>
                  <w14:checkedState w14:val="2612" w14:font="MS Gothic"/>
                  <w14:uncheckedState w14:val="2610" w14:font="MS Gothic"/>
                </w14:checkbox>
              </w:sdtPr>
              <w:sdtEndPr/>
              <w:sdtContent>
                <w:permStart w:id="1017973234" w:edGrp="everyone"/>
                <w:r w:rsidR="00811B1B">
                  <w:rPr>
                    <w:rFonts w:ascii="MS Gothic" w:eastAsia="MS Gothic" w:hAnsi="MS Gothic" w:hint="eastAsia"/>
                    <w:b/>
                    <w:szCs w:val="22"/>
                  </w:rPr>
                  <w:t>☐</w:t>
                </w:r>
              </w:sdtContent>
            </w:sdt>
            <w:permEnd w:id="1017973234"/>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bCs/>
                <w:szCs w:val="22"/>
              </w:rPr>
              <w:t>Partially</w:t>
            </w:r>
            <w:r w:rsidR="00811B1B" w:rsidRPr="00FB6A69">
              <w:rPr>
                <w:rFonts w:ascii="Times New Roman" w:hAnsi="Times New Roman"/>
                <w:szCs w:val="22"/>
              </w:rPr>
              <w:t xml:space="preserve"> Meets        </w:t>
            </w:r>
            <w:sdt>
              <w:sdtPr>
                <w:rPr>
                  <w:rFonts w:ascii="Times New Roman" w:hAnsi="Times New Roman"/>
                  <w:b/>
                  <w:szCs w:val="22"/>
                </w:rPr>
                <w:id w:val="1001777267"/>
                <w14:checkbox>
                  <w14:checked w14:val="0"/>
                  <w14:checkedState w14:val="2612" w14:font="MS Gothic"/>
                  <w14:uncheckedState w14:val="2610" w14:font="MS Gothic"/>
                </w14:checkbox>
              </w:sdtPr>
              <w:sdtEndPr/>
              <w:sdtContent>
                <w:permStart w:id="975637565" w:edGrp="everyone"/>
                <w:r w:rsidR="00811B1B">
                  <w:rPr>
                    <w:rFonts w:ascii="MS Gothic" w:eastAsia="MS Gothic" w:hAnsi="MS Gothic" w:hint="eastAsia"/>
                    <w:b/>
                    <w:szCs w:val="22"/>
                  </w:rPr>
                  <w:t>☐</w:t>
                </w:r>
                <w:permEnd w:id="975637565"/>
              </w:sdtContent>
            </w:sdt>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bCs/>
                <w:szCs w:val="22"/>
              </w:rPr>
              <w:t>Does Not</w:t>
            </w:r>
            <w:r w:rsidR="00811B1B" w:rsidRPr="00FB6A69">
              <w:rPr>
                <w:rFonts w:ascii="Times New Roman" w:hAnsi="Times New Roman"/>
                <w:szCs w:val="22"/>
              </w:rPr>
              <w:t xml:space="preserve"> Meet</w:t>
            </w:r>
          </w:p>
          <w:p w14:paraId="7F157D01" w14:textId="77777777" w:rsidR="00811B1B" w:rsidRDefault="00811B1B" w:rsidP="00811B1B">
            <w:pPr>
              <w:contextualSpacing/>
              <w:rPr>
                <w:rFonts w:ascii="Times New Roman" w:hAnsi="Times New Roman"/>
                <w:b/>
                <w:szCs w:val="22"/>
              </w:rPr>
            </w:pPr>
          </w:p>
          <w:p w14:paraId="76698586" w14:textId="77777777" w:rsidR="00811B1B" w:rsidRPr="00FF78E9" w:rsidRDefault="00811B1B" w:rsidP="00811B1B">
            <w:pPr>
              <w:contextualSpacing/>
              <w:rPr>
                <w:rFonts w:ascii="Times New Roman" w:hAnsi="Times New Roman"/>
                <w:bCs/>
                <w:szCs w:val="22"/>
              </w:rPr>
            </w:pPr>
            <w:r w:rsidRPr="00FF78E9">
              <w:rPr>
                <w:rFonts w:ascii="Times New Roman" w:hAnsi="Times New Roman"/>
                <w:bCs/>
                <w:szCs w:val="22"/>
              </w:rPr>
              <w:t>Offeror Response:</w:t>
            </w:r>
            <w:permStart w:id="762397901" w:edGrp="everyone"/>
            <w:permEnd w:id="762397901"/>
          </w:p>
          <w:p w14:paraId="4390C05D" w14:textId="77777777" w:rsidR="00E25E05" w:rsidRPr="00336CA6" w:rsidRDefault="00E25E05" w:rsidP="00336CA6">
            <w:pPr>
              <w:pStyle w:val="BodyText"/>
              <w:tabs>
                <w:tab w:val="left" w:pos="7200"/>
              </w:tabs>
              <w:contextualSpacing/>
              <w:rPr>
                <w:rFonts w:ascii="Times New Roman" w:hAnsi="Times New Roman"/>
                <w:b/>
                <w:color w:val="FF0000"/>
                <w:szCs w:val="22"/>
                <w:highlight w:val="yellow"/>
              </w:rPr>
            </w:pPr>
          </w:p>
        </w:tc>
      </w:tr>
      <w:tr w:rsidR="00A97615" w:rsidRPr="00336CA6" w14:paraId="2FA123DA" w14:textId="77777777" w:rsidTr="00F132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828" w:type="dxa"/>
            <w:vMerge w:val="restart"/>
            <w:tcBorders>
              <w:top w:val="nil"/>
              <w:left w:val="single" w:sz="8" w:space="0" w:color="000000"/>
              <w:right w:val="single" w:sz="8" w:space="0" w:color="000000"/>
            </w:tcBorders>
            <w:shd w:val="clear" w:color="auto" w:fill="FFFFFF" w:themeFill="background1"/>
            <w:vAlign w:val="center"/>
          </w:tcPr>
          <w:p w14:paraId="2A714BF6" w14:textId="70B7659D" w:rsidR="00E25E05" w:rsidRPr="00336CA6" w:rsidRDefault="00005D99" w:rsidP="00336CA6">
            <w:pPr>
              <w:pStyle w:val="BodyText"/>
              <w:tabs>
                <w:tab w:val="left" w:pos="7200"/>
              </w:tabs>
              <w:contextualSpacing/>
              <w:jc w:val="center"/>
              <w:rPr>
                <w:rFonts w:ascii="Times New Roman" w:hAnsi="Times New Roman"/>
                <w:b/>
                <w:bCs/>
                <w:szCs w:val="22"/>
              </w:rPr>
            </w:pPr>
            <w:r>
              <w:rPr>
                <w:rFonts w:ascii="Times New Roman" w:hAnsi="Times New Roman"/>
                <w:b/>
                <w:bCs/>
                <w:szCs w:val="22"/>
              </w:rPr>
              <w:t>3.</w:t>
            </w:r>
            <w:r w:rsidR="007F4B1A">
              <w:rPr>
                <w:rFonts w:ascii="Times New Roman" w:hAnsi="Times New Roman"/>
                <w:b/>
                <w:bCs/>
                <w:szCs w:val="22"/>
              </w:rPr>
              <w:t>9</w:t>
            </w:r>
          </w:p>
        </w:tc>
        <w:tc>
          <w:tcPr>
            <w:tcW w:w="11816" w:type="dxa"/>
            <w:tcBorders>
              <w:top w:val="single" w:sz="8" w:space="0" w:color="000000"/>
              <w:left w:val="nil"/>
              <w:bottom w:val="single" w:sz="8" w:space="0" w:color="000000"/>
              <w:right w:val="single" w:sz="8" w:space="0" w:color="000000"/>
            </w:tcBorders>
            <w:shd w:val="clear" w:color="auto" w:fill="FFFFFF" w:themeFill="background1"/>
          </w:tcPr>
          <w:p w14:paraId="0EE1CB87" w14:textId="53465846" w:rsidR="00E25E05" w:rsidRPr="00F1327F" w:rsidRDefault="00E25E05" w:rsidP="00F1327F">
            <w:pPr>
              <w:pStyle w:val="Heading1"/>
              <w:shd w:val="clear" w:color="auto" w:fill="FFFFFF"/>
              <w:tabs>
                <w:tab w:val="clear" w:pos="-1200"/>
                <w:tab w:val="clear" w:pos="-60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spacing w:before="120"/>
              <w:contextualSpacing/>
              <w:jc w:val="left"/>
              <w:rPr>
                <w:rFonts w:ascii="Times New Roman" w:hAnsi="Times New Roman"/>
                <w:b w:val="0"/>
                <w:bCs w:val="0"/>
                <w:snapToGrid/>
                <w:szCs w:val="22"/>
              </w:rPr>
            </w:pPr>
            <w:r w:rsidRPr="00F1327F">
              <w:rPr>
                <w:rFonts w:ascii="Times New Roman" w:hAnsi="Times New Roman"/>
                <w:b w:val="0"/>
                <w:bCs w:val="0"/>
                <w:snapToGrid/>
                <w:szCs w:val="22"/>
              </w:rPr>
              <w:t xml:space="preserve">The </w:t>
            </w:r>
            <w:r w:rsidR="00F1327F" w:rsidRPr="00F1327F">
              <w:rPr>
                <w:rFonts w:ascii="Times New Roman" w:hAnsi="Times New Roman"/>
                <w:b w:val="0"/>
                <w:bCs w:val="0"/>
                <w:snapToGrid/>
                <w:szCs w:val="22"/>
              </w:rPr>
              <w:t>J</w:t>
            </w:r>
            <w:r w:rsidR="00F1327F" w:rsidRPr="00F1327F">
              <w:rPr>
                <w:rFonts w:ascii="Times New Roman" w:hAnsi="Times New Roman"/>
                <w:b w:val="0"/>
                <w:bCs w:val="0"/>
              </w:rPr>
              <w:t>udiciary require</w:t>
            </w:r>
            <w:r w:rsidR="007F1D85">
              <w:rPr>
                <w:rFonts w:ascii="Times New Roman" w:hAnsi="Times New Roman"/>
                <w:b w:val="0"/>
                <w:bCs w:val="0"/>
              </w:rPr>
              <w:t>s</w:t>
            </w:r>
            <w:r w:rsidR="00F1327F" w:rsidRPr="00F1327F">
              <w:rPr>
                <w:rFonts w:ascii="Times New Roman" w:hAnsi="Times New Roman"/>
                <w:b w:val="0"/>
                <w:bCs w:val="0"/>
              </w:rPr>
              <w:t xml:space="preserve"> single sign-on using SAML or ADFS</w:t>
            </w:r>
          </w:p>
        </w:tc>
        <w:tc>
          <w:tcPr>
            <w:tcW w:w="1396" w:type="dxa"/>
            <w:tcBorders>
              <w:top w:val="nil"/>
              <w:left w:val="nil"/>
              <w:bottom w:val="single" w:sz="8" w:space="0" w:color="000000"/>
              <w:right w:val="single" w:sz="8" w:space="0" w:color="000000"/>
            </w:tcBorders>
            <w:shd w:val="clear" w:color="auto" w:fill="FFFFFF" w:themeFill="background1"/>
            <w:vAlign w:val="center"/>
          </w:tcPr>
          <w:p w14:paraId="0749A73B" w14:textId="77777777" w:rsidR="00E25E05" w:rsidRPr="00336CA6" w:rsidRDefault="00E25E05" w:rsidP="00336CA6">
            <w:pPr>
              <w:pStyle w:val="BodyText"/>
              <w:tabs>
                <w:tab w:val="left" w:pos="7200"/>
              </w:tabs>
              <w:contextualSpacing/>
              <w:jc w:val="center"/>
              <w:rPr>
                <w:rFonts w:ascii="Times New Roman" w:hAnsi="Times New Roman"/>
                <w:b/>
                <w:color w:val="FF0000"/>
                <w:szCs w:val="22"/>
                <w:highlight w:val="yellow"/>
                <w:u w:val="single"/>
              </w:rPr>
            </w:pPr>
            <w:r w:rsidRPr="00336CA6">
              <w:rPr>
                <w:rFonts w:ascii="Times New Roman" w:hAnsi="Times New Roman"/>
                <w:b/>
                <w:color w:val="000000"/>
                <w:szCs w:val="22"/>
              </w:rPr>
              <w:t>M</w:t>
            </w:r>
          </w:p>
        </w:tc>
      </w:tr>
      <w:tr w:rsidR="00E25E05" w:rsidRPr="00336CA6" w14:paraId="2BD750FE"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828" w:type="dxa"/>
            <w:vMerge/>
            <w:tcBorders>
              <w:left w:val="single" w:sz="8" w:space="0" w:color="000000"/>
              <w:bottom w:val="single" w:sz="8" w:space="0" w:color="000000"/>
              <w:right w:val="single" w:sz="8" w:space="0" w:color="000000"/>
            </w:tcBorders>
            <w:shd w:val="clear" w:color="000000" w:fill="DBE5F1"/>
            <w:vAlign w:val="center"/>
          </w:tcPr>
          <w:p w14:paraId="53E93C7C" w14:textId="77777777" w:rsidR="00E25E05" w:rsidRPr="00336CA6" w:rsidRDefault="00E25E05" w:rsidP="00336CA6">
            <w:pPr>
              <w:pStyle w:val="BodyText"/>
              <w:tabs>
                <w:tab w:val="left" w:pos="7200"/>
              </w:tabs>
              <w:contextualSpacing/>
              <w:rPr>
                <w:rFonts w:ascii="Times New Roman" w:hAnsi="Times New Roman"/>
                <w:b/>
                <w:bCs/>
                <w:szCs w:val="22"/>
              </w:rPr>
            </w:pPr>
          </w:p>
        </w:tc>
        <w:tc>
          <w:tcPr>
            <w:tcW w:w="1321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157F07B5" w14:textId="77777777" w:rsidR="00811B1B" w:rsidRPr="00FB6A69" w:rsidRDefault="00C377CB" w:rsidP="00811B1B">
            <w:pPr>
              <w:tabs>
                <w:tab w:val="left" w:pos="3181"/>
              </w:tabs>
              <w:contextualSpacing/>
              <w:rPr>
                <w:rFonts w:ascii="Times New Roman" w:hAnsi="Times New Roman"/>
                <w:b/>
                <w:szCs w:val="22"/>
              </w:rPr>
            </w:pPr>
            <w:sdt>
              <w:sdtPr>
                <w:rPr>
                  <w:rFonts w:ascii="Times New Roman" w:hAnsi="Times New Roman"/>
                  <w:b/>
                  <w:szCs w:val="22"/>
                </w:rPr>
                <w:id w:val="-1838617068"/>
                <w14:checkbox>
                  <w14:checked w14:val="0"/>
                  <w14:checkedState w14:val="2612" w14:font="MS Gothic"/>
                  <w14:uncheckedState w14:val="2610" w14:font="MS Gothic"/>
                </w14:checkbox>
              </w:sdtPr>
              <w:sdtEndPr/>
              <w:sdtContent>
                <w:permStart w:id="2026376435" w:edGrp="everyone"/>
                <w:r w:rsidR="00811B1B">
                  <w:rPr>
                    <w:rFonts w:ascii="MS Gothic" w:eastAsia="MS Gothic" w:hAnsi="MS Gothic" w:hint="eastAsia"/>
                    <w:b/>
                    <w:szCs w:val="22"/>
                  </w:rPr>
                  <w:t>☐</w:t>
                </w:r>
                <w:permEnd w:id="2026376435"/>
              </w:sdtContent>
            </w:sdt>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szCs w:val="22"/>
              </w:rPr>
              <w:t xml:space="preserve">Fully Meets        </w:t>
            </w:r>
            <w:sdt>
              <w:sdtPr>
                <w:rPr>
                  <w:rFonts w:ascii="Times New Roman" w:hAnsi="Times New Roman"/>
                  <w:b/>
                  <w:szCs w:val="22"/>
                </w:rPr>
                <w:id w:val="-427810161"/>
                <w14:checkbox>
                  <w14:checked w14:val="0"/>
                  <w14:checkedState w14:val="2612" w14:font="MS Gothic"/>
                  <w14:uncheckedState w14:val="2610" w14:font="MS Gothic"/>
                </w14:checkbox>
              </w:sdtPr>
              <w:sdtEndPr/>
              <w:sdtContent>
                <w:permStart w:id="101479138" w:edGrp="everyone"/>
                <w:r w:rsidR="00811B1B">
                  <w:rPr>
                    <w:rFonts w:ascii="MS Gothic" w:eastAsia="MS Gothic" w:hAnsi="MS Gothic" w:hint="eastAsia"/>
                    <w:b/>
                    <w:szCs w:val="22"/>
                  </w:rPr>
                  <w:t>☐</w:t>
                </w:r>
              </w:sdtContent>
            </w:sdt>
            <w:permEnd w:id="101479138"/>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bCs/>
                <w:szCs w:val="22"/>
              </w:rPr>
              <w:t>Partially</w:t>
            </w:r>
            <w:r w:rsidR="00811B1B" w:rsidRPr="00FB6A69">
              <w:rPr>
                <w:rFonts w:ascii="Times New Roman" w:hAnsi="Times New Roman"/>
                <w:szCs w:val="22"/>
              </w:rPr>
              <w:t xml:space="preserve"> Meets        </w:t>
            </w:r>
            <w:sdt>
              <w:sdtPr>
                <w:rPr>
                  <w:rFonts w:ascii="Times New Roman" w:hAnsi="Times New Roman"/>
                  <w:b/>
                  <w:szCs w:val="22"/>
                </w:rPr>
                <w:id w:val="418384532"/>
                <w14:checkbox>
                  <w14:checked w14:val="0"/>
                  <w14:checkedState w14:val="2612" w14:font="MS Gothic"/>
                  <w14:uncheckedState w14:val="2610" w14:font="MS Gothic"/>
                </w14:checkbox>
              </w:sdtPr>
              <w:sdtEndPr/>
              <w:sdtContent>
                <w:permStart w:id="685579369" w:edGrp="everyone"/>
                <w:r w:rsidR="00811B1B">
                  <w:rPr>
                    <w:rFonts w:ascii="MS Gothic" w:eastAsia="MS Gothic" w:hAnsi="MS Gothic" w:hint="eastAsia"/>
                    <w:b/>
                    <w:szCs w:val="22"/>
                  </w:rPr>
                  <w:t>☐</w:t>
                </w:r>
                <w:permEnd w:id="685579369"/>
              </w:sdtContent>
            </w:sdt>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bCs/>
                <w:szCs w:val="22"/>
              </w:rPr>
              <w:t>Does Not</w:t>
            </w:r>
            <w:r w:rsidR="00811B1B" w:rsidRPr="00FB6A69">
              <w:rPr>
                <w:rFonts w:ascii="Times New Roman" w:hAnsi="Times New Roman"/>
                <w:szCs w:val="22"/>
              </w:rPr>
              <w:t xml:space="preserve"> Meet</w:t>
            </w:r>
          </w:p>
          <w:p w14:paraId="45576A71" w14:textId="77777777" w:rsidR="00811B1B" w:rsidRDefault="00811B1B" w:rsidP="00811B1B">
            <w:pPr>
              <w:contextualSpacing/>
              <w:rPr>
                <w:rFonts w:ascii="Times New Roman" w:hAnsi="Times New Roman"/>
                <w:b/>
                <w:szCs w:val="22"/>
              </w:rPr>
            </w:pPr>
          </w:p>
          <w:p w14:paraId="459B5A06" w14:textId="77777777" w:rsidR="00811B1B" w:rsidRPr="00FF78E9" w:rsidRDefault="00811B1B" w:rsidP="00811B1B">
            <w:pPr>
              <w:contextualSpacing/>
              <w:rPr>
                <w:rFonts w:ascii="Times New Roman" w:hAnsi="Times New Roman"/>
                <w:bCs/>
                <w:szCs w:val="22"/>
              </w:rPr>
            </w:pPr>
            <w:r w:rsidRPr="00FF78E9">
              <w:rPr>
                <w:rFonts w:ascii="Times New Roman" w:hAnsi="Times New Roman"/>
                <w:bCs/>
                <w:szCs w:val="22"/>
              </w:rPr>
              <w:t>Offeror Response:</w:t>
            </w:r>
            <w:permStart w:id="329929216" w:edGrp="everyone"/>
          </w:p>
          <w:permEnd w:id="329929216"/>
          <w:p w14:paraId="76A4D048" w14:textId="4ACE786C" w:rsidR="0062204F" w:rsidRPr="00336CA6" w:rsidRDefault="0062204F" w:rsidP="00336CA6">
            <w:pPr>
              <w:pStyle w:val="BodyText"/>
              <w:tabs>
                <w:tab w:val="left" w:pos="7200"/>
              </w:tabs>
              <w:contextualSpacing/>
              <w:rPr>
                <w:rFonts w:ascii="Times New Roman" w:hAnsi="Times New Roman"/>
                <w:b/>
                <w:color w:val="FF0000"/>
                <w:szCs w:val="22"/>
                <w:highlight w:val="yellow"/>
              </w:rPr>
            </w:pPr>
          </w:p>
        </w:tc>
      </w:tr>
      <w:tr w:rsidR="00A97615" w:rsidRPr="00336CA6" w14:paraId="5269AE45"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2"/>
        </w:trPr>
        <w:tc>
          <w:tcPr>
            <w:tcW w:w="828" w:type="dxa"/>
            <w:vMerge w:val="restart"/>
            <w:tcBorders>
              <w:top w:val="nil"/>
              <w:left w:val="single" w:sz="8" w:space="0" w:color="000000"/>
              <w:right w:val="single" w:sz="8" w:space="0" w:color="000000"/>
            </w:tcBorders>
            <w:shd w:val="clear" w:color="auto" w:fill="FFFFFF" w:themeFill="background1"/>
            <w:vAlign w:val="center"/>
          </w:tcPr>
          <w:p w14:paraId="28D3C99D" w14:textId="23B230CF" w:rsidR="00E25E05" w:rsidRPr="00336CA6" w:rsidRDefault="00005D99" w:rsidP="00336CA6">
            <w:pPr>
              <w:pStyle w:val="BodyText"/>
              <w:tabs>
                <w:tab w:val="left" w:pos="7200"/>
              </w:tabs>
              <w:contextualSpacing/>
              <w:jc w:val="center"/>
              <w:rPr>
                <w:rFonts w:ascii="Times New Roman" w:hAnsi="Times New Roman"/>
                <w:b/>
                <w:bCs/>
                <w:szCs w:val="22"/>
              </w:rPr>
            </w:pPr>
            <w:r>
              <w:rPr>
                <w:rFonts w:ascii="Times New Roman" w:hAnsi="Times New Roman"/>
                <w:b/>
                <w:bCs/>
                <w:szCs w:val="22"/>
              </w:rPr>
              <w:t>3.</w:t>
            </w:r>
            <w:r w:rsidR="00E132BF" w:rsidRPr="00336CA6">
              <w:rPr>
                <w:rFonts w:ascii="Times New Roman" w:hAnsi="Times New Roman"/>
                <w:b/>
                <w:bCs/>
                <w:szCs w:val="22"/>
              </w:rPr>
              <w:t>1</w:t>
            </w:r>
            <w:r w:rsidR="007F4B1A">
              <w:rPr>
                <w:rFonts w:ascii="Times New Roman" w:hAnsi="Times New Roman"/>
                <w:b/>
                <w:bCs/>
                <w:szCs w:val="22"/>
              </w:rPr>
              <w:t>0</w:t>
            </w:r>
          </w:p>
        </w:tc>
        <w:tc>
          <w:tcPr>
            <w:tcW w:w="11816" w:type="dxa"/>
            <w:tcBorders>
              <w:top w:val="single" w:sz="8" w:space="0" w:color="000000"/>
              <w:left w:val="nil"/>
              <w:bottom w:val="single" w:sz="8" w:space="0" w:color="000000"/>
              <w:right w:val="single" w:sz="8" w:space="0" w:color="000000"/>
            </w:tcBorders>
            <w:shd w:val="clear" w:color="auto" w:fill="FFFFFF" w:themeFill="background1"/>
          </w:tcPr>
          <w:p w14:paraId="04BF8F07" w14:textId="2F938A13" w:rsidR="00E25E05" w:rsidRPr="001E5BC5" w:rsidRDefault="00E25E05" w:rsidP="001E5BC5">
            <w:pPr>
              <w:pStyle w:val="Heading1"/>
              <w:shd w:val="clear" w:color="auto" w:fill="FFFFFF"/>
              <w:tabs>
                <w:tab w:val="clear" w:pos="-1200"/>
                <w:tab w:val="clear" w:pos="-60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spacing w:before="120" w:after="120"/>
              <w:contextualSpacing/>
              <w:jc w:val="left"/>
              <w:rPr>
                <w:rFonts w:ascii="Times New Roman" w:hAnsi="Times New Roman"/>
                <w:b w:val="0"/>
                <w:bCs w:val="0"/>
                <w:snapToGrid/>
                <w:szCs w:val="22"/>
              </w:rPr>
            </w:pPr>
            <w:r w:rsidRPr="00336CA6">
              <w:rPr>
                <w:rFonts w:ascii="Times New Roman" w:hAnsi="Times New Roman"/>
                <w:b w:val="0"/>
                <w:bCs w:val="0"/>
                <w:snapToGrid/>
                <w:szCs w:val="22"/>
              </w:rPr>
              <w:t xml:space="preserve">If the </w:t>
            </w:r>
            <w:r w:rsidR="00494D46">
              <w:rPr>
                <w:rFonts w:ascii="Times New Roman" w:hAnsi="Times New Roman"/>
                <w:b w:val="0"/>
                <w:bCs w:val="0"/>
                <w:snapToGrid/>
                <w:szCs w:val="22"/>
              </w:rPr>
              <w:t>product/system</w:t>
            </w:r>
            <w:r w:rsidRPr="00336CA6">
              <w:rPr>
                <w:rFonts w:ascii="Times New Roman" w:hAnsi="Times New Roman"/>
                <w:b w:val="0"/>
                <w:bCs w:val="0"/>
                <w:snapToGrid/>
                <w:szCs w:val="22"/>
              </w:rPr>
              <w:t xml:space="preserve"> requires LDAP connectivity to the Judiciary's Active Directory environment, </w:t>
            </w:r>
            <w:r w:rsidR="00494D46">
              <w:rPr>
                <w:rFonts w:ascii="Times New Roman" w:hAnsi="Times New Roman"/>
                <w:b w:val="0"/>
                <w:bCs w:val="0"/>
                <w:snapToGrid/>
                <w:szCs w:val="22"/>
              </w:rPr>
              <w:t xml:space="preserve">Offerors must use </w:t>
            </w:r>
            <w:r w:rsidRPr="00336CA6">
              <w:rPr>
                <w:rFonts w:ascii="Times New Roman" w:hAnsi="Times New Roman"/>
                <w:b w:val="0"/>
                <w:bCs w:val="0"/>
                <w:snapToGrid/>
                <w:szCs w:val="22"/>
              </w:rPr>
              <w:t>LDAPS.</w:t>
            </w:r>
          </w:p>
        </w:tc>
        <w:tc>
          <w:tcPr>
            <w:tcW w:w="1396" w:type="dxa"/>
            <w:tcBorders>
              <w:top w:val="nil"/>
              <w:left w:val="nil"/>
              <w:bottom w:val="single" w:sz="8" w:space="0" w:color="000000"/>
              <w:right w:val="single" w:sz="8" w:space="0" w:color="000000"/>
            </w:tcBorders>
            <w:shd w:val="clear" w:color="auto" w:fill="FFFFFF" w:themeFill="background1"/>
            <w:vAlign w:val="center"/>
          </w:tcPr>
          <w:p w14:paraId="43DEB8F0" w14:textId="77777777" w:rsidR="00E25E05" w:rsidRPr="00336CA6" w:rsidRDefault="00E25E05" w:rsidP="00336CA6">
            <w:pPr>
              <w:pStyle w:val="BodyText"/>
              <w:tabs>
                <w:tab w:val="left" w:pos="7200"/>
              </w:tabs>
              <w:contextualSpacing/>
              <w:jc w:val="center"/>
              <w:rPr>
                <w:rFonts w:ascii="Times New Roman" w:hAnsi="Times New Roman"/>
                <w:b/>
                <w:color w:val="FF0000"/>
                <w:szCs w:val="22"/>
                <w:highlight w:val="yellow"/>
                <w:u w:val="single"/>
              </w:rPr>
            </w:pPr>
            <w:r w:rsidRPr="00336CA6">
              <w:rPr>
                <w:rFonts w:ascii="Times New Roman" w:hAnsi="Times New Roman"/>
                <w:b/>
                <w:color w:val="000000"/>
                <w:szCs w:val="22"/>
              </w:rPr>
              <w:t>M</w:t>
            </w:r>
          </w:p>
        </w:tc>
      </w:tr>
      <w:tr w:rsidR="00E25E05" w:rsidRPr="00336CA6" w14:paraId="07F40265"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828" w:type="dxa"/>
            <w:vMerge/>
            <w:tcBorders>
              <w:left w:val="single" w:sz="8" w:space="0" w:color="000000"/>
              <w:bottom w:val="single" w:sz="8" w:space="0" w:color="000000"/>
              <w:right w:val="single" w:sz="8" w:space="0" w:color="000000"/>
            </w:tcBorders>
            <w:shd w:val="clear" w:color="000000" w:fill="DBE5F1"/>
            <w:vAlign w:val="center"/>
          </w:tcPr>
          <w:p w14:paraId="3B4F7A2A" w14:textId="77777777" w:rsidR="00E25E05" w:rsidRPr="00336CA6" w:rsidRDefault="00E25E05" w:rsidP="00336CA6">
            <w:pPr>
              <w:pStyle w:val="BodyText"/>
              <w:tabs>
                <w:tab w:val="left" w:pos="7200"/>
              </w:tabs>
              <w:contextualSpacing/>
              <w:rPr>
                <w:rFonts w:ascii="Times New Roman" w:hAnsi="Times New Roman"/>
                <w:b/>
                <w:bCs/>
                <w:szCs w:val="22"/>
              </w:rPr>
            </w:pPr>
          </w:p>
        </w:tc>
        <w:tc>
          <w:tcPr>
            <w:tcW w:w="1321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229A9772" w14:textId="77777777" w:rsidR="00811B1B" w:rsidRPr="00FB6A69" w:rsidRDefault="00C377CB" w:rsidP="00811B1B">
            <w:pPr>
              <w:tabs>
                <w:tab w:val="left" w:pos="3181"/>
              </w:tabs>
              <w:contextualSpacing/>
              <w:rPr>
                <w:rFonts w:ascii="Times New Roman" w:hAnsi="Times New Roman"/>
                <w:b/>
                <w:szCs w:val="22"/>
              </w:rPr>
            </w:pPr>
            <w:sdt>
              <w:sdtPr>
                <w:rPr>
                  <w:rFonts w:ascii="Times New Roman" w:hAnsi="Times New Roman"/>
                  <w:b/>
                  <w:szCs w:val="22"/>
                </w:rPr>
                <w:id w:val="-407702161"/>
                <w14:checkbox>
                  <w14:checked w14:val="0"/>
                  <w14:checkedState w14:val="2612" w14:font="MS Gothic"/>
                  <w14:uncheckedState w14:val="2610" w14:font="MS Gothic"/>
                </w14:checkbox>
              </w:sdtPr>
              <w:sdtEndPr/>
              <w:sdtContent>
                <w:permStart w:id="1769747988" w:edGrp="everyone"/>
                <w:r w:rsidR="00811B1B">
                  <w:rPr>
                    <w:rFonts w:ascii="MS Gothic" w:eastAsia="MS Gothic" w:hAnsi="MS Gothic" w:hint="eastAsia"/>
                    <w:b/>
                    <w:szCs w:val="22"/>
                  </w:rPr>
                  <w:t>☐</w:t>
                </w:r>
                <w:permEnd w:id="1769747988"/>
              </w:sdtContent>
            </w:sdt>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szCs w:val="22"/>
              </w:rPr>
              <w:t xml:space="preserve">Fully Meets        </w:t>
            </w:r>
            <w:sdt>
              <w:sdtPr>
                <w:rPr>
                  <w:rFonts w:ascii="Times New Roman" w:hAnsi="Times New Roman"/>
                  <w:b/>
                  <w:szCs w:val="22"/>
                </w:rPr>
                <w:id w:val="297185621"/>
                <w14:checkbox>
                  <w14:checked w14:val="0"/>
                  <w14:checkedState w14:val="2612" w14:font="MS Gothic"/>
                  <w14:uncheckedState w14:val="2610" w14:font="MS Gothic"/>
                </w14:checkbox>
              </w:sdtPr>
              <w:sdtEndPr/>
              <w:sdtContent>
                <w:permStart w:id="2037585183" w:edGrp="everyone"/>
                <w:r w:rsidR="00811B1B">
                  <w:rPr>
                    <w:rFonts w:ascii="MS Gothic" w:eastAsia="MS Gothic" w:hAnsi="MS Gothic" w:hint="eastAsia"/>
                    <w:b/>
                    <w:szCs w:val="22"/>
                  </w:rPr>
                  <w:t>☐</w:t>
                </w:r>
              </w:sdtContent>
            </w:sdt>
            <w:permEnd w:id="2037585183"/>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bCs/>
                <w:szCs w:val="22"/>
              </w:rPr>
              <w:t>Partially</w:t>
            </w:r>
            <w:r w:rsidR="00811B1B" w:rsidRPr="00FB6A69">
              <w:rPr>
                <w:rFonts w:ascii="Times New Roman" w:hAnsi="Times New Roman"/>
                <w:szCs w:val="22"/>
              </w:rPr>
              <w:t xml:space="preserve"> Meets        </w:t>
            </w:r>
            <w:sdt>
              <w:sdtPr>
                <w:rPr>
                  <w:rFonts w:ascii="Times New Roman" w:hAnsi="Times New Roman"/>
                  <w:b/>
                  <w:szCs w:val="22"/>
                </w:rPr>
                <w:id w:val="1713609337"/>
                <w14:checkbox>
                  <w14:checked w14:val="0"/>
                  <w14:checkedState w14:val="2612" w14:font="MS Gothic"/>
                  <w14:uncheckedState w14:val="2610" w14:font="MS Gothic"/>
                </w14:checkbox>
              </w:sdtPr>
              <w:sdtEndPr/>
              <w:sdtContent>
                <w:permStart w:id="737965461" w:edGrp="everyone"/>
                <w:r w:rsidR="00811B1B">
                  <w:rPr>
                    <w:rFonts w:ascii="MS Gothic" w:eastAsia="MS Gothic" w:hAnsi="MS Gothic" w:hint="eastAsia"/>
                    <w:b/>
                    <w:szCs w:val="22"/>
                  </w:rPr>
                  <w:t>☐</w:t>
                </w:r>
                <w:permEnd w:id="737965461"/>
              </w:sdtContent>
            </w:sdt>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bCs/>
                <w:szCs w:val="22"/>
              </w:rPr>
              <w:t>Does Not</w:t>
            </w:r>
            <w:r w:rsidR="00811B1B" w:rsidRPr="00FB6A69">
              <w:rPr>
                <w:rFonts w:ascii="Times New Roman" w:hAnsi="Times New Roman"/>
                <w:szCs w:val="22"/>
              </w:rPr>
              <w:t xml:space="preserve"> Meet</w:t>
            </w:r>
          </w:p>
          <w:p w14:paraId="1FB0BE0B" w14:textId="77777777" w:rsidR="00811B1B" w:rsidRDefault="00811B1B" w:rsidP="00811B1B">
            <w:pPr>
              <w:contextualSpacing/>
              <w:rPr>
                <w:rFonts w:ascii="Times New Roman" w:hAnsi="Times New Roman"/>
                <w:b/>
                <w:szCs w:val="22"/>
              </w:rPr>
            </w:pPr>
          </w:p>
          <w:p w14:paraId="5A77665D" w14:textId="77777777" w:rsidR="00811B1B" w:rsidRPr="00FF78E9" w:rsidRDefault="00811B1B" w:rsidP="00811B1B">
            <w:pPr>
              <w:contextualSpacing/>
              <w:rPr>
                <w:rFonts w:ascii="Times New Roman" w:hAnsi="Times New Roman"/>
                <w:bCs/>
                <w:szCs w:val="22"/>
              </w:rPr>
            </w:pPr>
            <w:r w:rsidRPr="00FF78E9">
              <w:rPr>
                <w:rFonts w:ascii="Times New Roman" w:hAnsi="Times New Roman"/>
                <w:bCs/>
                <w:szCs w:val="22"/>
              </w:rPr>
              <w:t>Offeror Response:</w:t>
            </w:r>
            <w:permStart w:id="313993488" w:edGrp="everyone"/>
          </w:p>
          <w:permEnd w:id="313993488"/>
          <w:p w14:paraId="09EDEEEF" w14:textId="7E23D2C3" w:rsidR="00E25E05" w:rsidRPr="00336CA6" w:rsidRDefault="00E25E05" w:rsidP="00336CA6">
            <w:pPr>
              <w:pStyle w:val="BodyText"/>
              <w:tabs>
                <w:tab w:val="left" w:pos="7200"/>
              </w:tabs>
              <w:contextualSpacing/>
              <w:rPr>
                <w:rFonts w:ascii="Times New Roman" w:hAnsi="Times New Roman"/>
                <w:b/>
                <w:color w:val="FF0000"/>
                <w:szCs w:val="22"/>
                <w:highlight w:val="yellow"/>
              </w:rPr>
            </w:pPr>
          </w:p>
        </w:tc>
      </w:tr>
      <w:tr w:rsidR="00A97615" w:rsidRPr="00336CA6" w14:paraId="68A21904" w14:textId="77777777" w:rsidTr="001E5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4"/>
        </w:trPr>
        <w:tc>
          <w:tcPr>
            <w:tcW w:w="828" w:type="dxa"/>
            <w:vMerge w:val="restart"/>
            <w:tcBorders>
              <w:top w:val="nil"/>
              <w:left w:val="single" w:sz="8" w:space="0" w:color="000000"/>
              <w:right w:val="single" w:sz="8" w:space="0" w:color="000000"/>
            </w:tcBorders>
            <w:shd w:val="clear" w:color="auto" w:fill="FFFFFF" w:themeFill="background1"/>
            <w:vAlign w:val="center"/>
          </w:tcPr>
          <w:p w14:paraId="67261D00" w14:textId="6218CAD9" w:rsidR="00E25E05" w:rsidRPr="00336CA6" w:rsidRDefault="00005D99" w:rsidP="00336CA6">
            <w:pPr>
              <w:pStyle w:val="BodyText"/>
              <w:tabs>
                <w:tab w:val="left" w:pos="7200"/>
              </w:tabs>
              <w:contextualSpacing/>
              <w:jc w:val="center"/>
              <w:rPr>
                <w:rFonts w:ascii="Times New Roman" w:hAnsi="Times New Roman"/>
                <w:b/>
                <w:bCs/>
                <w:szCs w:val="22"/>
              </w:rPr>
            </w:pPr>
            <w:r>
              <w:rPr>
                <w:rFonts w:ascii="Times New Roman" w:hAnsi="Times New Roman"/>
                <w:b/>
                <w:bCs/>
                <w:szCs w:val="22"/>
              </w:rPr>
              <w:t>3.</w:t>
            </w:r>
            <w:r w:rsidR="00E132BF" w:rsidRPr="00336CA6">
              <w:rPr>
                <w:rFonts w:ascii="Times New Roman" w:hAnsi="Times New Roman"/>
                <w:b/>
                <w:bCs/>
                <w:szCs w:val="22"/>
              </w:rPr>
              <w:t>1</w:t>
            </w:r>
            <w:r w:rsidR="007F4B1A">
              <w:rPr>
                <w:rFonts w:ascii="Times New Roman" w:hAnsi="Times New Roman"/>
                <w:b/>
                <w:bCs/>
                <w:szCs w:val="22"/>
              </w:rPr>
              <w:t>1</w:t>
            </w:r>
          </w:p>
        </w:tc>
        <w:tc>
          <w:tcPr>
            <w:tcW w:w="11816" w:type="dxa"/>
            <w:tcBorders>
              <w:top w:val="single" w:sz="8" w:space="0" w:color="000000"/>
              <w:left w:val="nil"/>
              <w:bottom w:val="single" w:sz="8" w:space="0" w:color="000000"/>
              <w:right w:val="single" w:sz="8" w:space="0" w:color="000000"/>
            </w:tcBorders>
            <w:shd w:val="clear" w:color="auto" w:fill="FFFFFF" w:themeFill="background1"/>
          </w:tcPr>
          <w:p w14:paraId="4A61710B" w14:textId="77777777" w:rsidR="00E25E05" w:rsidRPr="00336CA6" w:rsidRDefault="00E25E05" w:rsidP="000D1CF9">
            <w:pPr>
              <w:pStyle w:val="Heading1"/>
              <w:numPr>
                <w:ilvl w:val="0"/>
                <w:numId w:val="12"/>
              </w:numPr>
              <w:shd w:val="clear" w:color="auto" w:fill="FFFFFF"/>
              <w:tabs>
                <w:tab w:val="clear" w:pos="-1200"/>
                <w:tab w:val="clear" w:pos="-60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spacing w:before="120"/>
              <w:ind w:left="511" w:hanging="450"/>
              <w:contextualSpacing/>
              <w:jc w:val="left"/>
              <w:rPr>
                <w:rFonts w:ascii="Times New Roman" w:hAnsi="Times New Roman"/>
                <w:b w:val="0"/>
                <w:bCs w:val="0"/>
                <w:snapToGrid/>
                <w:szCs w:val="22"/>
              </w:rPr>
            </w:pPr>
            <w:r w:rsidRPr="00336CA6">
              <w:rPr>
                <w:rFonts w:ascii="Times New Roman" w:hAnsi="Times New Roman"/>
                <w:b w:val="0"/>
                <w:bCs w:val="0"/>
                <w:snapToGrid/>
                <w:szCs w:val="22"/>
              </w:rPr>
              <w:t>If the application/Service will be sending email on behalf of the Judiciary, the application must support one of the following:</w:t>
            </w:r>
          </w:p>
          <w:p w14:paraId="173A9DD9" w14:textId="36488B1F" w:rsidR="00E25E05" w:rsidRPr="00336CA6" w:rsidRDefault="00E25E05" w:rsidP="000D1CF9">
            <w:pPr>
              <w:pStyle w:val="Heading1"/>
              <w:numPr>
                <w:ilvl w:val="0"/>
                <w:numId w:val="2"/>
              </w:numPr>
              <w:shd w:val="clear" w:color="auto" w:fill="FFFFFF"/>
              <w:tabs>
                <w:tab w:val="clear" w:pos="-1200"/>
                <w:tab w:val="clear" w:pos="-60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spacing w:before="120"/>
              <w:ind w:left="1321" w:hanging="810"/>
              <w:contextualSpacing/>
              <w:jc w:val="left"/>
              <w:rPr>
                <w:rFonts w:ascii="Times New Roman" w:hAnsi="Times New Roman"/>
                <w:b w:val="0"/>
                <w:bCs w:val="0"/>
                <w:snapToGrid/>
                <w:szCs w:val="22"/>
              </w:rPr>
            </w:pPr>
            <w:r w:rsidRPr="00336CA6">
              <w:rPr>
                <w:rFonts w:ascii="Times New Roman" w:hAnsi="Times New Roman"/>
                <w:b w:val="0"/>
                <w:bCs w:val="0"/>
                <w:snapToGrid/>
                <w:szCs w:val="22"/>
              </w:rPr>
              <w:t>DKIM signatures. JIS will provide a private key to be used by the cloud provider.</w:t>
            </w:r>
          </w:p>
          <w:p w14:paraId="00C71A73" w14:textId="16B43130" w:rsidR="00E25E05" w:rsidRPr="001E5BC5" w:rsidRDefault="00E25E05" w:rsidP="000D1CF9">
            <w:pPr>
              <w:pStyle w:val="Heading1"/>
              <w:numPr>
                <w:ilvl w:val="0"/>
                <w:numId w:val="2"/>
              </w:numPr>
              <w:shd w:val="clear" w:color="auto" w:fill="FFFFFF"/>
              <w:tabs>
                <w:tab w:val="clear" w:pos="-1200"/>
                <w:tab w:val="clear" w:pos="-60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spacing w:before="120"/>
              <w:ind w:left="1321" w:hanging="810"/>
              <w:contextualSpacing/>
              <w:jc w:val="left"/>
              <w:rPr>
                <w:rFonts w:ascii="Times New Roman" w:hAnsi="Times New Roman"/>
                <w:b w:val="0"/>
                <w:bCs w:val="0"/>
                <w:snapToGrid/>
                <w:szCs w:val="22"/>
              </w:rPr>
            </w:pPr>
            <w:r w:rsidRPr="00336CA6">
              <w:rPr>
                <w:rFonts w:ascii="Times New Roman" w:hAnsi="Times New Roman"/>
                <w:b w:val="0"/>
                <w:bCs w:val="0"/>
                <w:snapToGrid/>
                <w:szCs w:val="22"/>
              </w:rPr>
              <w:t>Authenticated mail relay through the Judiciary's mail provider, Office 365.</w:t>
            </w:r>
          </w:p>
        </w:tc>
        <w:tc>
          <w:tcPr>
            <w:tcW w:w="1396" w:type="dxa"/>
            <w:tcBorders>
              <w:top w:val="nil"/>
              <w:left w:val="nil"/>
              <w:bottom w:val="single" w:sz="8" w:space="0" w:color="000000"/>
              <w:right w:val="single" w:sz="8" w:space="0" w:color="000000"/>
            </w:tcBorders>
            <w:shd w:val="clear" w:color="auto" w:fill="FFFFFF" w:themeFill="background1"/>
            <w:vAlign w:val="center"/>
          </w:tcPr>
          <w:p w14:paraId="714E6C6A" w14:textId="77777777" w:rsidR="00E25E05" w:rsidRPr="00336CA6" w:rsidRDefault="00E25E05" w:rsidP="00336CA6">
            <w:pPr>
              <w:pStyle w:val="BodyText"/>
              <w:tabs>
                <w:tab w:val="left" w:pos="7200"/>
              </w:tabs>
              <w:contextualSpacing/>
              <w:jc w:val="center"/>
              <w:rPr>
                <w:rFonts w:ascii="Times New Roman" w:hAnsi="Times New Roman"/>
                <w:b/>
                <w:color w:val="FF0000"/>
                <w:szCs w:val="22"/>
                <w:highlight w:val="yellow"/>
                <w:u w:val="single"/>
              </w:rPr>
            </w:pPr>
            <w:r w:rsidRPr="00336CA6">
              <w:rPr>
                <w:rFonts w:ascii="Times New Roman" w:hAnsi="Times New Roman"/>
                <w:b/>
                <w:color w:val="000000"/>
                <w:szCs w:val="22"/>
              </w:rPr>
              <w:t>M</w:t>
            </w:r>
          </w:p>
        </w:tc>
      </w:tr>
      <w:tr w:rsidR="00E25E05" w:rsidRPr="00336CA6" w14:paraId="103F3AAC"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828" w:type="dxa"/>
            <w:vMerge/>
            <w:tcBorders>
              <w:left w:val="single" w:sz="8" w:space="0" w:color="000000"/>
              <w:bottom w:val="single" w:sz="8" w:space="0" w:color="000000"/>
              <w:right w:val="single" w:sz="8" w:space="0" w:color="000000"/>
            </w:tcBorders>
            <w:shd w:val="clear" w:color="000000" w:fill="DBE5F1"/>
            <w:vAlign w:val="center"/>
          </w:tcPr>
          <w:p w14:paraId="2DA6933C" w14:textId="77777777" w:rsidR="00E25E05" w:rsidRPr="00336CA6" w:rsidRDefault="00E25E05" w:rsidP="00336CA6">
            <w:pPr>
              <w:pStyle w:val="BodyText"/>
              <w:tabs>
                <w:tab w:val="left" w:pos="7200"/>
              </w:tabs>
              <w:contextualSpacing/>
              <w:rPr>
                <w:rFonts w:ascii="Times New Roman" w:hAnsi="Times New Roman"/>
                <w:b/>
                <w:bCs/>
                <w:szCs w:val="22"/>
              </w:rPr>
            </w:pPr>
          </w:p>
        </w:tc>
        <w:tc>
          <w:tcPr>
            <w:tcW w:w="1321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0191F871" w14:textId="77777777" w:rsidR="00C52BAA" w:rsidRPr="00FB6A69" w:rsidRDefault="00C377CB" w:rsidP="00C52BAA">
            <w:pPr>
              <w:tabs>
                <w:tab w:val="left" w:pos="3181"/>
              </w:tabs>
              <w:contextualSpacing/>
              <w:rPr>
                <w:rFonts w:ascii="Times New Roman" w:hAnsi="Times New Roman"/>
                <w:b/>
                <w:szCs w:val="22"/>
              </w:rPr>
            </w:pPr>
            <w:sdt>
              <w:sdtPr>
                <w:rPr>
                  <w:rFonts w:ascii="Times New Roman" w:hAnsi="Times New Roman"/>
                  <w:b/>
                  <w:szCs w:val="22"/>
                </w:rPr>
                <w:id w:val="-1065406337"/>
                <w14:checkbox>
                  <w14:checked w14:val="0"/>
                  <w14:checkedState w14:val="2612" w14:font="MS Gothic"/>
                  <w14:uncheckedState w14:val="2610" w14:font="MS Gothic"/>
                </w14:checkbox>
              </w:sdtPr>
              <w:sdtEndPr/>
              <w:sdtContent>
                <w:permStart w:id="2047489020" w:edGrp="everyone"/>
                <w:r w:rsidR="00C52BAA">
                  <w:rPr>
                    <w:rFonts w:ascii="MS Gothic" w:eastAsia="MS Gothic" w:hAnsi="MS Gothic" w:hint="eastAsia"/>
                    <w:b/>
                    <w:szCs w:val="22"/>
                  </w:rPr>
                  <w:t>☐</w:t>
                </w:r>
                <w:permEnd w:id="2047489020"/>
              </w:sdtContent>
            </w:sdt>
            <w:r w:rsidR="00C52BAA" w:rsidRPr="00FB6A69">
              <w:rPr>
                <w:rFonts w:ascii="Times New Roman" w:hAnsi="Times New Roman"/>
                <w:b/>
                <w:szCs w:val="22"/>
              </w:rPr>
              <w:t xml:space="preserve"> </w:t>
            </w:r>
            <w:r w:rsidR="00C52BAA">
              <w:rPr>
                <w:rFonts w:ascii="Times New Roman" w:hAnsi="Times New Roman"/>
                <w:b/>
                <w:szCs w:val="22"/>
              </w:rPr>
              <w:t xml:space="preserve"> </w:t>
            </w:r>
            <w:r w:rsidR="00C52BAA" w:rsidRPr="00FB6A69">
              <w:rPr>
                <w:rFonts w:ascii="Times New Roman" w:hAnsi="Times New Roman"/>
                <w:szCs w:val="22"/>
              </w:rPr>
              <w:t xml:space="preserve">Fully Meets        </w:t>
            </w:r>
            <w:sdt>
              <w:sdtPr>
                <w:rPr>
                  <w:rFonts w:ascii="Times New Roman" w:hAnsi="Times New Roman"/>
                  <w:b/>
                  <w:szCs w:val="22"/>
                </w:rPr>
                <w:id w:val="-724291001"/>
                <w14:checkbox>
                  <w14:checked w14:val="0"/>
                  <w14:checkedState w14:val="2612" w14:font="MS Gothic"/>
                  <w14:uncheckedState w14:val="2610" w14:font="MS Gothic"/>
                </w14:checkbox>
              </w:sdtPr>
              <w:sdtEndPr/>
              <w:sdtContent>
                <w:permStart w:id="1889804088" w:edGrp="everyone"/>
                <w:r w:rsidR="00C52BAA">
                  <w:rPr>
                    <w:rFonts w:ascii="MS Gothic" w:eastAsia="MS Gothic" w:hAnsi="MS Gothic" w:hint="eastAsia"/>
                    <w:b/>
                    <w:szCs w:val="22"/>
                  </w:rPr>
                  <w:t>☐</w:t>
                </w:r>
              </w:sdtContent>
            </w:sdt>
            <w:permEnd w:id="1889804088"/>
            <w:r w:rsidR="00C52BAA" w:rsidRPr="00FB6A69">
              <w:rPr>
                <w:rFonts w:ascii="Times New Roman" w:hAnsi="Times New Roman"/>
                <w:b/>
                <w:szCs w:val="22"/>
              </w:rPr>
              <w:t xml:space="preserve"> </w:t>
            </w:r>
            <w:r w:rsidR="00C52BAA">
              <w:rPr>
                <w:rFonts w:ascii="Times New Roman" w:hAnsi="Times New Roman"/>
                <w:b/>
                <w:szCs w:val="22"/>
              </w:rPr>
              <w:t xml:space="preserve"> </w:t>
            </w:r>
            <w:r w:rsidR="00C52BAA" w:rsidRPr="00FB6A69">
              <w:rPr>
                <w:rFonts w:ascii="Times New Roman" w:hAnsi="Times New Roman"/>
                <w:bCs/>
                <w:szCs w:val="22"/>
              </w:rPr>
              <w:t>Partially</w:t>
            </w:r>
            <w:r w:rsidR="00C52BAA" w:rsidRPr="00FB6A69">
              <w:rPr>
                <w:rFonts w:ascii="Times New Roman" w:hAnsi="Times New Roman"/>
                <w:szCs w:val="22"/>
              </w:rPr>
              <w:t xml:space="preserve"> Meets        </w:t>
            </w:r>
            <w:sdt>
              <w:sdtPr>
                <w:rPr>
                  <w:rFonts w:ascii="Times New Roman" w:hAnsi="Times New Roman"/>
                  <w:b/>
                  <w:szCs w:val="22"/>
                </w:rPr>
                <w:id w:val="429782065"/>
                <w14:checkbox>
                  <w14:checked w14:val="0"/>
                  <w14:checkedState w14:val="2612" w14:font="MS Gothic"/>
                  <w14:uncheckedState w14:val="2610" w14:font="MS Gothic"/>
                </w14:checkbox>
              </w:sdtPr>
              <w:sdtEndPr/>
              <w:sdtContent>
                <w:permStart w:id="1050280784" w:edGrp="everyone"/>
                <w:r w:rsidR="00C52BAA">
                  <w:rPr>
                    <w:rFonts w:ascii="MS Gothic" w:eastAsia="MS Gothic" w:hAnsi="MS Gothic" w:hint="eastAsia"/>
                    <w:b/>
                    <w:szCs w:val="22"/>
                  </w:rPr>
                  <w:t>☐</w:t>
                </w:r>
                <w:permEnd w:id="1050280784"/>
              </w:sdtContent>
            </w:sdt>
            <w:r w:rsidR="00C52BAA" w:rsidRPr="00FB6A69">
              <w:rPr>
                <w:rFonts w:ascii="Times New Roman" w:hAnsi="Times New Roman"/>
                <w:b/>
                <w:szCs w:val="22"/>
              </w:rPr>
              <w:t xml:space="preserve"> </w:t>
            </w:r>
            <w:r w:rsidR="00C52BAA">
              <w:rPr>
                <w:rFonts w:ascii="Times New Roman" w:hAnsi="Times New Roman"/>
                <w:b/>
                <w:szCs w:val="22"/>
              </w:rPr>
              <w:t xml:space="preserve"> </w:t>
            </w:r>
            <w:r w:rsidR="00C52BAA" w:rsidRPr="00FB6A69">
              <w:rPr>
                <w:rFonts w:ascii="Times New Roman" w:hAnsi="Times New Roman"/>
                <w:bCs/>
                <w:szCs w:val="22"/>
              </w:rPr>
              <w:t>Does Not</w:t>
            </w:r>
            <w:r w:rsidR="00C52BAA" w:rsidRPr="00FB6A69">
              <w:rPr>
                <w:rFonts w:ascii="Times New Roman" w:hAnsi="Times New Roman"/>
                <w:szCs w:val="22"/>
              </w:rPr>
              <w:t xml:space="preserve"> Meet</w:t>
            </w:r>
          </w:p>
          <w:p w14:paraId="57F4C025" w14:textId="77777777" w:rsidR="00C52BAA" w:rsidRDefault="00C52BAA" w:rsidP="00C52BAA">
            <w:pPr>
              <w:contextualSpacing/>
              <w:rPr>
                <w:rFonts w:ascii="Times New Roman" w:hAnsi="Times New Roman"/>
                <w:b/>
                <w:szCs w:val="22"/>
              </w:rPr>
            </w:pPr>
          </w:p>
          <w:p w14:paraId="637C3504" w14:textId="77777777" w:rsidR="00C52BAA" w:rsidRPr="00FF78E9" w:rsidRDefault="00C52BAA" w:rsidP="00C52BAA">
            <w:pPr>
              <w:contextualSpacing/>
              <w:rPr>
                <w:rFonts w:ascii="Times New Roman" w:hAnsi="Times New Roman"/>
                <w:bCs/>
                <w:szCs w:val="22"/>
              </w:rPr>
            </w:pPr>
            <w:r w:rsidRPr="00FF78E9">
              <w:rPr>
                <w:rFonts w:ascii="Times New Roman" w:hAnsi="Times New Roman"/>
                <w:bCs/>
                <w:szCs w:val="22"/>
              </w:rPr>
              <w:t>Offeror Response:</w:t>
            </w:r>
            <w:permStart w:id="1642750918" w:edGrp="everyone"/>
            <w:permEnd w:id="1642750918"/>
          </w:p>
          <w:p w14:paraId="2F0ABD23" w14:textId="77777777" w:rsidR="00C52BAA" w:rsidRPr="00FF78E9" w:rsidRDefault="00C52BAA" w:rsidP="00C52BAA">
            <w:pPr>
              <w:contextualSpacing/>
              <w:rPr>
                <w:rFonts w:ascii="Times New Roman" w:hAnsi="Times New Roman"/>
                <w:bCs/>
                <w:szCs w:val="22"/>
              </w:rPr>
            </w:pPr>
          </w:p>
          <w:p w14:paraId="4A06A3A8" w14:textId="37DC662E" w:rsidR="00C52BAA" w:rsidRPr="00FF78E9" w:rsidRDefault="00C52BAA" w:rsidP="00C52BAA">
            <w:pPr>
              <w:contextualSpacing/>
              <w:rPr>
                <w:rFonts w:ascii="Times New Roman" w:hAnsi="Times New Roman"/>
                <w:bCs/>
                <w:szCs w:val="22"/>
              </w:rPr>
            </w:pPr>
            <w:r w:rsidRPr="00FF78E9">
              <w:rPr>
                <w:rFonts w:ascii="Times New Roman" w:hAnsi="Times New Roman"/>
                <w:bCs/>
                <w:szCs w:val="22"/>
              </w:rPr>
              <w:t>a</w:t>
            </w:r>
            <w:r w:rsidR="006A46BA">
              <w:rPr>
                <w:rFonts w:ascii="Times New Roman" w:hAnsi="Times New Roman"/>
                <w:bCs/>
                <w:szCs w:val="22"/>
              </w:rPr>
              <w:t>.(1)</w:t>
            </w:r>
            <w:r w:rsidRPr="00FF78E9">
              <w:rPr>
                <w:rFonts w:ascii="Times New Roman" w:hAnsi="Times New Roman"/>
                <w:bCs/>
                <w:szCs w:val="22"/>
              </w:rPr>
              <w:t>.</w:t>
            </w:r>
            <w:permStart w:id="439880764" w:edGrp="everyone"/>
            <w:permEnd w:id="439880764"/>
          </w:p>
          <w:p w14:paraId="7BC149DB" w14:textId="77777777" w:rsidR="00C52BAA" w:rsidRPr="00FF78E9" w:rsidRDefault="00C52BAA" w:rsidP="00C52BAA">
            <w:pPr>
              <w:contextualSpacing/>
              <w:rPr>
                <w:rFonts w:ascii="Times New Roman" w:hAnsi="Times New Roman"/>
                <w:bCs/>
                <w:szCs w:val="22"/>
              </w:rPr>
            </w:pPr>
          </w:p>
          <w:p w14:paraId="413B50FE" w14:textId="28751E3A" w:rsidR="00C52BAA" w:rsidRPr="00FF78E9" w:rsidRDefault="00C52BAA" w:rsidP="00C52BAA">
            <w:pPr>
              <w:contextualSpacing/>
              <w:rPr>
                <w:rFonts w:ascii="Times New Roman" w:hAnsi="Times New Roman"/>
                <w:bCs/>
                <w:szCs w:val="22"/>
              </w:rPr>
            </w:pPr>
            <w:r w:rsidRPr="00FF78E9">
              <w:rPr>
                <w:rFonts w:ascii="Times New Roman" w:hAnsi="Times New Roman"/>
                <w:bCs/>
                <w:szCs w:val="22"/>
              </w:rPr>
              <w:t>b</w:t>
            </w:r>
            <w:r w:rsidR="006A46BA">
              <w:rPr>
                <w:rFonts w:ascii="Times New Roman" w:hAnsi="Times New Roman"/>
                <w:bCs/>
                <w:szCs w:val="22"/>
              </w:rPr>
              <w:t>.(2)</w:t>
            </w:r>
            <w:r w:rsidRPr="00FF78E9">
              <w:rPr>
                <w:rFonts w:ascii="Times New Roman" w:hAnsi="Times New Roman"/>
                <w:bCs/>
                <w:szCs w:val="22"/>
              </w:rPr>
              <w:t>.</w:t>
            </w:r>
            <w:permStart w:id="1315770817" w:edGrp="everyone"/>
            <w:permEnd w:id="1315770817"/>
          </w:p>
          <w:p w14:paraId="2B5252CD" w14:textId="77777777" w:rsidR="00E25E05" w:rsidRPr="00336CA6" w:rsidRDefault="00E25E05" w:rsidP="00336CA6">
            <w:pPr>
              <w:pStyle w:val="BodyText"/>
              <w:tabs>
                <w:tab w:val="left" w:pos="7200"/>
              </w:tabs>
              <w:contextualSpacing/>
              <w:rPr>
                <w:rFonts w:ascii="Times New Roman" w:hAnsi="Times New Roman"/>
                <w:b/>
                <w:color w:val="FF0000"/>
                <w:szCs w:val="22"/>
                <w:highlight w:val="yellow"/>
              </w:rPr>
            </w:pPr>
          </w:p>
        </w:tc>
      </w:tr>
      <w:bookmarkEnd w:id="3"/>
    </w:tbl>
    <w:p w14:paraId="3D3C6F06" w14:textId="77777777" w:rsidR="00FA3CD5" w:rsidRPr="00336CA6" w:rsidRDefault="00FA3CD5" w:rsidP="00336CA6">
      <w:pPr>
        <w:contextualSpacing/>
        <w:rPr>
          <w:rFonts w:ascii="Times New Roman" w:hAnsi="Times New Roman"/>
          <w:b/>
          <w:szCs w:val="22"/>
        </w:rPr>
      </w:pPr>
    </w:p>
    <w:p w14:paraId="626AABB4" w14:textId="77777777" w:rsidR="00730A3A" w:rsidRDefault="00730A3A" w:rsidP="00F87367">
      <w:pPr>
        <w:keepNext/>
        <w:tabs>
          <w:tab w:val="left" w:pos="340"/>
        </w:tabs>
        <w:contextualSpacing/>
        <w:jc w:val="center"/>
        <w:outlineLvl w:val="0"/>
        <w:rPr>
          <w:rFonts w:ascii="Times New Roman" w:hAnsi="Times New Roman"/>
          <w:b/>
          <w:szCs w:val="22"/>
        </w:rPr>
        <w:sectPr w:rsidR="00730A3A" w:rsidSect="002D388E">
          <w:pgSz w:w="15840" w:h="12240" w:orient="landscape" w:code="1"/>
          <w:pgMar w:top="1152" w:right="1440" w:bottom="1152" w:left="1152" w:header="720" w:footer="619" w:gutter="0"/>
          <w:cols w:space="720"/>
          <w:noEndnote/>
        </w:sectPr>
      </w:pPr>
    </w:p>
    <w:tbl>
      <w:tblPr>
        <w:tblW w:w="1404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11816"/>
        <w:gridCol w:w="46"/>
        <w:gridCol w:w="1350"/>
      </w:tblGrid>
      <w:tr w:rsidR="00134179" w:rsidRPr="00336CA6" w14:paraId="5A85788E" w14:textId="77777777" w:rsidTr="00134179">
        <w:trPr>
          <w:cantSplit/>
          <w:trHeight w:val="260"/>
          <w:tblHeader/>
        </w:trPr>
        <w:tc>
          <w:tcPr>
            <w:tcW w:w="14040" w:type="dxa"/>
            <w:gridSpan w:val="4"/>
            <w:tcBorders>
              <w:top w:val="single" w:sz="4" w:space="0" w:color="000000"/>
              <w:left w:val="single" w:sz="4" w:space="0" w:color="000000"/>
              <w:bottom w:val="single" w:sz="4" w:space="0" w:color="000000"/>
              <w:right w:val="single" w:sz="4" w:space="0" w:color="000000"/>
            </w:tcBorders>
            <w:shd w:val="clear" w:color="auto" w:fill="FFFFFF"/>
          </w:tcPr>
          <w:p w14:paraId="4AF956D8" w14:textId="38781651" w:rsidR="00134179" w:rsidRPr="00134179" w:rsidRDefault="00134179" w:rsidP="00F87367">
            <w:pPr>
              <w:keepNext/>
              <w:tabs>
                <w:tab w:val="left" w:pos="340"/>
              </w:tabs>
              <w:contextualSpacing/>
              <w:jc w:val="center"/>
              <w:outlineLvl w:val="0"/>
              <w:rPr>
                <w:rFonts w:ascii="Times New Roman" w:hAnsi="Times New Roman"/>
                <w:b/>
                <w:szCs w:val="22"/>
              </w:rPr>
            </w:pPr>
            <w:r w:rsidRPr="00336CA6">
              <w:rPr>
                <w:rFonts w:ascii="Times New Roman" w:hAnsi="Times New Roman"/>
                <w:b/>
                <w:szCs w:val="22"/>
              </w:rPr>
              <w:lastRenderedPageBreak/>
              <w:t>Functional Requirements &amp; Features Matrix</w:t>
            </w:r>
          </w:p>
        </w:tc>
      </w:tr>
      <w:tr w:rsidR="00134179" w:rsidRPr="00336CA6" w14:paraId="2D282C9F" w14:textId="77777777" w:rsidTr="00134179">
        <w:trPr>
          <w:cantSplit/>
          <w:trHeight w:val="260"/>
          <w:tblHeader/>
        </w:trPr>
        <w:tc>
          <w:tcPr>
            <w:tcW w:w="14040" w:type="dxa"/>
            <w:gridSpan w:val="4"/>
            <w:tcBorders>
              <w:top w:val="single" w:sz="4" w:space="0" w:color="000000"/>
              <w:left w:val="single" w:sz="4" w:space="0" w:color="000000"/>
              <w:bottom w:val="single" w:sz="4" w:space="0" w:color="000000"/>
              <w:right w:val="single" w:sz="4" w:space="0" w:color="000000"/>
            </w:tcBorders>
            <w:shd w:val="clear" w:color="auto" w:fill="FFFFFF"/>
          </w:tcPr>
          <w:p w14:paraId="4D6EC27E" w14:textId="77777777" w:rsidR="00134179" w:rsidRPr="00336CA6" w:rsidRDefault="00134179" w:rsidP="00F87367">
            <w:pPr>
              <w:keepNext/>
              <w:tabs>
                <w:tab w:val="left" w:pos="340"/>
              </w:tabs>
              <w:contextualSpacing/>
              <w:jc w:val="center"/>
              <w:outlineLvl w:val="0"/>
              <w:rPr>
                <w:rFonts w:ascii="Times New Roman" w:hAnsi="Times New Roman"/>
                <w:b/>
                <w:szCs w:val="22"/>
              </w:rPr>
            </w:pPr>
            <w:r w:rsidRPr="00336CA6">
              <w:rPr>
                <w:rFonts w:ascii="Times New Roman" w:hAnsi="Times New Roman"/>
                <w:b/>
                <w:szCs w:val="22"/>
              </w:rPr>
              <w:t>Priority Codes: M = Mandatory, HD = Highly Desirable, D = Desirable, I = Information</w:t>
            </w:r>
          </w:p>
        </w:tc>
      </w:tr>
      <w:tr w:rsidR="00134179" w:rsidRPr="00336CA6" w14:paraId="4A782A77" w14:textId="77777777" w:rsidTr="00F87367">
        <w:trPr>
          <w:cantSplit/>
          <w:trHeight w:val="181"/>
          <w:tblHeader/>
        </w:trPr>
        <w:tc>
          <w:tcPr>
            <w:tcW w:w="828" w:type="dxa"/>
            <w:shd w:val="clear" w:color="auto" w:fill="FFFFFF"/>
          </w:tcPr>
          <w:p w14:paraId="7944A939" w14:textId="77777777" w:rsidR="00134179" w:rsidRPr="00336CA6" w:rsidRDefault="00134179" w:rsidP="00F87367">
            <w:pPr>
              <w:contextualSpacing/>
              <w:jc w:val="center"/>
              <w:rPr>
                <w:rFonts w:ascii="Times New Roman" w:hAnsi="Times New Roman"/>
                <w:b/>
                <w:szCs w:val="22"/>
              </w:rPr>
            </w:pPr>
            <w:r w:rsidRPr="00336CA6">
              <w:rPr>
                <w:rFonts w:ascii="Times New Roman" w:hAnsi="Times New Roman"/>
                <w:b/>
                <w:szCs w:val="22"/>
              </w:rPr>
              <w:t>Item</w:t>
            </w:r>
          </w:p>
        </w:tc>
        <w:tc>
          <w:tcPr>
            <w:tcW w:w="11816" w:type="dxa"/>
            <w:shd w:val="clear" w:color="auto" w:fill="FFFFFF"/>
          </w:tcPr>
          <w:p w14:paraId="5A1CEB43" w14:textId="77777777" w:rsidR="00134179" w:rsidRPr="00336CA6" w:rsidRDefault="00134179" w:rsidP="00F87367">
            <w:pPr>
              <w:keepNext/>
              <w:contextualSpacing/>
              <w:jc w:val="center"/>
              <w:outlineLvl w:val="0"/>
              <w:rPr>
                <w:rFonts w:ascii="Times New Roman" w:hAnsi="Times New Roman"/>
                <w:b/>
                <w:szCs w:val="22"/>
              </w:rPr>
            </w:pPr>
            <w:r w:rsidRPr="00336CA6">
              <w:rPr>
                <w:rFonts w:ascii="Times New Roman" w:hAnsi="Times New Roman"/>
                <w:b/>
                <w:szCs w:val="22"/>
              </w:rPr>
              <w:t>Description</w:t>
            </w:r>
          </w:p>
        </w:tc>
        <w:tc>
          <w:tcPr>
            <w:tcW w:w="1396" w:type="dxa"/>
            <w:gridSpan w:val="2"/>
            <w:shd w:val="clear" w:color="auto" w:fill="FFFFFF"/>
            <w:vAlign w:val="bottom"/>
          </w:tcPr>
          <w:p w14:paraId="227A5769" w14:textId="77777777" w:rsidR="00134179" w:rsidRPr="00336CA6" w:rsidRDefault="00134179" w:rsidP="00F87367">
            <w:pPr>
              <w:keepNext/>
              <w:contextualSpacing/>
              <w:jc w:val="center"/>
              <w:outlineLvl w:val="0"/>
              <w:rPr>
                <w:rFonts w:ascii="Times New Roman" w:hAnsi="Times New Roman"/>
                <w:b/>
                <w:szCs w:val="22"/>
              </w:rPr>
            </w:pPr>
            <w:r w:rsidRPr="00336CA6">
              <w:rPr>
                <w:rFonts w:ascii="Times New Roman" w:hAnsi="Times New Roman"/>
                <w:b/>
                <w:szCs w:val="22"/>
              </w:rPr>
              <w:t>Priority</w:t>
            </w:r>
          </w:p>
        </w:tc>
      </w:tr>
      <w:tr w:rsidR="00134179" w:rsidRPr="00336CA6" w14:paraId="4543BB4D" w14:textId="77777777" w:rsidTr="00177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0"/>
        </w:trPr>
        <w:tc>
          <w:tcPr>
            <w:tcW w:w="14040" w:type="dxa"/>
            <w:gridSpan w:val="4"/>
            <w:tcBorders>
              <w:top w:val="single" w:sz="4" w:space="0" w:color="auto"/>
              <w:left w:val="single" w:sz="8" w:space="0" w:color="000000"/>
              <w:right w:val="single" w:sz="8" w:space="0" w:color="000000"/>
            </w:tcBorders>
            <w:shd w:val="clear" w:color="auto" w:fill="BDD6EE" w:themeFill="accent1" w:themeFillTint="66"/>
            <w:vAlign w:val="center"/>
          </w:tcPr>
          <w:p w14:paraId="63E450D9" w14:textId="77777777" w:rsidR="00134179" w:rsidRPr="00336CA6" w:rsidRDefault="00134179" w:rsidP="00F87367">
            <w:pPr>
              <w:pStyle w:val="BodyText"/>
              <w:tabs>
                <w:tab w:val="left" w:pos="7200"/>
              </w:tabs>
              <w:contextualSpacing/>
              <w:rPr>
                <w:rFonts w:ascii="Times New Roman" w:hAnsi="Times New Roman"/>
                <w:szCs w:val="22"/>
              </w:rPr>
            </w:pPr>
          </w:p>
          <w:p w14:paraId="12849323" w14:textId="50A7ABCC" w:rsidR="00A47760" w:rsidRDefault="00A47760" w:rsidP="000D1CF9">
            <w:pPr>
              <w:pStyle w:val="BodyText"/>
              <w:numPr>
                <w:ilvl w:val="0"/>
                <w:numId w:val="17"/>
              </w:numPr>
              <w:tabs>
                <w:tab w:val="left" w:pos="7200"/>
              </w:tabs>
              <w:ind w:hanging="465"/>
              <w:contextualSpacing/>
              <w:rPr>
                <w:rFonts w:ascii="Times New Roman" w:hAnsi="Times New Roman"/>
                <w:szCs w:val="22"/>
              </w:rPr>
            </w:pPr>
            <w:r>
              <w:rPr>
                <w:rFonts w:ascii="Times New Roman" w:hAnsi="Times New Roman"/>
                <w:b/>
                <w:szCs w:val="22"/>
              </w:rPr>
              <w:t>IMPLEMENTATION</w:t>
            </w:r>
          </w:p>
          <w:p w14:paraId="66EAEB7F" w14:textId="5D192634" w:rsidR="00134179" w:rsidRPr="00336CA6" w:rsidRDefault="00134179" w:rsidP="00A47760">
            <w:pPr>
              <w:pStyle w:val="BodyText"/>
              <w:tabs>
                <w:tab w:val="left" w:pos="7200"/>
              </w:tabs>
              <w:ind w:left="720"/>
              <w:contextualSpacing/>
              <w:rPr>
                <w:rFonts w:ascii="Times New Roman" w:hAnsi="Times New Roman"/>
                <w:szCs w:val="22"/>
              </w:rPr>
            </w:pPr>
            <w:r w:rsidRPr="00336CA6">
              <w:rPr>
                <w:rFonts w:ascii="Times New Roman" w:hAnsi="Times New Roman"/>
                <w:szCs w:val="22"/>
              </w:rPr>
              <w:t>The successful offeror shall provide technical assistance (combination of onsite, phone, other as needed) to implement the solution and coordinate systems integrations solution.</w:t>
            </w:r>
            <w:r w:rsidR="00F839BC">
              <w:rPr>
                <w:rFonts w:ascii="Times New Roman" w:hAnsi="Times New Roman"/>
                <w:szCs w:val="22"/>
              </w:rPr>
              <w:t xml:space="preserve"> The </w:t>
            </w:r>
            <w:r w:rsidRPr="00336CA6">
              <w:rPr>
                <w:rFonts w:ascii="Times New Roman" w:hAnsi="Times New Roman"/>
                <w:szCs w:val="22"/>
              </w:rPr>
              <w:t xml:space="preserve"> </w:t>
            </w:r>
            <w:r w:rsidRPr="00336CA6">
              <w:rPr>
                <w:rFonts w:ascii="Times New Roman" w:hAnsi="Times New Roman"/>
                <w:color w:val="FF0000"/>
                <w:szCs w:val="22"/>
              </w:rPr>
              <w:t xml:space="preserve"> </w:t>
            </w:r>
          </w:p>
          <w:p w14:paraId="5D59489E" w14:textId="77777777" w:rsidR="00134179" w:rsidRPr="00336CA6" w:rsidRDefault="00134179" w:rsidP="00F87367">
            <w:pPr>
              <w:pStyle w:val="BodyText"/>
              <w:tabs>
                <w:tab w:val="left" w:pos="7200"/>
              </w:tabs>
              <w:ind w:left="705"/>
              <w:contextualSpacing/>
              <w:rPr>
                <w:rFonts w:ascii="Times New Roman" w:hAnsi="Times New Roman"/>
                <w:b/>
                <w:color w:val="FF0000"/>
                <w:szCs w:val="22"/>
                <w:highlight w:val="yellow"/>
                <w:u w:val="single"/>
              </w:rPr>
            </w:pPr>
          </w:p>
        </w:tc>
      </w:tr>
      <w:tr w:rsidR="00134179" w:rsidRPr="00336CA6" w14:paraId="6AD7D7D4" w14:textId="77777777" w:rsidTr="00F87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8"/>
        </w:trPr>
        <w:tc>
          <w:tcPr>
            <w:tcW w:w="828" w:type="dxa"/>
            <w:vMerge w:val="restart"/>
            <w:tcBorders>
              <w:top w:val="single" w:sz="4" w:space="0" w:color="auto"/>
              <w:left w:val="single" w:sz="8" w:space="0" w:color="000000"/>
              <w:right w:val="single" w:sz="8" w:space="0" w:color="000000"/>
            </w:tcBorders>
            <w:shd w:val="clear" w:color="auto" w:fill="FFFFFF" w:themeFill="background1"/>
            <w:vAlign w:val="center"/>
          </w:tcPr>
          <w:p w14:paraId="52755402" w14:textId="19CE887C" w:rsidR="00134179" w:rsidRPr="00336CA6" w:rsidRDefault="00005D99" w:rsidP="00F87367">
            <w:pPr>
              <w:pStyle w:val="BodyText"/>
              <w:tabs>
                <w:tab w:val="left" w:pos="7200"/>
              </w:tabs>
              <w:contextualSpacing/>
              <w:jc w:val="center"/>
              <w:rPr>
                <w:rFonts w:ascii="Times New Roman" w:hAnsi="Times New Roman"/>
                <w:b/>
                <w:bCs/>
                <w:szCs w:val="22"/>
              </w:rPr>
            </w:pPr>
            <w:r>
              <w:rPr>
                <w:rFonts w:ascii="Times New Roman" w:hAnsi="Times New Roman"/>
                <w:b/>
                <w:bCs/>
                <w:szCs w:val="22"/>
              </w:rPr>
              <w:t>4.</w:t>
            </w:r>
            <w:r w:rsidR="00134179" w:rsidRPr="00336CA6">
              <w:rPr>
                <w:rFonts w:ascii="Times New Roman" w:hAnsi="Times New Roman"/>
                <w:b/>
                <w:bCs/>
                <w:szCs w:val="22"/>
              </w:rPr>
              <w:t>1</w:t>
            </w:r>
          </w:p>
        </w:tc>
        <w:tc>
          <w:tcPr>
            <w:tcW w:w="11816" w:type="dxa"/>
            <w:tcBorders>
              <w:top w:val="single" w:sz="4" w:space="0" w:color="auto"/>
              <w:left w:val="nil"/>
              <w:bottom w:val="single" w:sz="8" w:space="0" w:color="000000"/>
              <w:right w:val="single" w:sz="8" w:space="0" w:color="000000"/>
            </w:tcBorders>
            <w:shd w:val="clear" w:color="auto" w:fill="FFFFFF" w:themeFill="background1"/>
          </w:tcPr>
          <w:p w14:paraId="7A24C529" w14:textId="77777777" w:rsidR="00134179" w:rsidRPr="00336CA6" w:rsidRDefault="00134179" w:rsidP="00F87367">
            <w:pPr>
              <w:autoSpaceDE w:val="0"/>
              <w:autoSpaceDN w:val="0"/>
              <w:adjustRightInd w:val="0"/>
              <w:contextualSpacing/>
              <w:rPr>
                <w:rFonts w:ascii="Times New Roman" w:hAnsi="Times New Roman"/>
                <w:szCs w:val="22"/>
              </w:rPr>
            </w:pPr>
          </w:p>
          <w:p w14:paraId="6FACC06F" w14:textId="33A54FDC" w:rsidR="00134179" w:rsidRPr="00336CA6" w:rsidRDefault="00BA133A" w:rsidP="00F839BC">
            <w:pPr>
              <w:autoSpaceDE w:val="0"/>
              <w:autoSpaceDN w:val="0"/>
              <w:adjustRightInd w:val="0"/>
              <w:contextualSpacing/>
              <w:jc w:val="both"/>
              <w:rPr>
                <w:rFonts w:ascii="Times New Roman" w:hAnsi="Times New Roman"/>
                <w:szCs w:val="22"/>
              </w:rPr>
            </w:pPr>
            <w:r>
              <w:rPr>
                <w:rFonts w:ascii="Times New Roman" w:hAnsi="Times New Roman"/>
                <w:szCs w:val="22"/>
              </w:rPr>
              <w:t xml:space="preserve">Successful Offeror shall implement their solution remotely, coordinating with appropriate Judiciary staff. </w:t>
            </w:r>
            <w:r w:rsidR="00F839BC">
              <w:rPr>
                <w:rFonts w:ascii="Times New Roman" w:hAnsi="Times New Roman"/>
                <w:szCs w:val="22"/>
              </w:rPr>
              <w:t xml:space="preserve">The </w:t>
            </w:r>
            <w:r w:rsidR="006A4DD8">
              <w:rPr>
                <w:rFonts w:ascii="Times New Roman" w:hAnsi="Times New Roman"/>
                <w:szCs w:val="22"/>
              </w:rPr>
              <w:t xml:space="preserve">proposed </w:t>
            </w:r>
            <w:r w:rsidR="001F221C">
              <w:rPr>
                <w:rFonts w:ascii="Times New Roman" w:hAnsi="Times New Roman"/>
                <w:szCs w:val="22"/>
              </w:rPr>
              <w:t>solution</w:t>
            </w:r>
            <w:r w:rsidR="006A4DD8">
              <w:rPr>
                <w:rFonts w:ascii="Times New Roman" w:hAnsi="Times New Roman"/>
                <w:szCs w:val="22"/>
              </w:rPr>
              <w:t xml:space="preserve"> shall have a</w:t>
            </w:r>
            <w:r w:rsidR="00F839BC">
              <w:rPr>
                <w:rFonts w:ascii="Times New Roman" w:hAnsi="Times New Roman"/>
                <w:szCs w:val="22"/>
              </w:rPr>
              <w:t xml:space="preserve"> </w:t>
            </w:r>
            <w:r w:rsidR="00B242C8" w:rsidRPr="00F839BC">
              <w:rPr>
                <w:rFonts w:ascii="Times New Roman" w:hAnsi="Times New Roman"/>
                <w:b/>
                <w:bCs/>
                <w:szCs w:val="22"/>
                <w:u w:val="single"/>
              </w:rPr>
              <w:t>Go Live</w:t>
            </w:r>
            <w:r w:rsidR="00F839BC" w:rsidRPr="00F839BC">
              <w:rPr>
                <w:rFonts w:ascii="Times New Roman" w:hAnsi="Times New Roman"/>
                <w:b/>
                <w:bCs/>
                <w:szCs w:val="22"/>
                <w:u w:val="single"/>
              </w:rPr>
              <w:t xml:space="preserve"> </w:t>
            </w:r>
            <w:r w:rsidR="006A4DD8">
              <w:rPr>
                <w:rFonts w:ascii="Times New Roman" w:hAnsi="Times New Roman"/>
                <w:b/>
                <w:bCs/>
                <w:szCs w:val="22"/>
                <w:u w:val="single"/>
              </w:rPr>
              <w:t xml:space="preserve">date </w:t>
            </w:r>
            <w:r w:rsidR="00F839BC" w:rsidRPr="00F839BC">
              <w:rPr>
                <w:rFonts w:ascii="Times New Roman" w:hAnsi="Times New Roman"/>
                <w:b/>
                <w:bCs/>
                <w:szCs w:val="22"/>
                <w:u w:val="single"/>
              </w:rPr>
              <w:t>not later than September 1, 2022</w:t>
            </w:r>
            <w:r w:rsidR="00F839BC">
              <w:rPr>
                <w:rFonts w:ascii="Times New Roman" w:hAnsi="Times New Roman"/>
                <w:szCs w:val="22"/>
              </w:rPr>
              <w:t xml:space="preserve">. </w:t>
            </w:r>
            <w:r w:rsidR="00134179" w:rsidRPr="00336CA6">
              <w:rPr>
                <w:rFonts w:ascii="Times New Roman" w:hAnsi="Times New Roman"/>
                <w:szCs w:val="22"/>
              </w:rPr>
              <w:t>Describe your project management process or methodology and provide a sample project plan and timeline</w:t>
            </w:r>
            <w:r w:rsidR="00D36FC1">
              <w:rPr>
                <w:rFonts w:ascii="Times New Roman" w:hAnsi="Times New Roman"/>
                <w:szCs w:val="22"/>
              </w:rPr>
              <w:t xml:space="preserve"> (work plan)</w:t>
            </w:r>
            <w:r w:rsidR="00134179" w:rsidRPr="00336CA6">
              <w:rPr>
                <w:rFonts w:ascii="Times New Roman" w:hAnsi="Times New Roman"/>
                <w:szCs w:val="22"/>
              </w:rPr>
              <w:t>.</w:t>
            </w:r>
            <w:r w:rsidR="009A3B38">
              <w:rPr>
                <w:rFonts w:ascii="Times New Roman" w:hAnsi="Times New Roman"/>
                <w:szCs w:val="22"/>
              </w:rPr>
              <w:t xml:space="preserve"> The Work Plan shall include the overall level-of-effort (i.e., hours) including a breakdown of the hours proposed for each implementation task as itemized on the Attachment E – Bid/Price Proposal Form (e.g., project planning, discovery, testing, etc.)</w:t>
            </w:r>
          </w:p>
          <w:p w14:paraId="515F5CFB" w14:textId="77777777" w:rsidR="00134179" w:rsidRPr="00336CA6" w:rsidRDefault="00134179" w:rsidP="00F87367">
            <w:pPr>
              <w:autoSpaceDE w:val="0"/>
              <w:autoSpaceDN w:val="0"/>
              <w:adjustRightInd w:val="0"/>
              <w:contextualSpacing/>
              <w:rPr>
                <w:rFonts w:ascii="Times New Roman" w:hAnsi="Times New Roman"/>
                <w:szCs w:val="22"/>
              </w:rPr>
            </w:pPr>
          </w:p>
        </w:tc>
        <w:tc>
          <w:tcPr>
            <w:tcW w:w="1396" w:type="dxa"/>
            <w:gridSpan w:val="2"/>
            <w:tcBorders>
              <w:top w:val="single" w:sz="4" w:space="0" w:color="auto"/>
              <w:left w:val="nil"/>
              <w:bottom w:val="single" w:sz="8" w:space="0" w:color="000000"/>
              <w:right w:val="single" w:sz="8" w:space="0" w:color="000000"/>
            </w:tcBorders>
            <w:shd w:val="clear" w:color="auto" w:fill="FFFFFF" w:themeFill="background1"/>
            <w:vAlign w:val="center"/>
          </w:tcPr>
          <w:p w14:paraId="527EF05C" w14:textId="77777777" w:rsidR="00134179" w:rsidRPr="00336CA6" w:rsidRDefault="00134179" w:rsidP="00F87367">
            <w:pPr>
              <w:pStyle w:val="BodyText"/>
              <w:tabs>
                <w:tab w:val="left" w:pos="7200"/>
              </w:tabs>
              <w:contextualSpacing/>
              <w:jc w:val="center"/>
              <w:rPr>
                <w:rFonts w:ascii="Times New Roman" w:hAnsi="Times New Roman"/>
                <w:b/>
                <w:color w:val="FF0000"/>
                <w:szCs w:val="22"/>
                <w:highlight w:val="yellow"/>
                <w:u w:val="single"/>
              </w:rPr>
            </w:pPr>
            <w:r w:rsidRPr="00336CA6">
              <w:rPr>
                <w:rFonts w:ascii="Times New Roman" w:hAnsi="Times New Roman"/>
                <w:b/>
                <w:color w:val="000000"/>
                <w:szCs w:val="22"/>
              </w:rPr>
              <w:t>I</w:t>
            </w:r>
          </w:p>
        </w:tc>
      </w:tr>
      <w:tr w:rsidR="00134179" w:rsidRPr="00336CA6" w14:paraId="050458AC" w14:textId="77777777" w:rsidTr="0044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tcBorders>
              <w:left w:val="single" w:sz="8" w:space="0" w:color="000000"/>
              <w:bottom w:val="single" w:sz="8" w:space="0" w:color="000000"/>
              <w:right w:val="single" w:sz="8" w:space="0" w:color="000000"/>
            </w:tcBorders>
            <w:shd w:val="clear" w:color="000000" w:fill="DBE5F1"/>
            <w:vAlign w:val="center"/>
          </w:tcPr>
          <w:p w14:paraId="757FDB1F" w14:textId="77777777" w:rsidR="00134179" w:rsidRPr="00336CA6" w:rsidRDefault="00134179" w:rsidP="00F87367">
            <w:pPr>
              <w:pStyle w:val="BodyText"/>
              <w:tabs>
                <w:tab w:val="left" w:pos="7200"/>
              </w:tabs>
              <w:contextualSpacing/>
              <w:jc w:val="center"/>
              <w:rPr>
                <w:rFonts w:ascii="Times New Roman" w:hAnsi="Times New Roman"/>
                <w:b/>
                <w:bCs/>
                <w:szCs w:val="22"/>
              </w:rPr>
            </w:pPr>
          </w:p>
        </w:tc>
        <w:tc>
          <w:tcPr>
            <w:tcW w:w="13212" w:type="dxa"/>
            <w:gridSpan w:val="3"/>
            <w:tcBorders>
              <w:top w:val="single" w:sz="8" w:space="0" w:color="000000"/>
              <w:left w:val="nil"/>
              <w:bottom w:val="single" w:sz="8" w:space="0" w:color="000000"/>
              <w:right w:val="single" w:sz="8" w:space="0" w:color="000000"/>
            </w:tcBorders>
            <w:shd w:val="clear" w:color="auto" w:fill="D9D9D9" w:themeFill="background1" w:themeFillShade="D9"/>
          </w:tcPr>
          <w:p w14:paraId="55DAE11E" w14:textId="390A4A47" w:rsidR="00811B1B" w:rsidRPr="00442A1F" w:rsidRDefault="00811B1B" w:rsidP="00442A1F">
            <w:pPr>
              <w:tabs>
                <w:tab w:val="left" w:pos="3181"/>
              </w:tabs>
              <w:spacing w:before="120"/>
              <w:rPr>
                <w:rFonts w:ascii="Times New Roman" w:hAnsi="Times New Roman"/>
                <w:b/>
                <w:szCs w:val="22"/>
              </w:rPr>
            </w:pPr>
            <w:r w:rsidRPr="00FF78E9">
              <w:rPr>
                <w:rFonts w:ascii="Times New Roman" w:hAnsi="Times New Roman"/>
                <w:bCs/>
                <w:szCs w:val="22"/>
              </w:rPr>
              <w:t>Offeror Response:</w:t>
            </w:r>
            <w:permStart w:id="1708791481" w:edGrp="everyone"/>
            <w:permEnd w:id="1708791481"/>
          </w:p>
          <w:p w14:paraId="16DBB03A" w14:textId="77777777" w:rsidR="00134179" w:rsidRPr="00336CA6" w:rsidRDefault="00134179" w:rsidP="00F87367">
            <w:pPr>
              <w:pStyle w:val="BodyText"/>
              <w:tabs>
                <w:tab w:val="left" w:pos="7200"/>
              </w:tabs>
              <w:contextualSpacing/>
              <w:rPr>
                <w:rFonts w:ascii="Times New Roman" w:hAnsi="Times New Roman"/>
                <w:b/>
                <w:color w:val="FF0000"/>
                <w:szCs w:val="22"/>
                <w:highlight w:val="yellow"/>
              </w:rPr>
            </w:pPr>
          </w:p>
        </w:tc>
      </w:tr>
      <w:tr w:rsidR="00134179" w:rsidRPr="00336CA6" w14:paraId="6F0CC7DC" w14:textId="77777777" w:rsidTr="00F87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2"/>
        </w:trPr>
        <w:tc>
          <w:tcPr>
            <w:tcW w:w="828" w:type="dxa"/>
            <w:vMerge w:val="restart"/>
            <w:tcBorders>
              <w:top w:val="single" w:sz="4" w:space="0" w:color="auto"/>
              <w:left w:val="single" w:sz="8" w:space="0" w:color="000000"/>
              <w:right w:val="single" w:sz="8" w:space="0" w:color="000000"/>
            </w:tcBorders>
            <w:shd w:val="clear" w:color="auto" w:fill="FFFFFF" w:themeFill="background1"/>
            <w:vAlign w:val="center"/>
          </w:tcPr>
          <w:p w14:paraId="12CA696C" w14:textId="4F5FFA9E" w:rsidR="00134179" w:rsidRPr="00336CA6" w:rsidRDefault="00005D99" w:rsidP="00F87367">
            <w:pPr>
              <w:contextualSpacing/>
              <w:jc w:val="center"/>
              <w:rPr>
                <w:rFonts w:ascii="Times New Roman" w:hAnsi="Times New Roman"/>
                <w:b/>
                <w:bCs/>
                <w:color w:val="000000"/>
                <w:szCs w:val="22"/>
              </w:rPr>
            </w:pPr>
            <w:r>
              <w:rPr>
                <w:rFonts w:ascii="Times New Roman" w:hAnsi="Times New Roman"/>
                <w:b/>
                <w:bCs/>
                <w:color w:val="000000"/>
                <w:szCs w:val="22"/>
              </w:rPr>
              <w:t>4.</w:t>
            </w:r>
            <w:r w:rsidR="00134179" w:rsidRPr="00336CA6">
              <w:rPr>
                <w:rFonts w:ascii="Times New Roman" w:hAnsi="Times New Roman"/>
                <w:b/>
                <w:bCs/>
                <w:color w:val="000000"/>
                <w:szCs w:val="22"/>
              </w:rPr>
              <w:t>2</w:t>
            </w:r>
          </w:p>
        </w:tc>
        <w:tc>
          <w:tcPr>
            <w:tcW w:w="11816" w:type="dxa"/>
            <w:tcBorders>
              <w:top w:val="single" w:sz="4" w:space="0" w:color="auto"/>
              <w:left w:val="nil"/>
              <w:bottom w:val="single" w:sz="8" w:space="0" w:color="000000"/>
              <w:right w:val="single" w:sz="8" w:space="0" w:color="000000"/>
            </w:tcBorders>
            <w:shd w:val="clear" w:color="auto" w:fill="FFFFFF" w:themeFill="background1"/>
          </w:tcPr>
          <w:p w14:paraId="7A3B0AC7" w14:textId="77777777" w:rsidR="00134179" w:rsidRPr="00336CA6" w:rsidRDefault="00134179" w:rsidP="00F87367">
            <w:pPr>
              <w:contextualSpacing/>
              <w:jc w:val="both"/>
              <w:rPr>
                <w:rFonts w:ascii="Times New Roman" w:hAnsi="Times New Roman"/>
                <w:szCs w:val="22"/>
              </w:rPr>
            </w:pPr>
          </w:p>
          <w:p w14:paraId="46197D7D" w14:textId="2C847FC7" w:rsidR="00134179" w:rsidRPr="00336CA6" w:rsidRDefault="00134179" w:rsidP="00F87367">
            <w:pPr>
              <w:contextualSpacing/>
              <w:jc w:val="both"/>
              <w:rPr>
                <w:rFonts w:ascii="Times New Roman" w:hAnsi="Times New Roman"/>
                <w:szCs w:val="22"/>
              </w:rPr>
            </w:pPr>
            <w:r w:rsidRPr="00336CA6">
              <w:rPr>
                <w:rFonts w:ascii="Times New Roman" w:hAnsi="Times New Roman"/>
                <w:szCs w:val="22"/>
              </w:rPr>
              <w:t xml:space="preserve">Describe the roles and team members that will be deployed during the </w:t>
            </w:r>
            <w:r w:rsidR="005E5ED8">
              <w:rPr>
                <w:rFonts w:ascii="Times New Roman" w:hAnsi="Times New Roman"/>
                <w:szCs w:val="22"/>
              </w:rPr>
              <w:t>implementation</w:t>
            </w:r>
            <w:r w:rsidRPr="00336CA6">
              <w:rPr>
                <w:rFonts w:ascii="Times New Roman" w:hAnsi="Times New Roman"/>
                <w:szCs w:val="22"/>
              </w:rPr>
              <w:t>.</w:t>
            </w:r>
          </w:p>
          <w:p w14:paraId="41984A57" w14:textId="77777777" w:rsidR="00134179" w:rsidRPr="00336CA6" w:rsidRDefault="00134179" w:rsidP="00F87367">
            <w:pPr>
              <w:contextualSpacing/>
              <w:jc w:val="both"/>
              <w:rPr>
                <w:rFonts w:ascii="Times New Roman" w:hAnsi="Times New Roman"/>
                <w:szCs w:val="22"/>
              </w:rPr>
            </w:pPr>
            <w:r w:rsidRPr="00336CA6">
              <w:rPr>
                <w:rFonts w:ascii="Times New Roman" w:hAnsi="Times New Roman"/>
                <w:szCs w:val="22"/>
              </w:rPr>
              <w:tab/>
            </w:r>
          </w:p>
        </w:tc>
        <w:tc>
          <w:tcPr>
            <w:tcW w:w="1396" w:type="dxa"/>
            <w:gridSpan w:val="2"/>
            <w:tcBorders>
              <w:top w:val="single" w:sz="4" w:space="0" w:color="auto"/>
              <w:left w:val="nil"/>
              <w:bottom w:val="single" w:sz="8" w:space="0" w:color="000000"/>
              <w:right w:val="single" w:sz="8" w:space="0" w:color="000000"/>
            </w:tcBorders>
            <w:shd w:val="clear" w:color="auto" w:fill="FFFFFF" w:themeFill="background1"/>
            <w:vAlign w:val="center"/>
          </w:tcPr>
          <w:p w14:paraId="0A68BC4F" w14:textId="77777777" w:rsidR="00134179" w:rsidRPr="00336CA6" w:rsidRDefault="00134179" w:rsidP="00F87367">
            <w:pPr>
              <w:contextualSpacing/>
              <w:jc w:val="center"/>
              <w:rPr>
                <w:rFonts w:ascii="Times New Roman" w:hAnsi="Times New Roman"/>
                <w:b/>
                <w:color w:val="000000"/>
                <w:szCs w:val="22"/>
                <w:highlight w:val="yellow"/>
              </w:rPr>
            </w:pPr>
            <w:r w:rsidRPr="00336CA6">
              <w:rPr>
                <w:rFonts w:ascii="Times New Roman" w:hAnsi="Times New Roman"/>
                <w:b/>
                <w:color w:val="000000"/>
                <w:szCs w:val="22"/>
              </w:rPr>
              <w:t>I</w:t>
            </w:r>
          </w:p>
        </w:tc>
      </w:tr>
      <w:tr w:rsidR="00134179" w:rsidRPr="00336CA6" w14:paraId="0460FEDA" w14:textId="77777777" w:rsidTr="00CC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tcBorders>
              <w:left w:val="single" w:sz="8" w:space="0" w:color="000000"/>
              <w:bottom w:val="single" w:sz="8" w:space="0" w:color="000000"/>
              <w:right w:val="single" w:sz="8" w:space="0" w:color="000000"/>
            </w:tcBorders>
            <w:shd w:val="clear" w:color="000000" w:fill="DBE5F1"/>
            <w:vAlign w:val="center"/>
          </w:tcPr>
          <w:p w14:paraId="585C46B8" w14:textId="77777777" w:rsidR="00134179" w:rsidRPr="00336CA6" w:rsidRDefault="00134179" w:rsidP="00F87367">
            <w:pPr>
              <w:contextualSpacing/>
              <w:jc w:val="center"/>
              <w:rPr>
                <w:rFonts w:ascii="Times New Roman" w:hAnsi="Times New Roman"/>
                <w:b/>
                <w:bCs/>
                <w:color w:val="000000"/>
                <w:szCs w:val="22"/>
              </w:rPr>
            </w:pPr>
          </w:p>
        </w:tc>
        <w:tc>
          <w:tcPr>
            <w:tcW w:w="13212" w:type="dxa"/>
            <w:gridSpan w:val="3"/>
            <w:tcBorders>
              <w:top w:val="single" w:sz="8" w:space="0" w:color="000000"/>
              <w:left w:val="nil"/>
              <w:bottom w:val="single" w:sz="8" w:space="0" w:color="000000"/>
              <w:right w:val="single" w:sz="8" w:space="0" w:color="000000"/>
            </w:tcBorders>
            <w:shd w:val="clear" w:color="auto" w:fill="D9D9D9" w:themeFill="background1" w:themeFillShade="D9"/>
          </w:tcPr>
          <w:p w14:paraId="06EC0788" w14:textId="77777777" w:rsidR="00811B1B" w:rsidRPr="00FF78E9" w:rsidRDefault="00811B1B" w:rsidP="00CC2778">
            <w:pPr>
              <w:spacing w:before="120"/>
              <w:rPr>
                <w:rFonts w:ascii="Times New Roman" w:hAnsi="Times New Roman"/>
                <w:bCs/>
                <w:szCs w:val="22"/>
              </w:rPr>
            </w:pPr>
            <w:r w:rsidRPr="00FF78E9">
              <w:rPr>
                <w:rFonts w:ascii="Times New Roman" w:hAnsi="Times New Roman"/>
                <w:bCs/>
                <w:szCs w:val="22"/>
              </w:rPr>
              <w:t>Offeror Response:</w:t>
            </w:r>
            <w:permStart w:id="2003647487" w:edGrp="everyone"/>
            <w:permEnd w:id="2003647487"/>
          </w:p>
          <w:p w14:paraId="35EA9B9F" w14:textId="77777777" w:rsidR="00134179" w:rsidRPr="00336CA6" w:rsidRDefault="00134179" w:rsidP="00F87367">
            <w:pPr>
              <w:contextualSpacing/>
              <w:rPr>
                <w:rFonts w:ascii="Times New Roman" w:hAnsi="Times New Roman"/>
                <w:b/>
                <w:color w:val="000000"/>
                <w:szCs w:val="22"/>
                <w:highlight w:val="yellow"/>
              </w:rPr>
            </w:pPr>
          </w:p>
        </w:tc>
      </w:tr>
      <w:tr w:rsidR="00134179" w:rsidRPr="00336CA6" w14:paraId="46FC37CA" w14:textId="77777777" w:rsidTr="00F87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2"/>
        </w:trPr>
        <w:tc>
          <w:tcPr>
            <w:tcW w:w="828" w:type="dxa"/>
            <w:vMerge w:val="restart"/>
            <w:tcBorders>
              <w:top w:val="single" w:sz="4" w:space="0" w:color="auto"/>
              <w:left w:val="single" w:sz="8" w:space="0" w:color="000000"/>
              <w:right w:val="single" w:sz="8" w:space="0" w:color="000000"/>
            </w:tcBorders>
            <w:shd w:val="clear" w:color="auto" w:fill="FFFFFF" w:themeFill="background1"/>
            <w:vAlign w:val="center"/>
          </w:tcPr>
          <w:p w14:paraId="181DADBD" w14:textId="1A630787" w:rsidR="00134179" w:rsidRPr="00336CA6" w:rsidRDefault="00005D99" w:rsidP="00F87367">
            <w:pPr>
              <w:contextualSpacing/>
              <w:jc w:val="center"/>
              <w:rPr>
                <w:rFonts w:ascii="Times New Roman" w:hAnsi="Times New Roman"/>
                <w:b/>
                <w:bCs/>
                <w:color w:val="000000"/>
                <w:szCs w:val="22"/>
              </w:rPr>
            </w:pPr>
            <w:r>
              <w:rPr>
                <w:rFonts w:ascii="Times New Roman" w:hAnsi="Times New Roman"/>
                <w:b/>
                <w:bCs/>
                <w:color w:val="000000"/>
                <w:szCs w:val="22"/>
              </w:rPr>
              <w:t>4.</w:t>
            </w:r>
            <w:r w:rsidR="00134179" w:rsidRPr="00336CA6">
              <w:rPr>
                <w:rFonts w:ascii="Times New Roman" w:hAnsi="Times New Roman"/>
                <w:b/>
                <w:bCs/>
                <w:color w:val="000000"/>
                <w:szCs w:val="22"/>
              </w:rPr>
              <w:t>3</w:t>
            </w:r>
          </w:p>
        </w:tc>
        <w:tc>
          <w:tcPr>
            <w:tcW w:w="11816" w:type="dxa"/>
            <w:tcBorders>
              <w:top w:val="single" w:sz="4" w:space="0" w:color="auto"/>
              <w:left w:val="nil"/>
              <w:bottom w:val="single" w:sz="8" w:space="0" w:color="000000"/>
              <w:right w:val="single" w:sz="8" w:space="0" w:color="000000"/>
            </w:tcBorders>
            <w:shd w:val="clear" w:color="auto" w:fill="FFFFFF" w:themeFill="background1"/>
          </w:tcPr>
          <w:p w14:paraId="459EFC82" w14:textId="77777777" w:rsidR="00134179" w:rsidRPr="00336CA6" w:rsidRDefault="00134179" w:rsidP="00F87367">
            <w:pPr>
              <w:contextualSpacing/>
              <w:jc w:val="both"/>
              <w:rPr>
                <w:rFonts w:ascii="Times New Roman" w:hAnsi="Times New Roman"/>
                <w:szCs w:val="22"/>
              </w:rPr>
            </w:pPr>
          </w:p>
          <w:p w14:paraId="7F49E0B0" w14:textId="77777777" w:rsidR="00134179" w:rsidRPr="00336CA6" w:rsidRDefault="00134179" w:rsidP="00F87367">
            <w:pPr>
              <w:contextualSpacing/>
              <w:jc w:val="both"/>
              <w:rPr>
                <w:rFonts w:ascii="Times New Roman" w:hAnsi="Times New Roman"/>
                <w:szCs w:val="22"/>
              </w:rPr>
            </w:pPr>
            <w:r w:rsidRPr="00336CA6">
              <w:rPr>
                <w:rFonts w:ascii="Times New Roman" w:hAnsi="Times New Roman"/>
                <w:szCs w:val="22"/>
              </w:rPr>
              <w:t>Estimate the resources (skill level and time estimates) required by the Judiciary, including expectation and responsibilities.</w:t>
            </w:r>
          </w:p>
          <w:p w14:paraId="503DBB7E" w14:textId="77777777" w:rsidR="00134179" w:rsidRPr="00336CA6" w:rsidRDefault="00134179" w:rsidP="00F87367">
            <w:pPr>
              <w:contextualSpacing/>
              <w:jc w:val="both"/>
              <w:rPr>
                <w:rFonts w:ascii="Times New Roman" w:hAnsi="Times New Roman"/>
                <w:szCs w:val="22"/>
              </w:rPr>
            </w:pPr>
          </w:p>
        </w:tc>
        <w:tc>
          <w:tcPr>
            <w:tcW w:w="1396" w:type="dxa"/>
            <w:gridSpan w:val="2"/>
            <w:tcBorders>
              <w:top w:val="single" w:sz="4" w:space="0" w:color="auto"/>
              <w:left w:val="nil"/>
              <w:bottom w:val="single" w:sz="8" w:space="0" w:color="000000"/>
              <w:right w:val="single" w:sz="8" w:space="0" w:color="000000"/>
            </w:tcBorders>
            <w:shd w:val="clear" w:color="auto" w:fill="FFFFFF" w:themeFill="background1"/>
            <w:vAlign w:val="center"/>
          </w:tcPr>
          <w:p w14:paraId="6B4EBED7" w14:textId="77777777" w:rsidR="00134179" w:rsidRPr="00336CA6" w:rsidRDefault="00134179" w:rsidP="00F87367">
            <w:pPr>
              <w:contextualSpacing/>
              <w:jc w:val="center"/>
              <w:rPr>
                <w:rFonts w:ascii="Times New Roman" w:hAnsi="Times New Roman"/>
                <w:b/>
                <w:color w:val="000000"/>
                <w:szCs w:val="22"/>
                <w:highlight w:val="yellow"/>
              </w:rPr>
            </w:pPr>
            <w:r w:rsidRPr="00336CA6">
              <w:rPr>
                <w:rFonts w:ascii="Times New Roman" w:hAnsi="Times New Roman"/>
                <w:b/>
                <w:color w:val="000000"/>
                <w:szCs w:val="22"/>
              </w:rPr>
              <w:t>I</w:t>
            </w:r>
          </w:p>
        </w:tc>
      </w:tr>
      <w:tr w:rsidR="00134179" w:rsidRPr="00336CA6" w14:paraId="2A0BC518" w14:textId="77777777" w:rsidTr="00CC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tcBorders>
              <w:left w:val="single" w:sz="8" w:space="0" w:color="000000"/>
              <w:bottom w:val="single" w:sz="8" w:space="0" w:color="000000"/>
              <w:right w:val="single" w:sz="8" w:space="0" w:color="000000"/>
            </w:tcBorders>
            <w:shd w:val="clear" w:color="000000" w:fill="DBE5F1"/>
            <w:vAlign w:val="center"/>
          </w:tcPr>
          <w:p w14:paraId="54F5199F" w14:textId="77777777" w:rsidR="00134179" w:rsidRPr="00336CA6" w:rsidRDefault="00134179" w:rsidP="00F87367">
            <w:pPr>
              <w:contextualSpacing/>
              <w:jc w:val="center"/>
              <w:rPr>
                <w:rFonts w:ascii="Times New Roman" w:hAnsi="Times New Roman"/>
                <w:b/>
                <w:bCs/>
                <w:color w:val="000000"/>
                <w:szCs w:val="22"/>
              </w:rPr>
            </w:pPr>
          </w:p>
        </w:tc>
        <w:tc>
          <w:tcPr>
            <w:tcW w:w="13212" w:type="dxa"/>
            <w:gridSpan w:val="3"/>
            <w:tcBorders>
              <w:top w:val="single" w:sz="8" w:space="0" w:color="000000"/>
              <w:left w:val="nil"/>
              <w:bottom w:val="single" w:sz="8" w:space="0" w:color="000000"/>
              <w:right w:val="single" w:sz="8" w:space="0" w:color="000000"/>
            </w:tcBorders>
            <w:shd w:val="clear" w:color="auto" w:fill="D9D9D9" w:themeFill="background1" w:themeFillShade="D9"/>
          </w:tcPr>
          <w:p w14:paraId="52D01613" w14:textId="77777777" w:rsidR="00811B1B" w:rsidRPr="00FF78E9" w:rsidRDefault="00811B1B" w:rsidP="00CC2778">
            <w:pPr>
              <w:spacing w:before="120"/>
              <w:rPr>
                <w:rFonts w:ascii="Times New Roman" w:hAnsi="Times New Roman"/>
                <w:bCs/>
                <w:szCs w:val="22"/>
              </w:rPr>
            </w:pPr>
            <w:r w:rsidRPr="00FF78E9">
              <w:rPr>
                <w:rFonts w:ascii="Times New Roman" w:hAnsi="Times New Roman"/>
                <w:bCs/>
                <w:szCs w:val="22"/>
              </w:rPr>
              <w:t>Offeror Response:</w:t>
            </w:r>
            <w:permStart w:id="1701342991" w:edGrp="everyone"/>
            <w:permEnd w:id="1701342991"/>
          </w:p>
          <w:p w14:paraId="39F5E981" w14:textId="77777777" w:rsidR="00134179" w:rsidRPr="00336CA6" w:rsidRDefault="00134179" w:rsidP="00F87367">
            <w:pPr>
              <w:contextualSpacing/>
              <w:rPr>
                <w:rFonts w:ascii="Times New Roman" w:hAnsi="Times New Roman"/>
                <w:b/>
                <w:color w:val="000000"/>
                <w:szCs w:val="22"/>
                <w:highlight w:val="yellow"/>
              </w:rPr>
            </w:pPr>
          </w:p>
        </w:tc>
      </w:tr>
      <w:tr w:rsidR="00134179" w:rsidRPr="00336CA6" w14:paraId="0EB296B5" w14:textId="77777777" w:rsidTr="00F87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2"/>
        </w:trPr>
        <w:tc>
          <w:tcPr>
            <w:tcW w:w="828" w:type="dxa"/>
            <w:vMerge w:val="restart"/>
            <w:tcBorders>
              <w:top w:val="single" w:sz="4" w:space="0" w:color="auto"/>
              <w:left w:val="single" w:sz="8" w:space="0" w:color="000000"/>
              <w:right w:val="single" w:sz="8" w:space="0" w:color="000000"/>
            </w:tcBorders>
            <w:shd w:val="clear" w:color="auto" w:fill="FFFFFF" w:themeFill="background1"/>
            <w:vAlign w:val="center"/>
          </w:tcPr>
          <w:p w14:paraId="2094EB49" w14:textId="6A252925" w:rsidR="00134179" w:rsidRPr="00336CA6" w:rsidRDefault="00005D99" w:rsidP="00F87367">
            <w:pPr>
              <w:contextualSpacing/>
              <w:jc w:val="center"/>
              <w:rPr>
                <w:rFonts w:ascii="Times New Roman" w:hAnsi="Times New Roman"/>
                <w:b/>
                <w:bCs/>
                <w:color w:val="000000"/>
                <w:szCs w:val="22"/>
              </w:rPr>
            </w:pPr>
            <w:r>
              <w:rPr>
                <w:rFonts w:ascii="Times New Roman" w:hAnsi="Times New Roman"/>
                <w:b/>
                <w:bCs/>
                <w:color w:val="000000"/>
                <w:szCs w:val="22"/>
              </w:rPr>
              <w:t>4.</w:t>
            </w:r>
            <w:r w:rsidR="00134179" w:rsidRPr="00336CA6">
              <w:rPr>
                <w:rFonts w:ascii="Times New Roman" w:hAnsi="Times New Roman"/>
                <w:b/>
                <w:bCs/>
                <w:color w:val="000000"/>
                <w:szCs w:val="22"/>
              </w:rPr>
              <w:t>4</w:t>
            </w:r>
          </w:p>
        </w:tc>
        <w:tc>
          <w:tcPr>
            <w:tcW w:w="11816" w:type="dxa"/>
            <w:tcBorders>
              <w:top w:val="single" w:sz="4" w:space="0" w:color="auto"/>
              <w:left w:val="nil"/>
              <w:bottom w:val="single" w:sz="8" w:space="0" w:color="000000"/>
              <w:right w:val="single" w:sz="8" w:space="0" w:color="000000"/>
            </w:tcBorders>
            <w:shd w:val="clear" w:color="auto" w:fill="FFFFFF" w:themeFill="background1"/>
          </w:tcPr>
          <w:p w14:paraId="0C130087" w14:textId="77777777" w:rsidR="00134179" w:rsidRPr="00336CA6" w:rsidRDefault="00134179" w:rsidP="00F87367">
            <w:pPr>
              <w:contextualSpacing/>
              <w:jc w:val="both"/>
              <w:rPr>
                <w:rFonts w:ascii="Times New Roman" w:hAnsi="Times New Roman"/>
                <w:szCs w:val="22"/>
              </w:rPr>
            </w:pPr>
          </w:p>
          <w:p w14:paraId="5007E693" w14:textId="77777777" w:rsidR="00134179" w:rsidRPr="00336CA6" w:rsidRDefault="00134179" w:rsidP="00F87367">
            <w:pPr>
              <w:contextualSpacing/>
              <w:jc w:val="both"/>
              <w:rPr>
                <w:rFonts w:ascii="Times New Roman" w:hAnsi="Times New Roman"/>
                <w:szCs w:val="22"/>
              </w:rPr>
            </w:pPr>
            <w:r w:rsidRPr="00336CA6">
              <w:rPr>
                <w:rFonts w:ascii="Times New Roman" w:hAnsi="Times New Roman"/>
                <w:szCs w:val="22"/>
              </w:rPr>
              <w:t>Describe how scope creep and sliding deliverables are handled.</w:t>
            </w:r>
          </w:p>
          <w:p w14:paraId="5A2583B2" w14:textId="77777777" w:rsidR="00134179" w:rsidRPr="00336CA6" w:rsidRDefault="00134179" w:rsidP="00F87367">
            <w:pPr>
              <w:contextualSpacing/>
              <w:jc w:val="both"/>
              <w:rPr>
                <w:rFonts w:ascii="Times New Roman" w:hAnsi="Times New Roman"/>
                <w:szCs w:val="22"/>
              </w:rPr>
            </w:pPr>
          </w:p>
        </w:tc>
        <w:tc>
          <w:tcPr>
            <w:tcW w:w="1396" w:type="dxa"/>
            <w:gridSpan w:val="2"/>
            <w:tcBorders>
              <w:top w:val="single" w:sz="4" w:space="0" w:color="auto"/>
              <w:left w:val="nil"/>
              <w:bottom w:val="single" w:sz="8" w:space="0" w:color="000000"/>
              <w:right w:val="single" w:sz="8" w:space="0" w:color="000000"/>
            </w:tcBorders>
            <w:shd w:val="clear" w:color="auto" w:fill="FFFFFF" w:themeFill="background1"/>
            <w:vAlign w:val="center"/>
          </w:tcPr>
          <w:p w14:paraId="6C3A2BE3" w14:textId="77777777" w:rsidR="00134179" w:rsidRPr="00336CA6" w:rsidRDefault="00134179" w:rsidP="00F87367">
            <w:pPr>
              <w:contextualSpacing/>
              <w:jc w:val="center"/>
              <w:rPr>
                <w:rFonts w:ascii="Times New Roman" w:hAnsi="Times New Roman"/>
                <w:b/>
                <w:color w:val="000000"/>
                <w:szCs w:val="22"/>
                <w:highlight w:val="yellow"/>
              </w:rPr>
            </w:pPr>
            <w:r w:rsidRPr="00336CA6">
              <w:rPr>
                <w:rFonts w:ascii="Times New Roman" w:hAnsi="Times New Roman"/>
                <w:b/>
                <w:color w:val="000000"/>
                <w:szCs w:val="22"/>
              </w:rPr>
              <w:t>I</w:t>
            </w:r>
          </w:p>
        </w:tc>
      </w:tr>
      <w:tr w:rsidR="00134179" w:rsidRPr="00336CA6" w14:paraId="5ED28F9D" w14:textId="77777777" w:rsidTr="00202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tcBorders>
              <w:left w:val="single" w:sz="8" w:space="0" w:color="000000"/>
              <w:bottom w:val="single" w:sz="4" w:space="0" w:color="auto"/>
              <w:right w:val="single" w:sz="8" w:space="0" w:color="000000"/>
            </w:tcBorders>
            <w:shd w:val="clear" w:color="000000" w:fill="DBE5F1"/>
            <w:vAlign w:val="center"/>
          </w:tcPr>
          <w:p w14:paraId="744C5F50" w14:textId="77777777" w:rsidR="00134179" w:rsidRPr="00336CA6" w:rsidRDefault="00134179" w:rsidP="00F87367">
            <w:pPr>
              <w:contextualSpacing/>
              <w:jc w:val="center"/>
              <w:rPr>
                <w:rFonts w:ascii="Times New Roman" w:hAnsi="Times New Roman"/>
                <w:b/>
                <w:bCs/>
                <w:color w:val="000000"/>
                <w:szCs w:val="22"/>
              </w:rPr>
            </w:pPr>
          </w:p>
        </w:tc>
        <w:tc>
          <w:tcPr>
            <w:tcW w:w="13212" w:type="dxa"/>
            <w:gridSpan w:val="3"/>
            <w:tcBorders>
              <w:top w:val="single" w:sz="8" w:space="0" w:color="000000"/>
              <w:left w:val="nil"/>
              <w:bottom w:val="single" w:sz="8" w:space="0" w:color="000000"/>
              <w:right w:val="single" w:sz="8" w:space="0" w:color="000000"/>
            </w:tcBorders>
            <w:shd w:val="clear" w:color="auto" w:fill="D9D9D9" w:themeFill="background1" w:themeFillShade="D9"/>
          </w:tcPr>
          <w:p w14:paraId="214B918D" w14:textId="77777777" w:rsidR="00F90636" w:rsidRPr="00FF78E9" w:rsidRDefault="00F90636" w:rsidP="00F90636">
            <w:pPr>
              <w:spacing w:before="120"/>
              <w:rPr>
                <w:rFonts w:ascii="Times New Roman" w:hAnsi="Times New Roman"/>
                <w:bCs/>
                <w:szCs w:val="22"/>
              </w:rPr>
            </w:pPr>
            <w:r w:rsidRPr="00FF78E9">
              <w:rPr>
                <w:rFonts w:ascii="Times New Roman" w:hAnsi="Times New Roman"/>
                <w:bCs/>
                <w:szCs w:val="22"/>
              </w:rPr>
              <w:t>Offeror Response:</w:t>
            </w:r>
            <w:permStart w:id="1129610573" w:edGrp="everyone"/>
            <w:permEnd w:id="1129610573"/>
          </w:p>
          <w:p w14:paraId="3B73A6CB" w14:textId="13EBA98D" w:rsidR="00730A3A" w:rsidRPr="00730A3A" w:rsidRDefault="00730A3A" w:rsidP="00F87367">
            <w:pPr>
              <w:contextualSpacing/>
              <w:rPr>
                <w:rFonts w:ascii="Times New Roman" w:hAnsi="Times New Roman"/>
                <w:b/>
                <w:szCs w:val="22"/>
              </w:rPr>
            </w:pPr>
          </w:p>
        </w:tc>
      </w:tr>
      <w:tr w:rsidR="00202A29" w:rsidRPr="00336CA6" w14:paraId="59FA3258" w14:textId="77777777" w:rsidTr="00202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val="restart"/>
            <w:tcBorders>
              <w:top w:val="single" w:sz="4" w:space="0" w:color="auto"/>
              <w:left w:val="single" w:sz="4" w:space="0" w:color="auto"/>
              <w:right w:val="single" w:sz="4" w:space="0" w:color="auto"/>
            </w:tcBorders>
            <w:shd w:val="clear" w:color="auto" w:fill="auto"/>
            <w:vAlign w:val="center"/>
          </w:tcPr>
          <w:p w14:paraId="1E84DF5D" w14:textId="7E4A4D77" w:rsidR="00202A29" w:rsidRPr="00336CA6" w:rsidRDefault="00202A29" w:rsidP="00F87367">
            <w:pPr>
              <w:contextualSpacing/>
              <w:jc w:val="center"/>
              <w:rPr>
                <w:rFonts w:ascii="Times New Roman" w:hAnsi="Times New Roman"/>
                <w:b/>
                <w:bCs/>
                <w:color w:val="000000"/>
                <w:szCs w:val="22"/>
              </w:rPr>
            </w:pPr>
            <w:r>
              <w:rPr>
                <w:rFonts w:ascii="Times New Roman" w:hAnsi="Times New Roman"/>
                <w:b/>
                <w:bCs/>
                <w:color w:val="000000"/>
                <w:szCs w:val="22"/>
              </w:rPr>
              <w:t>4.5</w:t>
            </w:r>
          </w:p>
        </w:tc>
        <w:tc>
          <w:tcPr>
            <w:tcW w:w="11862" w:type="dxa"/>
            <w:gridSpan w:val="2"/>
            <w:tcBorders>
              <w:top w:val="single" w:sz="8" w:space="0" w:color="000000"/>
              <w:left w:val="single" w:sz="4" w:space="0" w:color="auto"/>
              <w:bottom w:val="single" w:sz="8" w:space="0" w:color="000000"/>
              <w:right w:val="single" w:sz="8" w:space="0" w:color="000000"/>
            </w:tcBorders>
            <w:shd w:val="clear" w:color="auto" w:fill="auto"/>
          </w:tcPr>
          <w:p w14:paraId="70AF1CCD" w14:textId="3240298B" w:rsidR="00202A29" w:rsidRPr="00FF78E9" w:rsidRDefault="00202A29" w:rsidP="00CC2778">
            <w:pPr>
              <w:spacing w:before="120"/>
              <w:rPr>
                <w:rFonts w:ascii="Times New Roman" w:hAnsi="Times New Roman"/>
                <w:bCs/>
                <w:szCs w:val="22"/>
              </w:rPr>
            </w:pPr>
            <w:r>
              <w:rPr>
                <w:rFonts w:ascii="Times New Roman" w:hAnsi="Times New Roman"/>
                <w:bCs/>
                <w:szCs w:val="22"/>
              </w:rPr>
              <w:t>Describe the testing process during implementation.</w:t>
            </w:r>
          </w:p>
        </w:tc>
        <w:tc>
          <w:tcPr>
            <w:tcW w:w="1350" w:type="dxa"/>
            <w:tcBorders>
              <w:top w:val="single" w:sz="8" w:space="0" w:color="000000"/>
              <w:left w:val="nil"/>
              <w:bottom w:val="single" w:sz="8" w:space="0" w:color="000000"/>
              <w:right w:val="single" w:sz="8" w:space="0" w:color="000000"/>
            </w:tcBorders>
            <w:shd w:val="clear" w:color="auto" w:fill="auto"/>
            <w:vAlign w:val="center"/>
          </w:tcPr>
          <w:p w14:paraId="6A79B3F8" w14:textId="5A4397B2" w:rsidR="00202A29" w:rsidRPr="00202A29" w:rsidRDefault="00202A29" w:rsidP="00202A29">
            <w:pPr>
              <w:spacing w:before="120"/>
              <w:jc w:val="center"/>
              <w:rPr>
                <w:rFonts w:ascii="Times New Roman" w:hAnsi="Times New Roman"/>
                <w:b/>
                <w:szCs w:val="22"/>
              </w:rPr>
            </w:pPr>
            <w:r w:rsidRPr="00202A29">
              <w:rPr>
                <w:rFonts w:ascii="Times New Roman" w:hAnsi="Times New Roman"/>
                <w:b/>
                <w:szCs w:val="22"/>
              </w:rPr>
              <w:t>I</w:t>
            </w:r>
          </w:p>
        </w:tc>
      </w:tr>
      <w:tr w:rsidR="00202A29" w:rsidRPr="00336CA6" w14:paraId="17B85AE5" w14:textId="77777777" w:rsidTr="00BE6C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tcBorders>
              <w:left w:val="single" w:sz="4" w:space="0" w:color="auto"/>
              <w:bottom w:val="single" w:sz="4" w:space="0" w:color="auto"/>
              <w:right w:val="single" w:sz="4" w:space="0" w:color="auto"/>
            </w:tcBorders>
            <w:shd w:val="clear" w:color="auto" w:fill="auto"/>
            <w:vAlign w:val="center"/>
          </w:tcPr>
          <w:p w14:paraId="6E63F4FF" w14:textId="77777777" w:rsidR="00202A29" w:rsidRPr="00336CA6" w:rsidRDefault="00202A29" w:rsidP="00F87367">
            <w:pPr>
              <w:contextualSpacing/>
              <w:jc w:val="center"/>
              <w:rPr>
                <w:rFonts w:ascii="Times New Roman" w:hAnsi="Times New Roman"/>
                <w:b/>
                <w:bCs/>
                <w:color w:val="000000"/>
                <w:szCs w:val="22"/>
              </w:rPr>
            </w:pPr>
          </w:p>
        </w:tc>
        <w:tc>
          <w:tcPr>
            <w:tcW w:w="13212" w:type="dxa"/>
            <w:gridSpan w:val="3"/>
            <w:tcBorders>
              <w:top w:val="single" w:sz="8" w:space="0" w:color="000000"/>
              <w:left w:val="single" w:sz="4" w:space="0" w:color="auto"/>
              <w:bottom w:val="single" w:sz="8" w:space="0" w:color="000000"/>
              <w:right w:val="single" w:sz="8" w:space="0" w:color="000000"/>
            </w:tcBorders>
            <w:shd w:val="clear" w:color="auto" w:fill="D9D9D9" w:themeFill="background1" w:themeFillShade="D9"/>
          </w:tcPr>
          <w:p w14:paraId="59066F5A" w14:textId="77777777" w:rsidR="00C45D0B" w:rsidRPr="00FF78E9" w:rsidRDefault="00C45D0B" w:rsidP="00C45D0B">
            <w:pPr>
              <w:spacing w:before="120"/>
              <w:rPr>
                <w:rFonts w:ascii="Times New Roman" w:hAnsi="Times New Roman"/>
                <w:bCs/>
                <w:szCs w:val="22"/>
              </w:rPr>
            </w:pPr>
            <w:r w:rsidRPr="00FF78E9">
              <w:rPr>
                <w:rFonts w:ascii="Times New Roman" w:hAnsi="Times New Roman"/>
                <w:bCs/>
                <w:szCs w:val="22"/>
              </w:rPr>
              <w:t>Offeror Response:</w:t>
            </w:r>
            <w:permStart w:id="1601504982" w:edGrp="everyone"/>
            <w:permEnd w:id="1601504982"/>
          </w:p>
          <w:p w14:paraId="0BBAC8DC" w14:textId="0052E2DE" w:rsidR="00202A29" w:rsidRPr="00FF78E9" w:rsidRDefault="00202A29" w:rsidP="00CC2778">
            <w:pPr>
              <w:spacing w:before="120"/>
              <w:rPr>
                <w:rFonts w:ascii="Times New Roman" w:hAnsi="Times New Roman"/>
                <w:bCs/>
                <w:szCs w:val="22"/>
              </w:rPr>
            </w:pPr>
          </w:p>
        </w:tc>
      </w:tr>
      <w:tr w:rsidR="00202A29" w:rsidRPr="00336CA6" w14:paraId="5CC11DDC" w14:textId="77777777" w:rsidTr="00202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val="restart"/>
            <w:tcBorders>
              <w:top w:val="single" w:sz="4" w:space="0" w:color="auto"/>
              <w:left w:val="single" w:sz="4" w:space="0" w:color="auto"/>
              <w:right w:val="single" w:sz="4" w:space="0" w:color="auto"/>
            </w:tcBorders>
            <w:shd w:val="clear" w:color="auto" w:fill="auto"/>
            <w:vAlign w:val="center"/>
          </w:tcPr>
          <w:p w14:paraId="009E8418" w14:textId="49024E83" w:rsidR="00202A29" w:rsidRPr="00336CA6" w:rsidRDefault="00202A29" w:rsidP="00287BFB">
            <w:pPr>
              <w:contextualSpacing/>
              <w:jc w:val="center"/>
              <w:rPr>
                <w:rFonts w:ascii="Times New Roman" w:hAnsi="Times New Roman"/>
                <w:b/>
                <w:bCs/>
                <w:color w:val="000000"/>
                <w:szCs w:val="22"/>
              </w:rPr>
            </w:pPr>
            <w:r>
              <w:rPr>
                <w:rFonts w:ascii="Times New Roman" w:hAnsi="Times New Roman"/>
                <w:b/>
                <w:bCs/>
                <w:color w:val="000000"/>
                <w:szCs w:val="22"/>
              </w:rPr>
              <w:t>4.6</w:t>
            </w:r>
          </w:p>
        </w:tc>
        <w:tc>
          <w:tcPr>
            <w:tcW w:w="11862" w:type="dxa"/>
            <w:gridSpan w:val="2"/>
            <w:tcBorders>
              <w:top w:val="single" w:sz="8" w:space="0" w:color="000000"/>
              <w:left w:val="single" w:sz="4" w:space="0" w:color="auto"/>
              <w:bottom w:val="single" w:sz="8" w:space="0" w:color="000000"/>
              <w:right w:val="single" w:sz="8" w:space="0" w:color="000000"/>
            </w:tcBorders>
            <w:shd w:val="clear" w:color="auto" w:fill="auto"/>
          </w:tcPr>
          <w:p w14:paraId="35A8BAC5" w14:textId="0DD666BF" w:rsidR="00202A29" w:rsidRDefault="00202A29" w:rsidP="00287BFB">
            <w:pPr>
              <w:spacing w:before="120"/>
              <w:rPr>
                <w:rFonts w:ascii="Times New Roman" w:hAnsi="Times New Roman"/>
                <w:bCs/>
                <w:szCs w:val="22"/>
              </w:rPr>
            </w:pPr>
            <w:r>
              <w:rPr>
                <w:rFonts w:ascii="Times New Roman" w:hAnsi="Times New Roman"/>
                <w:bCs/>
                <w:szCs w:val="22"/>
              </w:rPr>
              <w:t xml:space="preserve">Describe your approach to integration with court and problem-solving court management information systems to transmit risk/need assessment results and data via the </w:t>
            </w:r>
            <w:r w:rsidR="00033A5A">
              <w:rPr>
                <w:rFonts w:ascii="Times New Roman" w:hAnsi="Times New Roman"/>
                <w:bCs/>
                <w:szCs w:val="22"/>
              </w:rPr>
              <w:t>Judiciary’s</w:t>
            </w:r>
            <w:r>
              <w:rPr>
                <w:rFonts w:ascii="Times New Roman" w:hAnsi="Times New Roman"/>
                <w:bCs/>
                <w:szCs w:val="22"/>
              </w:rPr>
              <w:t xml:space="preserve"> enterprise service bus to </w:t>
            </w:r>
            <w:r w:rsidR="00033A5A">
              <w:rPr>
                <w:rFonts w:ascii="Times New Roman" w:hAnsi="Times New Roman"/>
                <w:bCs/>
                <w:szCs w:val="22"/>
              </w:rPr>
              <w:t>Judiciary</w:t>
            </w:r>
            <w:r>
              <w:rPr>
                <w:rFonts w:ascii="Times New Roman" w:hAnsi="Times New Roman"/>
                <w:bCs/>
                <w:szCs w:val="22"/>
              </w:rPr>
              <w:t xml:space="preserve"> MDEC and/or SMART systems. </w:t>
            </w:r>
          </w:p>
        </w:tc>
        <w:tc>
          <w:tcPr>
            <w:tcW w:w="1350" w:type="dxa"/>
            <w:tcBorders>
              <w:top w:val="single" w:sz="8" w:space="0" w:color="000000"/>
              <w:left w:val="single" w:sz="4" w:space="0" w:color="auto"/>
              <w:bottom w:val="single" w:sz="8" w:space="0" w:color="000000"/>
              <w:right w:val="single" w:sz="8" w:space="0" w:color="000000"/>
            </w:tcBorders>
            <w:shd w:val="clear" w:color="auto" w:fill="auto"/>
            <w:vAlign w:val="center"/>
          </w:tcPr>
          <w:p w14:paraId="5C3E4A9C" w14:textId="6E1F67A5" w:rsidR="00202A29" w:rsidRPr="00202A29" w:rsidRDefault="00202A29" w:rsidP="00202A29">
            <w:pPr>
              <w:spacing w:before="120"/>
              <w:jc w:val="center"/>
              <w:rPr>
                <w:rFonts w:ascii="Times New Roman" w:hAnsi="Times New Roman"/>
                <w:b/>
                <w:szCs w:val="22"/>
              </w:rPr>
            </w:pPr>
            <w:r w:rsidRPr="00202A29">
              <w:rPr>
                <w:rFonts w:ascii="Times New Roman" w:hAnsi="Times New Roman"/>
                <w:b/>
                <w:szCs w:val="22"/>
              </w:rPr>
              <w:t>I</w:t>
            </w:r>
          </w:p>
        </w:tc>
      </w:tr>
      <w:tr w:rsidR="00202A29" w:rsidRPr="00336CA6" w14:paraId="3E6EFA0E" w14:textId="77777777" w:rsidTr="00202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tcBorders>
              <w:left w:val="single" w:sz="4" w:space="0" w:color="auto"/>
              <w:bottom w:val="single" w:sz="4" w:space="0" w:color="auto"/>
              <w:right w:val="single" w:sz="4" w:space="0" w:color="auto"/>
            </w:tcBorders>
            <w:shd w:val="clear" w:color="auto" w:fill="auto"/>
            <w:vAlign w:val="center"/>
          </w:tcPr>
          <w:p w14:paraId="4BA50F14" w14:textId="77777777" w:rsidR="00202A29" w:rsidRPr="00336CA6" w:rsidRDefault="00202A29" w:rsidP="00287BFB">
            <w:pPr>
              <w:contextualSpacing/>
              <w:jc w:val="center"/>
              <w:rPr>
                <w:rFonts w:ascii="Times New Roman" w:hAnsi="Times New Roman"/>
                <w:b/>
                <w:bCs/>
                <w:color w:val="000000"/>
                <w:szCs w:val="22"/>
              </w:rPr>
            </w:pPr>
          </w:p>
        </w:tc>
        <w:tc>
          <w:tcPr>
            <w:tcW w:w="13212" w:type="dxa"/>
            <w:gridSpan w:val="3"/>
            <w:tcBorders>
              <w:top w:val="single" w:sz="8" w:space="0" w:color="000000"/>
              <w:left w:val="single" w:sz="4" w:space="0" w:color="auto"/>
              <w:bottom w:val="single" w:sz="8" w:space="0" w:color="000000"/>
              <w:right w:val="single" w:sz="8" w:space="0" w:color="000000"/>
            </w:tcBorders>
            <w:shd w:val="clear" w:color="auto" w:fill="D9D9D9" w:themeFill="background1" w:themeFillShade="D9"/>
          </w:tcPr>
          <w:p w14:paraId="217428ED" w14:textId="77777777" w:rsidR="00C45D0B" w:rsidRPr="00FF78E9" w:rsidRDefault="00C45D0B" w:rsidP="00C45D0B">
            <w:pPr>
              <w:spacing w:before="120"/>
              <w:rPr>
                <w:rFonts w:ascii="Times New Roman" w:hAnsi="Times New Roman"/>
                <w:bCs/>
                <w:szCs w:val="22"/>
              </w:rPr>
            </w:pPr>
            <w:r w:rsidRPr="00FF78E9">
              <w:rPr>
                <w:rFonts w:ascii="Times New Roman" w:hAnsi="Times New Roman"/>
                <w:bCs/>
                <w:szCs w:val="22"/>
              </w:rPr>
              <w:t>Offeror Response:</w:t>
            </w:r>
            <w:permStart w:id="1268673695" w:edGrp="everyone"/>
            <w:permEnd w:id="1268673695"/>
          </w:p>
          <w:p w14:paraId="16405E51" w14:textId="4A885E8B" w:rsidR="00202A29" w:rsidRDefault="00202A29" w:rsidP="00287BFB">
            <w:pPr>
              <w:spacing w:before="120"/>
              <w:rPr>
                <w:rFonts w:ascii="Times New Roman" w:hAnsi="Times New Roman"/>
                <w:bCs/>
                <w:szCs w:val="22"/>
              </w:rPr>
            </w:pPr>
          </w:p>
        </w:tc>
      </w:tr>
    </w:tbl>
    <w:p w14:paraId="47E6E2C9" w14:textId="77777777" w:rsidR="00730A3A" w:rsidRDefault="00730A3A" w:rsidP="00336CA6">
      <w:pPr>
        <w:keepNext/>
        <w:tabs>
          <w:tab w:val="left" w:pos="340"/>
        </w:tabs>
        <w:contextualSpacing/>
        <w:jc w:val="center"/>
        <w:outlineLvl w:val="0"/>
        <w:rPr>
          <w:rFonts w:ascii="Times New Roman" w:hAnsi="Times New Roman"/>
          <w:b/>
          <w:szCs w:val="22"/>
        </w:rPr>
        <w:sectPr w:rsidR="00730A3A" w:rsidSect="00730A3A">
          <w:pgSz w:w="15840" w:h="12240" w:orient="landscape" w:code="1"/>
          <w:pgMar w:top="1152" w:right="1440" w:bottom="1152" w:left="1152" w:header="720" w:footer="619" w:gutter="0"/>
          <w:cols w:space="720"/>
          <w:noEndnote/>
        </w:sectPr>
      </w:pPr>
    </w:p>
    <w:tbl>
      <w:tblPr>
        <w:tblW w:w="1404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11816"/>
        <w:gridCol w:w="1396"/>
      </w:tblGrid>
      <w:tr w:rsidR="00FA3CD5" w:rsidRPr="00336CA6" w14:paraId="7880B9D8" w14:textId="77777777" w:rsidTr="00B86C77">
        <w:trPr>
          <w:cantSplit/>
          <w:trHeight w:val="260"/>
          <w:tblHeader/>
        </w:trPr>
        <w:tc>
          <w:tcPr>
            <w:tcW w:w="14040" w:type="dxa"/>
            <w:gridSpan w:val="3"/>
            <w:shd w:val="clear" w:color="auto" w:fill="FFFFFF"/>
          </w:tcPr>
          <w:p w14:paraId="02EDD13D" w14:textId="7D23D05C" w:rsidR="00FA3CD5" w:rsidRPr="00336CA6" w:rsidRDefault="00EB74C9" w:rsidP="00336CA6">
            <w:pPr>
              <w:keepNext/>
              <w:tabs>
                <w:tab w:val="left" w:pos="340"/>
              </w:tabs>
              <w:contextualSpacing/>
              <w:jc w:val="center"/>
              <w:outlineLvl w:val="0"/>
              <w:rPr>
                <w:rFonts w:ascii="Times New Roman" w:hAnsi="Times New Roman"/>
                <w:szCs w:val="22"/>
              </w:rPr>
            </w:pPr>
            <w:r w:rsidRPr="00336CA6">
              <w:rPr>
                <w:rFonts w:ascii="Times New Roman" w:hAnsi="Times New Roman"/>
                <w:b/>
                <w:szCs w:val="22"/>
              </w:rPr>
              <w:lastRenderedPageBreak/>
              <w:t>Functional Requirements &amp; Features Matrix</w:t>
            </w:r>
          </w:p>
        </w:tc>
      </w:tr>
      <w:tr w:rsidR="00FA3CD5" w:rsidRPr="00336CA6" w14:paraId="611CCEAD" w14:textId="77777777" w:rsidTr="00B86C77">
        <w:trPr>
          <w:cantSplit/>
          <w:trHeight w:val="260"/>
          <w:tblHeader/>
        </w:trPr>
        <w:tc>
          <w:tcPr>
            <w:tcW w:w="14040" w:type="dxa"/>
            <w:gridSpan w:val="3"/>
            <w:shd w:val="clear" w:color="auto" w:fill="FFFFFF"/>
          </w:tcPr>
          <w:p w14:paraId="7D668582" w14:textId="77777777" w:rsidR="00FA3CD5" w:rsidRPr="00336CA6" w:rsidRDefault="00FA3CD5" w:rsidP="00336CA6">
            <w:pPr>
              <w:keepNext/>
              <w:tabs>
                <w:tab w:val="left" w:pos="340"/>
              </w:tabs>
              <w:contextualSpacing/>
              <w:jc w:val="center"/>
              <w:outlineLvl w:val="0"/>
              <w:rPr>
                <w:rFonts w:ascii="Times New Roman" w:hAnsi="Times New Roman"/>
                <w:b/>
                <w:szCs w:val="22"/>
              </w:rPr>
            </w:pPr>
            <w:r w:rsidRPr="00336CA6">
              <w:rPr>
                <w:rFonts w:ascii="Times New Roman" w:hAnsi="Times New Roman"/>
                <w:b/>
                <w:szCs w:val="22"/>
              </w:rPr>
              <w:t>Priority Codes: M = Mandatory, HD = Highly Desirable, D = Desirable, I = Information</w:t>
            </w:r>
          </w:p>
        </w:tc>
      </w:tr>
      <w:tr w:rsidR="00FA3CD5" w:rsidRPr="00336CA6" w14:paraId="5DFD03D9" w14:textId="77777777" w:rsidTr="00B86C77">
        <w:trPr>
          <w:cantSplit/>
          <w:trHeight w:val="181"/>
          <w:tblHeader/>
        </w:trPr>
        <w:tc>
          <w:tcPr>
            <w:tcW w:w="828" w:type="dxa"/>
            <w:shd w:val="clear" w:color="auto" w:fill="FFFFFF"/>
          </w:tcPr>
          <w:p w14:paraId="2931A5D4" w14:textId="77777777" w:rsidR="00FA3CD5" w:rsidRPr="00336CA6" w:rsidRDefault="00FA3CD5" w:rsidP="00336CA6">
            <w:pPr>
              <w:contextualSpacing/>
              <w:jc w:val="center"/>
              <w:rPr>
                <w:rFonts w:ascii="Times New Roman" w:hAnsi="Times New Roman"/>
                <w:b/>
                <w:szCs w:val="22"/>
              </w:rPr>
            </w:pPr>
            <w:r w:rsidRPr="00336CA6">
              <w:rPr>
                <w:rFonts w:ascii="Times New Roman" w:hAnsi="Times New Roman"/>
                <w:b/>
                <w:szCs w:val="22"/>
              </w:rPr>
              <w:t>Item</w:t>
            </w:r>
          </w:p>
        </w:tc>
        <w:tc>
          <w:tcPr>
            <w:tcW w:w="11816" w:type="dxa"/>
            <w:shd w:val="clear" w:color="auto" w:fill="FFFFFF"/>
          </w:tcPr>
          <w:p w14:paraId="70B38DD4" w14:textId="77777777" w:rsidR="00FA3CD5" w:rsidRPr="00336CA6" w:rsidRDefault="00FA3CD5" w:rsidP="00336CA6">
            <w:pPr>
              <w:keepNext/>
              <w:contextualSpacing/>
              <w:jc w:val="center"/>
              <w:outlineLvl w:val="0"/>
              <w:rPr>
                <w:rFonts w:ascii="Times New Roman" w:hAnsi="Times New Roman"/>
                <w:b/>
                <w:szCs w:val="22"/>
              </w:rPr>
            </w:pPr>
            <w:r w:rsidRPr="00336CA6">
              <w:rPr>
                <w:rFonts w:ascii="Times New Roman" w:hAnsi="Times New Roman"/>
                <w:b/>
                <w:szCs w:val="22"/>
              </w:rPr>
              <w:t>Description</w:t>
            </w:r>
          </w:p>
        </w:tc>
        <w:tc>
          <w:tcPr>
            <w:tcW w:w="1396" w:type="dxa"/>
            <w:shd w:val="clear" w:color="auto" w:fill="FFFFFF"/>
            <w:vAlign w:val="bottom"/>
          </w:tcPr>
          <w:p w14:paraId="3354F9B9" w14:textId="77777777" w:rsidR="00FA3CD5" w:rsidRPr="00336CA6" w:rsidRDefault="00FA3CD5" w:rsidP="00336CA6">
            <w:pPr>
              <w:keepNext/>
              <w:contextualSpacing/>
              <w:jc w:val="center"/>
              <w:outlineLvl w:val="0"/>
              <w:rPr>
                <w:rFonts w:ascii="Times New Roman" w:hAnsi="Times New Roman"/>
                <w:b/>
                <w:szCs w:val="22"/>
              </w:rPr>
            </w:pPr>
            <w:r w:rsidRPr="00336CA6">
              <w:rPr>
                <w:rFonts w:ascii="Times New Roman" w:hAnsi="Times New Roman"/>
                <w:b/>
                <w:szCs w:val="22"/>
              </w:rPr>
              <w:t>Priority</w:t>
            </w:r>
          </w:p>
        </w:tc>
      </w:tr>
      <w:tr w:rsidR="00FA3CD5" w:rsidRPr="00336CA6" w14:paraId="7587F3B4"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3"/>
        </w:trPr>
        <w:tc>
          <w:tcPr>
            <w:tcW w:w="14040" w:type="dxa"/>
            <w:gridSpan w:val="3"/>
            <w:tcBorders>
              <w:top w:val="single" w:sz="4" w:space="0" w:color="auto"/>
              <w:left w:val="single" w:sz="8" w:space="0" w:color="000000"/>
              <w:right w:val="single" w:sz="8" w:space="0" w:color="000000"/>
            </w:tcBorders>
            <w:shd w:val="clear" w:color="auto" w:fill="BDD6EE" w:themeFill="accent1" w:themeFillTint="66"/>
            <w:vAlign w:val="center"/>
          </w:tcPr>
          <w:p w14:paraId="5E04B45B" w14:textId="0C80B7F0" w:rsidR="00FA3CD5" w:rsidRPr="00336CA6" w:rsidRDefault="003D7F6B" w:rsidP="00336CA6">
            <w:pPr>
              <w:contextualSpacing/>
              <w:rPr>
                <w:rFonts w:ascii="Times New Roman" w:hAnsi="Times New Roman"/>
                <w:b/>
                <w:color w:val="000000"/>
                <w:szCs w:val="22"/>
              </w:rPr>
            </w:pPr>
            <w:r w:rsidRPr="00336CA6">
              <w:rPr>
                <w:rFonts w:ascii="Times New Roman" w:hAnsi="Times New Roman"/>
                <w:b/>
                <w:szCs w:val="22"/>
              </w:rPr>
              <w:t xml:space="preserve">    </w:t>
            </w:r>
            <w:r w:rsidR="00005D99">
              <w:rPr>
                <w:rFonts w:ascii="Times New Roman" w:hAnsi="Times New Roman"/>
                <w:b/>
                <w:szCs w:val="22"/>
              </w:rPr>
              <w:t>5</w:t>
            </w:r>
            <w:r w:rsidR="00FA3CD5" w:rsidRPr="00336CA6">
              <w:rPr>
                <w:rFonts w:ascii="Times New Roman" w:hAnsi="Times New Roman"/>
                <w:b/>
                <w:szCs w:val="22"/>
              </w:rPr>
              <w:t>.     TRAINING &amp; SUPPORT</w:t>
            </w:r>
          </w:p>
        </w:tc>
      </w:tr>
      <w:tr w:rsidR="00FA3CD5" w:rsidRPr="00336CA6" w14:paraId="3A079D63" w14:textId="77777777" w:rsidTr="00324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65"/>
        </w:trPr>
        <w:tc>
          <w:tcPr>
            <w:tcW w:w="828" w:type="dxa"/>
            <w:vMerge w:val="restart"/>
            <w:tcBorders>
              <w:top w:val="single" w:sz="4" w:space="0" w:color="auto"/>
              <w:left w:val="single" w:sz="8" w:space="0" w:color="000000"/>
              <w:right w:val="single" w:sz="8" w:space="0" w:color="000000"/>
            </w:tcBorders>
            <w:shd w:val="clear" w:color="auto" w:fill="FFFFFF" w:themeFill="background1"/>
            <w:vAlign w:val="center"/>
          </w:tcPr>
          <w:p w14:paraId="7B9D28C3" w14:textId="192EBA6B" w:rsidR="00FA3CD5" w:rsidRPr="00336CA6" w:rsidRDefault="00005D99" w:rsidP="00336CA6">
            <w:pPr>
              <w:contextualSpacing/>
              <w:jc w:val="center"/>
              <w:rPr>
                <w:rFonts w:ascii="Times New Roman" w:hAnsi="Times New Roman"/>
                <w:b/>
                <w:bCs/>
                <w:color w:val="000000"/>
                <w:szCs w:val="22"/>
              </w:rPr>
            </w:pPr>
            <w:r>
              <w:rPr>
                <w:rFonts w:ascii="Times New Roman" w:hAnsi="Times New Roman"/>
                <w:b/>
                <w:bCs/>
                <w:color w:val="000000"/>
                <w:szCs w:val="22"/>
              </w:rPr>
              <w:t>5.</w:t>
            </w:r>
            <w:r w:rsidR="00FA3CD5" w:rsidRPr="00336CA6">
              <w:rPr>
                <w:rFonts w:ascii="Times New Roman" w:hAnsi="Times New Roman"/>
                <w:b/>
                <w:bCs/>
                <w:color w:val="000000"/>
                <w:szCs w:val="22"/>
              </w:rPr>
              <w:t>1</w:t>
            </w:r>
          </w:p>
        </w:tc>
        <w:tc>
          <w:tcPr>
            <w:tcW w:w="11816" w:type="dxa"/>
            <w:tcBorders>
              <w:top w:val="single" w:sz="8" w:space="0" w:color="000000"/>
              <w:left w:val="nil"/>
              <w:bottom w:val="single" w:sz="8" w:space="0" w:color="000000"/>
              <w:right w:val="single" w:sz="8" w:space="0" w:color="000000"/>
            </w:tcBorders>
            <w:shd w:val="clear" w:color="auto" w:fill="FFFFFF" w:themeFill="background1"/>
          </w:tcPr>
          <w:p w14:paraId="7B6445EB" w14:textId="77777777" w:rsidR="0032485B" w:rsidRDefault="004E49AD" w:rsidP="000D1CF9">
            <w:pPr>
              <w:pStyle w:val="ListParagraph"/>
              <w:numPr>
                <w:ilvl w:val="0"/>
                <w:numId w:val="13"/>
              </w:numPr>
              <w:spacing w:before="120"/>
              <w:ind w:left="511" w:hanging="450"/>
              <w:contextualSpacing/>
              <w:jc w:val="both"/>
              <w:rPr>
                <w:rFonts w:ascii="Times New Roman" w:hAnsi="Times New Roman"/>
              </w:rPr>
            </w:pPr>
            <w:r w:rsidRPr="0032485B">
              <w:rPr>
                <w:rFonts w:ascii="Times New Roman" w:hAnsi="Times New Roman"/>
              </w:rPr>
              <w:t>Describe your approach to technical and functional training for all components of the delivered product.</w:t>
            </w:r>
          </w:p>
          <w:p w14:paraId="193ADB52" w14:textId="77777777" w:rsidR="0032485B" w:rsidRDefault="004E49AD" w:rsidP="000D1CF9">
            <w:pPr>
              <w:pStyle w:val="ListParagraph"/>
              <w:numPr>
                <w:ilvl w:val="1"/>
                <w:numId w:val="13"/>
              </w:numPr>
              <w:spacing w:before="120"/>
              <w:ind w:left="1321" w:hanging="810"/>
              <w:contextualSpacing/>
              <w:jc w:val="both"/>
              <w:rPr>
                <w:rFonts w:ascii="Times New Roman" w:hAnsi="Times New Roman"/>
              </w:rPr>
            </w:pPr>
            <w:r w:rsidRPr="0032485B">
              <w:rPr>
                <w:rFonts w:ascii="Times New Roman" w:hAnsi="Times New Roman"/>
              </w:rPr>
              <w:t xml:space="preserve">If the training offered is a “train the trainer” approach, identify the training required for trainers and the recommended number of trainers for a campus environment the size and scope of the </w:t>
            </w:r>
            <w:r w:rsidR="00BF74DA" w:rsidRPr="0032485B">
              <w:rPr>
                <w:rFonts w:ascii="Times New Roman" w:hAnsi="Times New Roman"/>
              </w:rPr>
              <w:t>Judiciary</w:t>
            </w:r>
            <w:r w:rsidRPr="0032485B">
              <w:rPr>
                <w:rFonts w:ascii="Times New Roman" w:hAnsi="Times New Roman"/>
              </w:rPr>
              <w:t>.</w:t>
            </w:r>
          </w:p>
          <w:p w14:paraId="1CE24040" w14:textId="7181EE76" w:rsidR="002879EF" w:rsidRPr="0032485B" w:rsidRDefault="004E49AD" w:rsidP="000D1CF9">
            <w:pPr>
              <w:pStyle w:val="ListParagraph"/>
              <w:numPr>
                <w:ilvl w:val="1"/>
                <w:numId w:val="13"/>
              </w:numPr>
              <w:spacing w:before="120"/>
              <w:ind w:left="1321" w:hanging="810"/>
              <w:contextualSpacing/>
              <w:jc w:val="both"/>
              <w:rPr>
                <w:rFonts w:ascii="Times New Roman" w:hAnsi="Times New Roman"/>
              </w:rPr>
            </w:pPr>
            <w:r w:rsidRPr="0032485B">
              <w:rPr>
                <w:rFonts w:ascii="Times New Roman" w:hAnsi="Times New Roman"/>
              </w:rPr>
              <w:t>Describe the documentation provided with the proposed system as a standard and whether the documentation is accessible via the Internet.</w:t>
            </w:r>
          </w:p>
        </w:tc>
        <w:tc>
          <w:tcPr>
            <w:tcW w:w="1396" w:type="dxa"/>
            <w:tcBorders>
              <w:top w:val="single" w:sz="4" w:space="0" w:color="auto"/>
              <w:left w:val="nil"/>
              <w:bottom w:val="single" w:sz="8" w:space="0" w:color="000000"/>
              <w:right w:val="single" w:sz="8" w:space="0" w:color="000000"/>
            </w:tcBorders>
            <w:shd w:val="clear" w:color="auto" w:fill="FFFFFF" w:themeFill="background1"/>
            <w:vAlign w:val="center"/>
          </w:tcPr>
          <w:p w14:paraId="2EC79764" w14:textId="5DBE5D5D" w:rsidR="00FA3CD5" w:rsidRPr="00336CA6" w:rsidRDefault="000D0C3C" w:rsidP="00336CA6">
            <w:pPr>
              <w:contextualSpacing/>
              <w:jc w:val="center"/>
              <w:rPr>
                <w:rFonts w:ascii="Times New Roman" w:hAnsi="Times New Roman"/>
                <w:b/>
                <w:color w:val="000000"/>
                <w:szCs w:val="22"/>
                <w:highlight w:val="yellow"/>
                <w:u w:val="single"/>
              </w:rPr>
            </w:pPr>
            <w:r w:rsidRPr="00336CA6">
              <w:rPr>
                <w:rFonts w:ascii="Times New Roman" w:hAnsi="Times New Roman"/>
                <w:b/>
                <w:color w:val="000000"/>
                <w:szCs w:val="22"/>
              </w:rPr>
              <w:t>I</w:t>
            </w:r>
          </w:p>
        </w:tc>
      </w:tr>
      <w:tr w:rsidR="00FA3CD5" w:rsidRPr="00336CA6" w14:paraId="05E62664"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828" w:type="dxa"/>
            <w:vMerge/>
            <w:tcBorders>
              <w:left w:val="single" w:sz="8" w:space="0" w:color="000000"/>
              <w:bottom w:val="single" w:sz="8" w:space="0" w:color="000000"/>
              <w:right w:val="single" w:sz="8" w:space="0" w:color="000000"/>
            </w:tcBorders>
            <w:shd w:val="clear" w:color="000000" w:fill="DBE5F1"/>
            <w:vAlign w:val="center"/>
          </w:tcPr>
          <w:p w14:paraId="512DB26F" w14:textId="77777777" w:rsidR="00FA3CD5" w:rsidRPr="00336CA6" w:rsidRDefault="00FA3CD5" w:rsidP="00336CA6">
            <w:pPr>
              <w:contextualSpacing/>
              <w:jc w:val="center"/>
              <w:rPr>
                <w:rFonts w:ascii="Times New Roman" w:hAnsi="Times New Roman"/>
                <w:b/>
                <w:bCs/>
                <w:color w:val="000000"/>
                <w:szCs w:val="22"/>
              </w:rPr>
            </w:pPr>
          </w:p>
        </w:tc>
        <w:tc>
          <w:tcPr>
            <w:tcW w:w="1321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589C9FDB" w14:textId="77777777" w:rsidR="00995E1A" w:rsidRPr="00FF78E9" w:rsidRDefault="00995E1A" w:rsidP="00865776">
            <w:pPr>
              <w:spacing w:before="120"/>
              <w:rPr>
                <w:rFonts w:ascii="Times New Roman" w:hAnsi="Times New Roman"/>
                <w:bCs/>
                <w:szCs w:val="22"/>
              </w:rPr>
            </w:pPr>
            <w:r w:rsidRPr="00FF78E9">
              <w:rPr>
                <w:rFonts w:ascii="Times New Roman" w:hAnsi="Times New Roman"/>
                <w:bCs/>
                <w:szCs w:val="22"/>
              </w:rPr>
              <w:t>Offeror Response:</w:t>
            </w:r>
          </w:p>
          <w:p w14:paraId="0BAD6F3A" w14:textId="77777777" w:rsidR="00995E1A" w:rsidRDefault="00995E1A" w:rsidP="00995E1A">
            <w:pPr>
              <w:contextualSpacing/>
              <w:rPr>
                <w:rFonts w:ascii="Times New Roman" w:hAnsi="Times New Roman"/>
                <w:bCs/>
                <w:szCs w:val="22"/>
              </w:rPr>
            </w:pPr>
          </w:p>
          <w:p w14:paraId="1790AF4F" w14:textId="77777777" w:rsidR="00995E1A" w:rsidRPr="00FF78E9" w:rsidRDefault="00995E1A" w:rsidP="00995E1A">
            <w:pPr>
              <w:contextualSpacing/>
              <w:rPr>
                <w:rFonts w:ascii="Times New Roman" w:hAnsi="Times New Roman"/>
                <w:bCs/>
                <w:szCs w:val="22"/>
              </w:rPr>
            </w:pPr>
            <w:r>
              <w:rPr>
                <w:rFonts w:ascii="Times New Roman" w:hAnsi="Times New Roman"/>
                <w:bCs/>
                <w:szCs w:val="22"/>
              </w:rPr>
              <w:t>a</w:t>
            </w:r>
            <w:r w:rsidRPr="00FF78E9">
              <w:rPr>
                <w:rFonts w:ascii="Times New Roman" w:hAnsi="Times New Roman"/>
                <w:bCs/>
                <w:szCs w:val="22"/>
              </w:rPr>
              <w:t>.</w:t>
            </w:r>
            <w:permStart w:id="2126738129" w:edGrp="everyone"/>
            <w:permEnd w:id="2126738129"/>
          </w:p>
          <w:p w14:paraId="24A215C2" w14:textId="77777777" w:rsidR="00995E1A" w:rsidRPr="00FF78E9" w:rsidRDefault="00995E1A" w:rsidP="00995E1A">
            <w:pPr>
              <w:contextualSpacing/>
              <w:rPr>
                <w:rFonts w:ascii="Times New Roman" w:hAnsi="Times New Roman"/>
                <w:bCs/>
                <w:szCs w:val="22"/>
              </w:rPr>
            </w:pPr>
          </w:p>
          <w:p w14:paraId="792985D2" w14:textId="77777777" w:rsidR="00995E1A" w:rsidRPr="00FF78E9" w:rsidRDefault="00995E1A" w:rsidP="00995E1A">
            <w:pPr>
              <w:ind w:left="720"/>
              <w:contextualSpacing/>
              <w:rPr>
                <w:rFonts w:ascii="Times New Roman" w:hAnsi="Times New Roman"/>
                <w:bCs/>
                <w:szCs w:val="22"/>
              </w:rPr>
            </w:pPr>
            <w:r>
              <w:rPr>
                <w:rFonts w:ascii="Times New Roman" w:hAnsi="Times New Roman"/>
                <w:bCs/>
                <w:szCs w:val="22"/>
              </w:rPr>
              <w:t>a.(1)</w:t>
            </w:r>
            <w:r w:rsidRPr="00FF78E9">
              <w:rPr>
                <w:rFonts w:ascii="Times New Roman" w:hAnsi="Times New Roman"/>
                <w:bCs/>
                <w:szCs w:val="22"/>
              </w:rPr>
              <w:t>.</w:t>
            </w:r>
            <w:permStart w:id="1479366513" w:edGrp="everyone"/>
            <w:permEnd w:id="1479366513"/>
          </w:p>
          <w:p w14:paraId="48FFBB08" w14:textId="77777777" w:rsidR="00995E1A" w:rsidRPr="00FF78E9" w:rsidRDefault="00995E1A" w:rsidP="00995E1A">
            <w:pPr>
              <w:ind w:left="720"/>
              <w:contextualSpacing/>
              <w:rPr>
                <w:rFonts w:ascii="Times New Roman" w:hAnsi="Times New Roman"/>
                <w:bCs/>
                <w:szCs w:val="22"/>
              </w:rPr>
            </w:pPr>
          </w:p>
          <w:p w14:paraId="15B6F18F" w14:textId="77777777" w:rsidR="00995E1A" w:rsidRPr="00FF78E9" w:rsidRDefault="00995E1A" w:rsidP="00995E1A">
            <w:pPr>
              <w:ind w:left="720"/>
              <w:contextualSpacing/>
              <w:rPr>
                <w:rFonts w:ascii="Times New Roman" w:hAnsi="Times New Roman"/>
                <w:bCs/>
                <w:szCs w:val="22"/>
              </w:rPr>
            </w:pPr>
            <w:r>
              <w:rPr>
                <w:rFonts w:ascii="Times New Roman" w:hAnsi="Times New Roman"/>
                <w:bCs/>
                <w:szCs w:val="22"/>
              </w:rPr>
              <w:t>a.(2)</w:t>
            </w:r>
            <w:r w:rsidRPr="00FF78E9">
              <w:rPr>
                <w:rFonts w:ascii="Times New Roman" w:hAnsi="Times New Roman"/>
                <w:bCs/>
                <w:szCs w:val="22"/>
              </w:rPr>
              <w:t>.</w:t>
            </w:r>
            <w:permStart w:id="1505130993" w:edGrp="everyone"/>
            <w:permEnd w:id="1505130993"/>
          </w:p>
          <w:p w14:paraId="1E7B93E9" w14:textId="17931FA6" w:rsidR="00FA3CD5" w:rsidRPr="00336CA6" w:rsidRDefault="00FA3CD5" w:rsidP="00336CA6">
            <w:pPr>
              <w:contextualSpacing/>
              <w:rPr>
                <w:rFonts w:ascii="Times New Roman" w:hAnsi="Times New Roman"/>
                <w:b/>
                <w:color w:val="000000"/>
                <w:szCs w:val="22"/>
                <w:highlight w:val="yellow"/>
              </w:rPr>
            </w:pPr>
          </w:p>
        </w:tc>
      </w:tr>
      <w:tr w:rsidR="00FA3CD5" w:rsidRPr="00336CA6" w14:paraId="4F4E3048" w14:textId="77777777" w:rsidTr="001070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9"/>
        </w:trPr>
        <w:tc>
          <w:tcPr>
            <w:tcW w:w="828" w:type="dxa"/>
            <w:vMerge w:val="restart"/>
            <w:tcBorders>
              <w:top w:val="single" w:sz="4" w:space="0" w:color="auto"/>
              <w:left w:val="single" w:sz="8" w:space="0" w:color="000000"/>
              <w:right w:val="single" w:sz="8" w:space="0" w:color="000000"/>
            </w:tcBorders>
            <w:shd w:val="clear" w:color="auto" w:fill="FFFFFF" w:themeFill="background1"/>
            <w:vAlign w:val="center"/>
          </w:tcPr>
          <w:p w14:paraId="695B8E83" w14:textId="47B02D3F" w:rsidR="00FA3CD5" w:rsidRPr="00336CA6" w:rsidRDefault="00005D99" w:rsidP="00336CA6">
            <w:pPr>
              <w:pStyle w:val="BodyText"/>
              <w:tabs>
                <w:tab w:val="left" w:pos="7200"/>
              </w:tabs>
              <w:contextualSpacing/>
              <w:jc w:val="center"/>
              <w:rPr>
                <w:rFonts w:ascii="Times New Roman" w:hAnsi="Times New Roman"/>
                <w:b/>
                <w:bCs/>
                <w:szCs w:val="22"/>
              </w:rPr>
            </w:pPr>
            <w:r>
              <w:rPr>
                <w:rFonts w:ascii="Times New Roman" w:hAnsi="Times New Roman"/>
                <w:b/>
                <w:bCs/>
                <w:szCs w:val="22"/>
              </w:rPr>
              <w:t>5.</w:t>
            </w:r>
            <w:r w:rsidR="00FA3CD5" w:rsidRPr="00336CA6">
              <w:rPr>
                <w:rFonts w:ascii="Times New Roman" w:hAnsi="Times New Roman"/>
                <w:b/>
                <w:bCs/>
                <w:szCs w:val="22"/>
              </w:rPr>
              <w:t>2</w:t>
            </w:r>
          </w:p>
        </w:tc>
        <w:tc>
          <w:tcPr>
            <w:tcW w:w="11816" w:type="dxa"/>
            <w:tcBorders>
              <w:top w:val="single" w:sz="4" w:space="0" w:color="auto"/>
              <w:left w:val="nil"/>
              <w:bottom w:val="single" w:sz="8" w:space="0" w:color="000000"/>
              <w:right w:val="single" w:sz="8" w:space="0" w:color="000000"/>
            </w:tcBorders>
            <w:shd w:val="clear" w:color="auto" w:fill="FFFFFF" w:themeFill="background1"/>
          </w:tcPr>
          <w:p w14:paraId="3E3784E5" w14:textId="4B1F5A6F" w:rsidR="00107080" w:rsidRDefault="004E49AD" w:rsidP="000D1CF9">
            <w:pPr>
              <w:pStyle w:val="ListParagraph"/>
              <w:numPr>
                <w:ilvl w:val="0"/>
                <w:numId w:val="14"/>
              </w:numPr>
              <w:spacing w:before="120"/>
              <w:ind w:left="511" w:hanging="450"/>
              <w:contextualSpacing/>
              <w:jc w:val="both"/>
              <w:rPr>
                <w:rFonts w:ascii="Times New Roman" w:hAnsi="Times New Roman"/>
              </w:rPr>
            </w:pPr>
            <w:r w:rsidRPr="00107080">
              <w:rPr>
                <w:rFonts w:ascii="Times New Roman" w:hAnsi="Times New Roman"/>
              </w:rPr>
              <w:t xml:space="preserve">The </w:t>
            </w:r>
            <w:r w:rsidR="001616E8">
              <w:rPr>
                <w:rFonts w:ascii="Times New Roman" w:hAnsi="Times New Roman"/>
              </w:rPr>
              <w:t>O</w:t>
            </w:r>
            <w:r w:rsidRPr="00107080">
              <w:rPr>
                <w:rFonts w:ascii="Times New Roman" w:hAnsi="Times New Roman"/>
              </w:rPr>
              <w:t>fferor shall provide post-implementation maintenance and support for all portions of the proposed system</w:t>
            </w:r>
            <w:r w:rsidR="00BA40FD">
              <w:rPr>
                <w:rFonts w:ascii="Times New Roman" w:hAnsi="Times New Roman"/>
              </w:rPr>
              <w:t xml:space="preserve"> in order to maintain validation</w:t>
            </w:r>
            <w:r w:rsidRPr="00107080">
              <w:rPr>
                <w:rFonts w:ascii="Times New Roman" w:hAnsi="Times New Roman"/>
              </w:rPr>
              <w:t xml:space="preserve">. System upgrades shall be included as part of the annual maintenance agreement, including bug fixes and patched. The offeror shall provide </w:t>
            </w:r>
            <w:r w:rsidR="000D0C3C" w:rsidRPr="00107080">
              <w:rPr>
                <w:rFonts w:ascii="Times New Roman" w:hAnsi="Times New Roman"/>
              </w:rPr>
              <w:t xml:space="preserve">Tier-2 </w:t>
            </w:r>
            <w:r w:rsidRPr="00107080">
              <w:rPr>
                <w:rFonts w:ascii="Times New Roman" w:hAnsi="Times New Roman"/>
              </w:rPr>
              <w:t>phone support 24/7/365 for Business Office Staff issues. Each offeror shall describe its:</w:t>
            </w:r>
          </w:p>
          <w:p w14:paraId="08884F64" w14:textId="77777777" w:rsidR="00107080" w:rsidRDefault="004E49AD" w:rsidP="000D1CF9">
            <w:pPr>
              <w:pStyle w:val="ListParagraph"/>
              <w:numPr>
                <w:ilvl w:val="1"/>
                <w:numId w:val="14"/>
              </w:numPr>
              <w:spacing w:before="120"/>
              <w:ind w:left="1321" w:hanging="810"/>
              <w:contextualSpacing/>
              <w:jc w:val="both"/>
              <w:rPr>
                <w:rFonts w:ascii="Times New Roman" w:hAnsi="Times New Roman"/>
              </w:rPr>
            </w:pPr>
            <w:r w:rsidRPr="00107080">
              <w:rPr>
                <w:rFonts w:ascii="Times New Roman" w:hAnsi="Times New Roman"/>
              </w:rPr>
              <w:t>Available levels of post-implementation support and a description of what each level contains.</w:t>
            </w:r>
          </w:p>
          <w:p w14:paraId="6CB7441A" w14:textId="77777777" w:rsidR="00107080" w:rsidRDefault="004E49AD" w:rsidP="000D1CF9">
            <w:pPr>
              <w:pStyle w:val="ListParagraph"/>
              <w:numPr>
                <w:ilvl w:val="1"/>
                <w:numId w:val="14"/>
              </w:numPr>
              <w:spacing w:before="120"/>
              <w:ind w:left="1321" w:hanging="810"/>
              <w:contextualSpacing/>
              <w:jc w:val="both"/>
              <w:rPr>
                <w:rFonts w:ascii="Times New Roman" w:hAnsi="Times New Roman"/>
              </w:rPr>
            </w:pPr>
            <w:r w:rsidRPr="00107080">
              <w:rPr>
                <w:rFonts w:ascii="Times New Roman" w:hAnsi="Times New Roman"/>
              </w:rPr>
              <w:t>Process for the logging and resolution of bugs and errors.</w:t>
            </w:r>
          </w:p>
          <w:p w14:paraId="01EBB329" w14:textId="5BE5F189" w:rsidR="002879EF" w:rsidRPr="00107080" w:rsidRDefault="004E49AD" w:rsidP="000D1CF9">
            <w:pPr>
              <w:pStyle w:val="ListParagraph"/>
              <w:numPr>
                <w:ilvl w:val="1"/>
                <w:numId w:val="14"/>
              </w:numPr>
              <w:spacing w:before="120"/>
              <w:ind w:left="1321" w:hanging="810"/>
              <w:contextualSpacing/>
              <w:jc w:val="both"/>
              <w:rPr>
                <w:rFonts w:ascii="Times New Roman" w:hAnsi="Times New Roman"/>
              </w:rPr>
            </w:pPr>
            <w:r w:rsidRPr="00107080">
              <w:rPr>
                <w:rFonts w:ascii="Times New Roman" w:hAnsi="Times New Roman"/>
              </w:rPr>
              <w:t>Resolution process for customer reported issues, including escalation processes and key personnel.</w:t>
            </w:r>
          </w:p>
        </w:tc>
        <w:tc>
          <w:tcPr>
            <w:tcW w:w="1396" w:type="dxa"/>
            <w:tcBorders>
              <w:top w:val="single" w:sz="4" w:space="0" w:color="auto"/>
              <w:left w:val="nil"/>
              <w:bottom w:val="single" w:sz="8" w:space="0" w:color="000000"/>
              <w:right w:val="single" w:sz="8" w:space="0" w:color="000000"/>
            </w:tcBorders>
            <w:shd w:val="clear" w:color="auto" w:fill="FFFFFF" w:themeFill="background1"/>
            <w:vAlign w:val="center"/>
          </w:tcPr>
          <w:p w14:paraId="4A44DFE5" w14:textId="476331DA" w:rsidR="00FA3CD5" w:rsidRPr="00336CA6" w:rsidRDefault="001616E8" w:rsidP="00336CA6">
            <w:pPr>
              <w:pStyle w:val="BodyText"/>
              <w:tabs>
                <w:tab w:val="left" w:pos="7200"/>
              </w:tabs>
              <w:contextualSpacing/>
              <w:jc w:val="center"/>
              <w:rPr>
                <w:rFonts w:ascii="Times New Roman" w:hAnsi="Times New Roman"/>
                <w:b/>
                <w:color w:val="FF0000"/>
                <w:szCs w:val="22"/>
                <w:highlight w:val="yellow"/>
              </w:rPr>
            </w:pPr>
            <w:r w:rsidRPr="001616E8">
              <w:rPr>
                <w:rFonts w:ascii="Times New Roman" w:hAnsi="Times New Roman"/>
                <w:b/>
                <w:color w:val="000000" w:themeColor="text1"/>
                <w:szCs w:val="22"/>
              </w:rPr>
              <w:t>M</w:t>
            </w:r>
          </w:p>
        </w:tc>
      </w:tr>
      <w:tr w:rsidR="00FA3CD5" w:rsidRPr="00336CA6" w14:paraId="140A868D" w14:textId="77777777" w:rsidTr="00F90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4"/>
        </w:trPr>
        <w:tc>
          <w:tcPr>
            <w:tcW w:w="828" w:type="dxa"/>
            <w:vMerge/>
            <w:tcBorders>
              <w:left w:val="single" w:sz="8" w:space="0" w:color="000000"/>
              <w:bottom w:val="single" w:sz="4" w:space="0" w:color="auto"/>
              <w:right w:val="single" w:sz="8" w:space="0" w:color="000000"/>
            </w:tcBorders>
            <w:shd w:val="clear" w:color="000000" w:fill="DBE5F1"/>
            <w:vAlign w:val="center"/>
          </w:tcPr>
          <w:p w14:paraId="059F0DB5" w14:textId="77777777" w:rsidR="00FA3CD5" w:rsidRPr="00336CA6" w:rsidRDefault="00FA3CD5" w:rsidP="00336CA6">
            <w:pPr>
              <w:pStyle w:val="BodyText"/>
              <w:tabs>
                <w:tab w:val="left" w:pos="7200"/>
              </w:tabs>
              <w:contextualSpacing/>
              <w:rPr>
                <w:rFonts w:ascii="Times New Roman" w:hAnsi="Times New Roman"/>
                <w:b/>
                <w:bCs/>
                <w:szCs w:val="22"/>
                <w:highlight w:val="yellow"/>
              </w:rPr>
            </w:pPr>
          </w:p>
        </w:tc>
        <w:tc>
          <w:tcPr>
            <w:tcW w:w="13212" w:type="dxa"/>
            <w:gridSpan w:val="2"/>
            <w:tcBorders>
              <w:top w:val="single" w:sz="8" w:space="0" w:color="000000"/>
              <w:left w:val="nil"/>
              <w:bottom w:val="single" w:sz="4" w:space="0" w:color="auto"/>
              <w:right w:val="single" w:sz="8" w:space="0" w:color="000000"/>
            </w:tcBorders>
            <w:shd w:val="clear" w:color="auto" w:fill="D9D9D9" w:themeFill="background1" w:themeFillShade="D9"/>
          </w:tcPr>
          <w:p w14:paraId="1CFD4D85" w14:textId="77777777" w:rsidR="00811B1B" w:rsidRPr="00FB6A69" w:rsidRDefault="00C377CB" w:rsidP="00811B1B">
            <w:pPr>
              <w:tabs>
                <w:tab w:val="left" w:pos="3181"/>
              </w:tabs>
              <w:contextualSpacing/>
              <w:rPr>
                <w:rFonts w:ascii="Times New Roman" w:hAnsi="Times New Roman"/>
                <w:b/>
                <w:szCs w:val="22"/>
              </w:rPr>
            </w:pPr>
            <w:sdt>
              <w:sdtPr>
                <w:rPr>
                  <w:rFonts w:ascii="Times New Roman" w:hAnsi="Times New Roman"/>
                  <w:b/>
                  <w:szCs w:val="22"/>
                </w:rPr>
                <w:id w:val="1601912576"/>
                <w14:checkbox>
                  <w14:checked w14:val="0"/>
                  <w14:checkedState w14:val="2612" w14:font="MS Gothic"/>
                  <w14:uncheckedState w14:val="2610" w14:font="MS Gothic"/>
                </w14:checkbox>
              </w:sdtPr>
              <w:sdtEndPr/>
              <w:sdtContent>
                <w:permStart w:id="677317646" w:edGrp="everyone"/>
                <w:r w:rsidR="00811B1B">
                  <w:rPr>
                    <w:rFonts w:ascii="MS Gothic" w:eastAsia="MS Gothic" w:hAnsi="MS Gothic" w:hint="eastAsia"/>
                    <w:b/>
                    <w:szCs w:val="22"/>
                  </w:rPr>
                  <w:t>☐</w:t>
                </w:r>
                <w:permEnd w:id="677317646"/>
              </w:sdtContent>
            </w:sdt>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szCs w:val="22"/>
              </w:rPr>
              <w:t xml:space="preserve">Fully Meets        </w:t>
            </w:r>
            <w:sdt>
              <w:sdtPr>
                <w:rPr>
                  <w:rFonts w:ascii="Times New Roman" w:hAnsi="Times New Roman"/>
                  <w:b/>
                  <w:szCs w:val="22"/>
                </w:rPr>
                <w:id w:val="767275051"/>
                <w14:checkbox>
                  <w14:checked w14:val="0"/>
                  <w14:checkedState w14:val="2612" w14:font="MS Gothic"/>
                  <w14:uncheckedState w14:val="2610" w14:font="MS Gothic"/>
                </w14:checkbox>
              </w:sdtPr>
              <w:sdtEndPr/>
              <w:sdtContent>
                <w:permStart w:id="118324819" w:edGrp="everyone"/>
                <w:r w:rsidR="00811B1B">
                  <w:rPr>
                    <w:rFonts w:ascii="MS Gothic" w:eastAsia="MS Gothic" w:hAnsi="MS Gothic" w:hint="eastAsia"/>
                    <w:b/>
                    <w:szCs w:val="22"/>
                  </w:rPr>
                  <w:t>☐</w:t>
                </w:r>
              </w:sdtContent>
            </w:sdt>
            <w:permEnd w:id="118324819"/>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bCs/>
                <w:szCs w:val="22"/>
              </w:rPr>
              <w:t>Partially</w:t>
            </w:r>
            <w:r w:rsidR="00811B1B" w:rsidRPr="00FB6A69">
              <w:rPr>
                <w:rFonts w:ascii="Times New Roman" w:hAnsi="Times New Roman"/>
                <w:szCs w:val="22"/>
              </w:rPr>
              <w:t xml:space="preserve"> Meets        </w:t>
            </w:r>
            <w:sdt>
              <w:sdtPr>
                <w:rPr>
                  <w:rFonts w:ascii="Times New Roman" w:hAnsi="Times New Roman"/>
                  <w:b/>
                  <w:szCs w:val="22"/>
                </w:rPr>
                <w:id w:val="-929879762"/>
                <w14:checkbox>
                  <w14:checked w14:val="0"/>
                  <w14:checkedState w14:val="2612" w14:font="MS Gothic"/>
                  <w14:uncheckedState w14:val="2610" w14:font="MS Gothic"/>
                </w14:checkbox>
              </w:sdtPr>
              <w:sdtEndPr/>
              <w:sdtContent>
                <w:permStart w:id="1676949876" w:edGrp="everyone"/>
                <w:r w:rsidR="00811B1B">
                  <w:rPr>
                    <w:rFonts w:ascii="MS Gothic" w:eastAsia="MS Gothic" w:hAnsi="MS Gothic" w:hint="eastAsia"/>
                    <w:b/>
                    <w:szCs w:val="22"/>
                  </w:rPr>
                  <w:t>☐</w:t>
                </w:r>
                <w:permEnd w:id="1676949876"/>
              </w:sdtContent>
            </w:sdt>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bCs/>
                <w:szCs w:val="22"/>
              </w:rPr>
              <w:t>Does Not</w:t>
            </w:r>
            <w:r w:rsidR="00811B1B" w:rsidRPr="00FB6A69">
              <w:rPr>
                <w:rFonts w:ascii="Times New Roman" w:hAnsi="Times New Roman"/>
                <w:szCs w:val="22"/>
              </w:rPr>
              <w:t xml:space="preserve"> Meet</w:t>
            </w:r>
          </w:p>
          <w:p w14:paraId="64841C33" w14:textId="77777777" w:rsidR="004E1B81" w:rsidRDefault="004E1B81" w:rsidP="00811B1B">
            <w:pPr>
              <w:contextualSpacing/>
              <w:rPr>
                <w:rFonts w:ascii="Times New Roman" w:hAnsi="Times New Roman"/>
                <w:b/>
                <w:szCs w:val="22"/>
              </w:rPr>
            </w:pPr>
          </w:p>
          <w:p w14:paraId="01A78DBC" w14:textId="1D20A464" w:rsidR="00281C82" w:rsidRPr="00FF78E9" w:rsidRDefault="00281C82" w:rsidP="00281C82">
            <w:pPr>
              <w:contextualSpacing/>
              <w:rPr>
                <w:rFonts w:ascii="Times New Roman" w:hAnsi="Times New Roman"/>
                <w:bCs/>
                <w:szCs w:val="22"/>
              </w:rPr>
            </w:pPr>
            <w:r w:rsidRPr="00FF78E9">
              <w:rPr>
                <w:rFonts w:ascii="Times New Roman" w:hAnsi="Times New Roman"/>
                <w:bCs/>
                <w:szCs w:val="22"/>
              </w:rPr>
              <w:t>Offeror Response:</w:t>
            </w:r>
            <w:permStart w:id="2030266731" w:edGrp="everyone"/>
            <w:permEnd w:id="2030266731"/>
          </w:p>
          <w:p w14:paraId="13F5201E" w14:textId="502CB5A4" w:rsidR="00281C82" w:rsidRDefault="00281C82" w:rsidP="00281C82">
            <w:pPr>
              <w:contextualSpacing/>
              <w:rPr>
                <w:rFonts w:ascii="Times New Roman" w:hAnsi="Times New Roman"/>
                <w:bCs/>
                <w:szCs w:val="22"/>
              </w:rPr>
            </w:pPr>
          </w:p>
          <w:p w14:paraId="0F548E59" w14:textId="04BE261D" w:rsidR="00D81579" w:rsidRPr="00FF78E9" w:rsidRDefault="00D81579" w:rsidP="00D81579">
            <w:pPr>
              <w:contextualSpacing/>
              <w:rPr>
                <w:rFonts w:ascii="Times New Roman" w:hAnsi="Times New Roman"/>
                <w:bCs/>
                <w:szCs w:val="22"/>
              </w:rPr>
            </w:pPr>
            <w:r>
              <w:rPr>
                <w:rFonts w:ascii="Times New Roman" w:hAnsi="Times New Roman"/>
                <w:bCs/>
                <w:szCs w:val="22"/>
              </w:rPr>
              <w:t>a</w:t>
            </w:r>
            <w:r w:rsidRPr="00FF78E9">
              <w:rPr>
                <w:rFonts w:ascii="Times New Roman" w:hAnsi="Times New Roman"/>
                <w:bCs/>
                <w:szCs w:val="22"/>
              </w:rPr>
              <w:t>.</w:t>
            </w:r>
            <w:permStart w:id="1349060262" w:edGrp="everyone"/>
            <w:permEnd w:id="1349060262"/>
          </w:p>
          <w:p w14:paraId="5E41354F" w14:textId="77777777" w:rsidR="00D81579" w:rsidRPr="00FF78E9" w:rsidRDefault="00D81579" w:rsidP="00281C82">
            <w:pPr>
              <w:contextualSpacing/>
              <w:rPr>
                <w:rFonts w:ascii="Times New Roman" w:hAnsi="Times New Roman"/>
                <w:bCs/>
                <w:szCs w:val="22"/>
              </w:rPr>
            </w:pPr>
          </w:p>
          <w:p w14:paraId="3DDDE8EE" w14:textId="3235EF3D" w:rsidR="00281C82" w:rsidRPr="00FF78E9" w:rsidRDefault="00281C82" w:rsidP="00D81579">
            <w:pPr>
              <w:ind w:left="720"/>
              <w:contextualSpacing/>
              <w:rPr>
                <w:rFonts w:ascii="Times New Roman" w:hAnsi="Times New Roman"/>
                <w:bCs/>
                <w:szCs w:val="22"/>
              </w:rPr>
            </w:pPr>
            <w:r>
              <w:rPr>
                <w:rFonts w:ascii="Times New Roman" w:hAnsi="Times New Roman"/>
                <w:bCs/>
                <w:szCs w:val="22"/>
              </w:rPr>
              <w:t>a.(1)</w:t>
            </w:r>
            <w:r w:rsidRPr="00FF78E9">
              <w:rPr>
                <w:rFonts w:ascii="Times New Roman" w:hAnsi="Times New Roman"/>
                <w:bCs/>
                <w:szCs w:val="22"/>
              </w:rPr>
              <w:t>.</w:t>
            </w:r>
            <w:permStart w:id="1495284765" w:edGrp="everyone"/>
            <w:permEnd w:id="1495284765"/>
          </w:p>
          <w:p w14:paraId="053DC320" w14:textId="77777777" w:rsidR="00281C82" w:rsidRPr="00FF78E9" w:rsidRDefault="00281C82" w:rsidP="00D81579">
            <w:pPr>
              <w:ind w:left="720"/>
              <w:contextualSpacing/>
              <w:rPr>
                <w:rFonts w:ascii="Times New Roman" w:hAnsi="Times New Roman"/>
                <w:bCs/>
                <w:szCs w:val="22"/>
              </w:rPr>
            </w:pPr>
          </w:p>
          <w:p w14:paraId="2D735787" w14:textId="405F4EA7" w:rsidR="00281C82" w:rsidRPr="00FF78E9" w:rsidRDefault="00281C82" w:rsidP="00D81579">
            <w:pPr>
              <w:ind w:left="720"/>
              <w:contextualSpacing/>
              <w:rPr>
                <w:rFonts w:ascii="Times New Roman" w:hAnsi="Times New Roman"/>
                <w:bCs/>
                <w:szCs w:val="22"/>
              </w:rPr>
            </w:pPr>
            <w:r>
              <w:rPr>
                <w:rFonts w:ascii="Times New Roman" w:hAnsi="Times New Roman"/>
                <w:bCs/>
                <w:szCs w:val="22"/>
              </w:rPr>
              <w:t>a.(2)</w:t>
            </w:r>
            <w:r w:rsidRPr="00FF78E9">
              <w:rPr>
                <w:rFonts w:ascii="Times New Roman" w:hAnsi="Times New Roman"/>
                <w:bCs/>
                <w:szCs w:val="22"/>
              </w:rPr>
              <w:t>.</w:t>
            </w:r>
            <w:permStart w:id="1952407377" w:edGrp="everyone"/>
            <w:permEnd w:id="1952407377"/>
          </w:p>
          <w:p w14:paraId="3CF192A9" w14:textId="77777777" w:rsidR="00281C82" w:rsidRDefault="00281C82" w:rsidP="00D81579">
            <w:pPr>
              <w:pStyle w:val="BodyText"/>
              <w:tabs>
                <w:tab w:val="left" w:pos="7200"/>
              </w:tabs>
              <w:ind w:left="720"/>
              <w:contextualSpacing/>
              <w:rPr>
                <w:rFonts w:ascii="Times New Roman" w:hAnsi="Times New Roman"/>
                <w:b/>
                <w:szCs w:val="22"/>
              </w:rPr>
            </w:pPr>
          </w:p>
          <w:p w14:paraId="6AF1DBFF" w14:textId="22468947" w:rsidR="00281C82" w:rsidRPr="00FF78E9" w:rsidRDefault="00281C82" w:rsidP="00D81579">
            <w:pPr>
              <w:ind w:left="720"/>
              <w:contextualSpacing/>
              <w:rPr>
                <w:rFonts w:ascii="Times New Roman" w:hAnsi="Times New Roman"/>
                <w:bCs/>
                <w:szCs w:val="22"/>
              </w:rPr>
            </w:pPr>
            <w:r>
              <w:rPr>
                <w:rFonts w:ascii="Times New Roman" w:hAnsi="Times New Roman"/>
                <w:bCs/>
                <w:szCs w:val="22"/>
              </w:rPr>
              <w:t>a.(3)</w:t>
            </w:r>
            <w:r w:rsidRPr="00FF78E9">
              <w:rPr>
                <w:rFonts w:ascii="Times New Roman" w:hAnsi="Times New Roman"/>
                <w:bCs/>
                <w:szCs w:val="22"/>
              </w:rPr>
              <w:t>.</w:t>
            </w:r>
            <w:permStart w:id="900147493" w:edGrp="everyone"/>
            <w:permEnd w:id="900147493"/>
          </w:p>
          <w:p w14:paraId="68A4C445" w14:textId="0231D30A" w:rsidR="00FA3CD5" w:rsidRPr="00336CA6" w:rsidRDefault="00FA3CD5" w:rsidP="00336CA6">
            <w:pPr>
              <w:pStyle w:val="BodyText"/>
              <w:tabs>
                <w:tab w:val="left" w:pos="7200"/>
              </w:tabs>
              <w:contextualSpacing/>
              <w:rPr>
                <w:rFonts w:ascii="Times New Roman" w:hAnsi="Times New Roman"/>
                <w:b/>
                <w:color w:val="FF0000"/>
                <w:szCs w:val="22"/>
                <w:highlight w:val="yellow"/>
              </w:rPr>
            </w:pPr>
          </w:p>
        </w:tc>
      </w:tr>
      <w:tr w:rsidR="004E49AD" w:rsidRPr="00336CA6" w14:paraId="01CE9837"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828" w:type="dxa"/>
            <w:vMerge w:val="restart"/>
            <w:tcBorders>
              <w:top w:val="single" w:sz="4" w:space="0" w:color="auto"/>
              <w:left w:val="single" w:sz="8" w:space="0" w:color="000000"/>
              <w:right w:val="single" w:sz="8" w:space="0" w:color="000000"/>
            </w:tcBorders>
            <w:shd w:val="clear" w:color="auto" w:fill="FFFFFF" w:themeFill="background1"/>
            <w:vAlign w:val="center"/>
          </w:tcPr>
          <w:p w14:paraId="4C31061D" w14:textId="319B67C8" w:rsidR="004E49AD" w:rsidRPr="00336CA6" w:rsidRDefault="00005D99" w:rsidP="00336CA6">
            <w:pPr>
              <w:pStyle w:val="BodyText"/>
              <w:tabs>
                <w:tab w:val="left" w:pos="7200"/>
              </w:tabs>
              <w:contextualSpacing/>
              <w:jc w:val="center"/>
              <w:rPr>
                <w:rFonts w:ascii="Times New Roman" w:hAnsi="Times New Roman"/>
                <w:b/>
                <w:bCs/>
                <w:szCs w:val="22"/>
              </w:rPr>
            </w:pPr>
            <w:r>
              <w:rPr>
                <w:rFonts w:ascii="Times New Roman" w:hAnsi="Times New Roman"/>
                <w:b/>
                <w:bCs/>
                <w:szCs w:val="22"/>
              </w:rPr>
              <w:lastRenderedPageBreak/>
              <w:t>5.</w:t>
            </w:r>
            <w:r w:rsidR="002879EF" w:rsidRPr="00336CA6">
              <w:rPr>
                <w:rFonts w:ascii="Times New Roman" w:hAnsi="Times New Roman"/>
                <w:b/>
                <w:bCs/>
                <w:szCs w:val="22"/>
              </w:rPr>
              <w:t>3</w:t>
            </w:r>
          </w:p>
        </w:tc>
        <w:tc>
          <w:tcPr>
            <w:tcW w:w="11816" w:type="dxa"/>
            <w:tcBorders>
              <w:top w:val="single" w:sz="4" w:space="0" w:color="auto"/>
              <w:left w:val="nil"/>
              <w:bottom w:val="single" w:sz="8" w:space="0" w:color="000000"/>
              <w:right w:val="single" w:sz="8" w:space="0" w:color="000000"/>
            </w:tcBorders>
            <w:shd w:val="clear" w:color="auto" w:fill="FFFFFF" w:themeFill="background1"/>
          </w:tcPr>
          <w:p w14:paraId="253957A4" w14:textId="77777777" w:rsidR="002879EF" w:rsidRPr="00336CA6" w:rsidRDefault="002879EF" w:rsidP="00336CA6">
            <w:pPr>
              <w:contextualSpacing/>
              <w:jc w:val="both"/>
              <w:rPr>
                <w:rFonts w:ascii="Times New Roman" w:hAnsi="Times New Roman"/>
                <w:szCs w:val="22"/>
              </w:rPr>
            </w:pPr>
          </w:p>
          <w:p w14:paraId="102AB70F" w14:textId="3AC1244A" w:rsidR="000D1D83" w:rsidRPr="00336CA6" w:rsidRDefault="004E49AD" w:rsidP="00336CA6">
            <w:pPr>
              <w:contextualSpacing/>
              <w:jc w:val="both"/>
              <w:rPr>
                <w:rFonts w:ascii="Times New Roman" w:hAnsi="Times New Roman"/>
                <w:szCs w:val="22"/>
              </w:rPr>
            </w:pPr>
            <w:r w:rsidRPr="00336CA6">
              <w:rPr>
                <w:rFonts w:ascii="Times New Roman" w:hAnsi="Times New Roman"/>
                <w:szCs w:val="22"/>
              </w:rPr>
              <w:t>Define the availability of custom development services</w:t>
            </w:r>
            <w:r w:rsidR="000D1D83" w:rsidRPr="00336CA6">
              <w:rPr>
                <w:rFonts w:ascii="Times New Roman" w:hAnsi="Times New Roman"/>
                <w:szCs w:val="22"/>
              </w:rPr>
              <w:t xml:space="preserve"> and the process to follow if additional development is needed.</w:t>
            </w:r>
          </w:p>
          <w:p w14:paraId="78C2CD2F" w14:textId="23E405B9" w:rsidR="002879EF" w:rsidRPr="00336CA6" w:rsidRDefault="002879EF" w:rsidP="00336CA6">
            <w:pPr>
              <w:contextualSpacing/>
              <w:jc w:val="both"/>
              <w:rPr>
                <w:rFonts w:ascii="Times New Roman" w:hAnsi="Times New Roman"/>
                <w:szCs w:val="22"/>
              </w:rPr>
            </w:pPr>
          </w:p>
        </w:tc>
        <w:tc>
          <w:tcPr>
            <w:tcW w:w="1396" w:type="dxa"/>
            <w:tcBorders>
              <w:top w:val="single" w:sz="4" w:space="0" w:color="auto"/>
              <w:left w:val="nil"/>
              <w:bottom w:val="single" w:sz="8" w:space="0" w:color="000000"/>
              <w:right w:val="single" w:sz="8" w:space="0" w:color="000000"/>
            </w:tcBorders>
            <w:shd w:val="clear" w:color="auto" w:fill="FFFFFF" w:themeFill="background1"/>
            <w:vAlign w:val="center"/>
          </w:tcPr>
          <w:p w14:paraId="64468E51" w14:textId="048ABD86" w:rsidR="004E49AD" w:rsidRPr="00336CA6" w:rsidRDefault="000D0C3C" w:rsidP="00336CA6">
            <w:pPr>
              <w:pStyle w:val="BodyText"/>
              <w:tabs>
                <w:tab w:val="left" w:pos="7200"/>
              </w:tabs>
              <w:contextualSpacing/>
              <w:jc w:val="center"/>
              <w:rPr>
                <w:rFonts w:ascii="Times New Roman" w:hAnsi="Times New Roman"/>
                <w:b/>
                <w:color w:val="FF0000"/>
                <w:szCs w:val="22"/>
                <w:highlight w:val="yellow"/>
              </w:rPr>
            </w:pPr>
            <w:r w:rsidRPr="00336CA6">
              <w:rPr>
                <w:rFonts w:ascii="Times New Roman" w:hAnsi="Times New Roman"/>
                <w:b/>
                <w:color w:val="000000"/>
                <w:szCs w:val="22"/>
              </w:rPr>
              <w:t>I</w:t>
            </w:r>
          </w:p>
        </w:tc>
      </w:tr>
      <w:tr w:rsidR="004E49AD" w:rsidRPr="00336CA6" w14:paraId="5AA4E3DD" w14:textId="77777777" w:rsidTr="00044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tcBorders>
              <w:left w:val="single" w:sz="8" w:space="0" w:color="000000"/>
              <w:bottom w:val="single" w:sz="4" w:space="0" w:color="auto"/>
              <w:right w:val="single" w:sz="8" w:space="0" w:color="000000"/>
            </w:tcBorders>
            <w:shd w:val="clear" w:color="000000" w:fill="DBE5F1"/>
            <w:vAlign w:val="center"/>
          </w:tcPr>
          <w:p w14:paraId="6DB220D6" w14:textId="77777777" w:rsidR="004E49AD" w:rsidRPr="00336CA6" w:rsidRDefault="004E49AD" w:rsidP="00336CA6">
            <w:pPr>
              <w:pStyle w:val="BodyText"/>
              <w:tabs>
                <w:tab w:val="left" w:pos="7200"/>
              </w:tabs>
              <w:contextualSpacing/>
              <w:rPr>
                <w:rFonts w:ascii="Times New Roman" w:hAnsi="Times New Roman"/>
                <w:b/>
                <w:bCs/>
                <w:szCs w:val="22"/>
                <w:highlight w:val="yellow"/>
              </w:rPr>
            </w:pPr>
          </w:p>
        </w:tc>
        <w:tc>
          <w:tcPr>
            <w:tcW w:w="13212" w:type="dxa"/>
            <w:gridSpan w:val="2"/>
            <w:tcBorders>
              <w:top w:val="single" w:sz="8" w:space="0" w:color="000000"/>
              <w:left w:val="nil"/>
              <w:bottom w:val="single" w:sz="4" w:space="0" w:color="auto"/>
              <w:right w:val="single" w:sz="8" w:space="0" w:color="000000"/>
            </w:tcBorders>
            <w:shd w:val="clear" w:color="auto" w:fill="D9D9D9" w:themeFill="background1" w:themeFillShade="D9"/>
          </w:tcPr>
          <w:p w14:paraId="1B9943F2" w14:textId="14A2E603" w:rsidR="00811B1B" w:rsidRPr="000441A6" w:rsidRDefault="00811B1B" w:rsidP="000441A6">
            <w:pPr>
              <w:tabs>
                <w:tab w:val="left" w:pos="3181"/>
              </w:tabs>
              <w:spacing w:before="120"/>
              <w:rPr>
                <w:rFonts w:ascii="Times New Roman" w:hAnsi="Times New Roman"/>
                <w:b/>
                <w:szCs w:val="22"/>
              </w:rPr>
            </w:pPr>
            <w:r w:rsidRPr="00FF78E9">
              <w:rPr>
                <w:rFonts w:ascii="Times New Roman" w:hAnsi="Times New Roman"/>
                <w:bCs/>
                <w:szCs w:val="22"/>
              </w:rPr>
              <w:t>Offeror Response:</w:t>
            </w:r>
            <w:permStart w:id="1419667484" w:edGrp="everyone"/>
            <w:permEnd w:id="1419667484"/>
          </w:p>
          <w:p w14:paraId="2CFC0051" w14:textId="0937D8D9" w:rsidR="00730A3A" w:rsidRPr="00336CA6" w:rsidRDefault="00730A3A" w:rsidP="00336CA6">
            <w:pPr>
              <w:pStyle w:val="BodyText"/>
              <w:tabs>
                <w:tab w:val="left" w:pos="7200"/>
              </w:tabs>
              <w:contextualSpacing/>
              <w:rPr>
                <w:rFonts w:ascii="Times New Roman" w:hAnsi="Times New Roman"/>
                <w:b/>
                <w:color w:val="FF0000"/>
                <w:szCs w:val="22"/>
                <w:highlight w:val="yellow"/>
              </w:rPr>
            </w:pPr>
          </w:p>
        </w:tc>
      </w:tr>
    </w:tbl>
    <w:p w14:paraId="668EE6AE" w14:textId="748AE662" w:rsidR="00FA3CD5" w:rsidRPr="00336CA6" w:rsidRDefault="00FA3CD5" w:rsidP="00336CA6">
      <w:pPr>
        <w:pStyle w:val="BodyText"/>
        <w:tabs>
          <w:tab w:val="left" w:pos="7200"/>
        </w:tabs>
        <w:contextualSpacing/>
        <w:rPr>
          <w:rFonts w:ascii="Times New Roman" w:hAnsi="Times New Roman"/>
          <w:b/>
          <w:szCs w:val="22"/>
        </w:rPr>
      </w:pPr>
    </w:p>
    <w:p w14:paraId="4D098221" w14:textId="77777777" w:rsidR="00730A3A" w:rsidRDefault="00730A3A" w:rsidP="00336CA6">
      <w:pPr>
        <w:keepNext/>
        <w:tabs>
          <w:tab w:val="left" w:pos="340"/>
        </w:tabs>
        <w:contextualSpacing/>
        <w:jc w:val="center"/>
        <w:outlineLvl w:val="0"/>
        <w:rPr>
          <w:rFonts w:ascii="Times New Roman" w:hAnsi="Times New Roman"/>
          <w:b/>
          <w:szCs w:val="22"/>
        </w:rPr>
        <w:sectPr w:rsidR="00730A3A" w:rsidSect="00730A3A">
          <w:pgSz w:w="15840" w:h="12240" w:orient="landscape" w:code="1"/>
          <w:pgMar w:top="1152" w:right="1440" w:bottom="1152" w:left="1152" w:header="720" w:footer="619" w:gutter="0"/>
          <w:cols w:space="720"/>
          <w:noEndnote/>
        </w:sectPr>
      </w:pPr>
    </w:p>
    <w:tbl>
      <w:tblPr>
        <w:tblW w:w="1413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11816"/>
        <w:gridCol w:w="1486"/>
      </w:tblGrid>
      <w:tr w:rsidR="00FA3CD5" w:rsidRPr="00336CA6" w14:paraId="5D805C03" w14:textId="77777777" w:rsidTr="00B86C77">
        <w:trPr>
          <w:cantSplit/>
          <w:trHeight w:val="260"/>
          <w:tblHeader/>
        </w:trPr>
        <w:tc>
          <w:tcPr>
            <w:tcW w:w="14130" w:type="dxa"/>
            <w:gridSpan w:val="3"/>
            <w:shd w:val="clear" w:color="auto" w:fill="FFFFFF"/>
          </w:tcPr>
          <w:p w14:paraId="73D21519" w14:textId="31A42318" w:rsidR="00FA3CD5" w:rsidRPr="00336CA6" w:rsidRDefault="00EB74C9" w:rsidP="00336CA6">
            <w:pPr>
              <w:keepNext/>
              <w:tabs>
                <w:tab w:val="left" w:pos="340"/>
              </w:tabs>
              <w:contextualSpacing/>
              <w:jc w:val="center"/>
              <w:outlineLvl w:val="0"/>
              <w:rPr>
                <w:rFonts w:ascii="Times New Roman" w:hAnsi="Times New Roman"/>
                <w:szCs w:val="22"/>
              </w:rPr>
            </w:pPr>
            <w:r w:rsidRPr="00336CA6">
              <w:rPr>
                <w:rFonts w:ascii="Times New Roman" w:hAnsi="Times New Roman"/>
                <w:b/>
                <w:szCs w:val="22"/>
              </w:rPr>
              <w:lastRenderedPageBreak/>
              <w:t>Functional Requirements &amp; Features Matrix</w:t>
            </w:r>
          </w:p>
        </w:tc>
      </w:tr>
      <w:tr w:rsidR="00FA3CD5" w:rsidRPr="00336CA6" w14:paraId="3C85372A" w14:textId="77777777" w:rsidTr="00B86C77">
        <w:trPr>
          <w:cantSplit/>
          <w:trHeight w:val="260"/>
          <w:tblHeader/>
        </w:trPr>
        <w:tc>
          <w:tcPr>
            <w:tcW w:w="14130" w:type="dxa"/>
            <w:gridSpan w:val="3"/>
            <w:shd w:val="clear" w:color="auto" w:fill="FFFFFF"/>
          </w:tcPr>
          <w:p w14:paraId="2056C9B7" w14:textId="77777777" w:rsidR="00FA3CD5" w:rsidRPr="00336CA6" w:rsidRDefault="00FA3CD5" w:rsidP="00336CA6">
            <w:pPr>
              <w:keepNext/>
              <w:tabs>
                <w:tab w:val="left" w:pos="340"/>
              </w:tabs>
              <w:contextualSpacing/>
              <w:jc w:val="center"/>
              <w:outlineLvl w:val="0"/>
              <w:rPr>
                <w:rFonts w:ascii="Times New Roman" w:hAnsi="Times New Roman"/>
                <w:b/>
                <w:szCs w:val="22"/>
              </w:rPr>
            </w:pPr>
            <w:r w:rsidRPr="00336CA6">
              <w:rPr>
                <w:rFonts w:ascii="Times New Roman" w:hAnsi="Times New Roman"/>
                <w:b/>
                <w:szCs w:val="22"/>
              </w:rPr>
              <w:t>Priority Codes: M = Mandatory, HD = Highly Desirable, D = Desirable, I = Information</w:t>
            </w:r>
          </w:p>
        </w:tc>
      </w:tr>
      <w:tr w:rsidR="00FA3CD5" w:rsidRPr="00336CA6" w14:paraId="76B27C61" w14:textId="77777777" w:rsidTr="00B86C77">
        <w:trPr>
          <w:cantSplit/>
          <w:trHeight w:val="181"/>
          <w:tblHeader/>
        </w:trPr>
        <w:tc>
          <w:tcPr>
            <w:tcW w:w="828" w:type="dxa"/>
            <w:shd w:val="clear" w:color="auto" w:fill="FFFFFF"/>
          </w:tcPr>
          <w:p w14:paraId="5DA21D40" w14:textId="77777777" w:rsidR="00FA3CD5" w:rsidRPr="00336CA6" w:rsidRDefault="00FA3CD5" w:rsidP="00336CA6">
            <w:pPr>
              <w:contextualSpacing/>
              <w:jc w:val="center"/>
              <w:rPr>
                <w:rFonts w:ascii="Times New Roman" w:hAnsi="Times New Roman"/>
                <w:b/>
                <w:szCs w:val="22"/>
              </w:rPr>
            </w:pPr>
            <w:r w:rsidRPr="00336CA6">
              <w:rPr>
                <w:rFonts w:ascii="Times New Roman" w:hAnsi="Times New Roman"/>
                <w:b/>
                <w:szCs w:val="22"/>
              </w:rPr>
              <w:t>Item</w:t>
            </w:r>
          </w:p>
        </w:tc>
        <w:tc>
          <w:tcPr>
            <w:tcW w:w="11816" w:type="dxa"/>
            <w:shd w:val="clear" w:color="auto" w:fill="FFFFFF"/>
          </w:tcPr>
          <w:p w14:paraId="2F48F5AB" w14:textId="77777777" w:rsidR="00FA3CD5" w:rsidRPr="00336CA6" w:rsidRDefault="00FA3CD5" w:rsidP="00336CA6">
            <w:pPr>
              <w:keepNext/>
              <w:contextualSpacing/>
              <w:jc w:val="center"/>
              <w:outlineLvl w:val="0"/>
              <w:rPr>
                <w:rFonts w:ascii="Times New Roman" w:hAnsi="Times New Roman"/>
                <w:b/>
                <w:szCs w:val="22"/>
              </w:rPr>
            </w:pPr>
            <w:r w:rsidRPr="00336CA6">
              <w:rPr>
                <w:rFonts w:ascii="Times New Roman" w:hAnsi="Times New Roman"/>
                <w:b/>
                <w:szCs w:val="22"/>
              </w:rPr>
              <w:t>Description</w:t>
            </w:r>
          </w:p>
        </w:tc>
        <w:tc>
          <w:tcPr>
            <w:tcW w:w="1486" w:type="dxa"/>
            <w:shd w:val="clear" w:color="auto" w:fill="FFFFFF"/>
            <w:vAlign w:val="bottom"/>
          </w:tcPr>
          <w:p w14:paraId="1D057DA9" w14:textId="77777777" w:rsidR="00FA3CD5" w:rsidRPr="00336CA6" w:rsidRDefault="00FA3CD5" w:rsidP="00336CA6">
            <w:pPr>
              <w:keepNext/>
              <w:contextualSpacing/>
              <w:jc w:val="center"/>
              <w:outlineLvl w:val="0"/>
              <w:rPr>
                <w:rFonts w:ascii="Times New Roman" w:hAnsi="Times New Roman"/>
                <w:b/>
                <w:szCs w:val="22"/>
              </w:rPr>
            </w:pPr>
            <w:r w:rsidRPr="00336CA6">
              <w:rPr>
                <w:rFonts w:ascii="Times New Roman" w:hAnsi="Times New Roman"/>
                <w:b/>
                <w:szCs w:val="22"/>
              </w:rPr>
              <w:t>Priority</w:t>
            </w:r>
          </w:p>
        </w:tc>
      </w:tr>
      <w:tr w:rsidR="00FA3CD5" w:rsidRPr="00336CA6" w14:paraId="5E5071E5"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1"/>
        </w:trPr>
        <w:tc>
          <w:tcPr>
            <w:tcW w:w="1413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9DF78ED" w14:textId="2AC1C427" w:rsidR="00FA3CD5" w:rsidRPr="00336CA6" w:rsidRDefault="00FA3CD5" w:rsidP="00336CA6">
            <w:pPr>
              <w:pStyle w:val="BodyText"/>
              <w:tabs>
                <w:tab w:val="left" w:pos="7200"/>
              </w:tabs>
              <w:contextualSpacing/>
              <w:rPr>
                <w:rFonts w:ascii="Times New Roman" w:hAnsi="Times New Roman"/>
                <w:b/>
                <w:szCs w:val="22"/>
              </w:rPr>
            </w:pPr>
            <w:r w:rsidRPr="00336CA6">
              <w:rPr>
                <w:rFonts w:ascii="Times New Roman" w:hAnsi="Times New Roman"/>
                <w:b/>
                <w:szCs w:val="22"/>
              </w:rPr>
              <w:t xml:space="preserve">    </w:t>
            </w:r>
          </w:p>
          <w:p w14:paraId="25917A22" w14:textId="29BA0789" w:rsidR="006C5AEF" w:rsidRPr="006C5AEF" w:rsidRDefault="006C5AEF" w:rsidP="000D1CF9">
            <w:pPr>
              <w:pStyle w:val="ListParagraph"/>
              <w:numPr>
                <w:ilvl w:val="0"/>
                <w:numId w:val="18"/>
              </w:numPr>
              <w:ind w:hanging="465"/>
              <w:contextualSpacing/>
              <w:jc w:val="both"/>
              <w:rPr>
                <w:rFonts w:ascii="Times New Roman" w:hAnsi="Times New Roman"/>
              </w:rPr>
            </w:pPr>
            <w:r>
              <w:rPr>
                <w:rFonts w:ascii="Times New Roman" w:hAnsi="Times New Roman"/>
                <w:b/>
              </w:rPr>
              <w:t>SECURITY</w:t>
            </w:r>
          </w:p>
          <w:p w14:paraId="6285F158" w14:textId="32C408C7" w:rsidR="00FA3CD5" w:rsidRPr="006C5AEF" w:rsidRDefault="00FA3CD5" w:rsidP="006C5AEF">
            <w:pPr>
              <w:pStyle w:val="ListParagraph"/>
              <w:contextualSpacing/>
              <w:jc w:val="both"/>
              <w:rPr>
                <w:rFonts w:ascii="Times New Roman" w:hAnsi="Times New Roman"/>
              </w:rPr>
            </w:pPr>
            <w:r w:rsidRPr="006C5AEF">
              <w:rPr>
                <w:rFonts w:ascii="Times New Roman" w:hAnsi="Times New Roman"/>
              </w:rPr>
              <w:t xml:space="preserve">Information security is a priority for </w:t>
            </w:r>
            <w:r w:rsidR="00B011E4" w:rsidRPr="006C5AEF">
              <w:rPr>
                <w:rFonts w:ascii="Times New Roman" w:hAnsi="Times New Roman"/>
              </w:rPr>
              <w:t>the Judiciary</w:t>
            </w:r>
            <w:r w:rsidRPr="006C5AEF">
              <w:rPr>
                <w:rFonts w:ascii="Times New Roman" w:hAnsi="Times New Roman"/>
              </w:rPr>
              <w:t>, and we are constantly working to prevent phishing scams, the spread of viruses, fend off hackers, and perform other behind the scenes security tasks.</w:t>
            </w:r>
          </w:p>
          <w:p w14:paraId="47889888" w14:textId="77777777" w:rsidR="00FA3CD5" w:rsidRPr="00336CA6" w:rsidRDefault="00FA3CD5" w:rsidP="00336CA6">
            <w:pPr>
              <w:pStyle w:val="BodyText"/>
              <w:tabs>
                <w:tab w:val="left" w:pos="7200"/>
              </w:tabs>
              <w:contextualSpacing/>
              <w:rPr>
                <w:rFonts w:ascii="Times New Roman" w:hAnsi="Times New Roman"/>
                <w:b/>
                <w:color w:val="FF0000"/>
                <w:szCs w:val="22"/>
                <w:highlight w:val="yellow"/>
                <w:u w:val="single"/>
              </w:rPr>
            </w:pPr>
          </w:p>
        </w:tc>
      </w:tr>
      <w:tr w:rsidR="004E49AD" w:rsidRPr="00336CA6" w14:paraId="26CA4E9C" w14:textId="77777777" w:rsidTr="00FE5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2"/>
        </w:trPr>
        <w:tc>
          <w:tcPr>
            <w:tcW w:w="828" w:type="dxa"/>
            <w:vMerge w:val="restart"/>
            <w:tcBorders>
              <w:top w:val="single" w:sz="8" w:space="0" w:color="000000"/>
              <w:left w:val="single" w:sz="8" w:space="0" w:color="000000"/>
              <w:bottom w:val="single" w:sz="4" w:space="0" w:color="auto"/>
              <w:right w:val="single" w:sz="8" w:space="0" w:color="000000"/>
            </w:tcBorders>
            <w:shd w:val="clear" w:color="auto" w:fill="FFFFFF" w:themeFill="background1"/>
            <w:vAlign w:val="center"/>
          </w:tcPr>
          <w:p w14:paraId="5FE9E267" w14:textId="3205EEE5" w:rsidR="004E49AD" w:rsidRPr="00336CA6" w:rsidRDefault="00005D99" w:rsidP="00336CA6">
            <w:pPr>
              <w:contextualSpacing/>
              <w:jc w:val="center"/>
              <w:rPr>
                <w:rFonts w:ascii="Times New Roman" w:hAnsi="Times New Roman"/>
                <w:b/>
                <w:bCs/>
                <w:color w:val="000000"/>
                <w:szCs w:val="22"/>
              </w:rPr>
            </w:pPr>
            <w:r>
              <w:rPr>
                <w:rFonts w:ascii="Times New Roman" w:hAnsi="Times New Roman"/>
                <w:b/>
                <w:bCs/>
                <w:color w:val="000000"/>
                <w:szCs w:val="22"/>
              </w:rPr>
              <w:t>6</w:t>
            </w:r>
            <w:r w:rsidR="004E49AD" w:rsidRPr="00336CA6">
              <w:rPr>
                <w:rFonts w:ascii="Times New Roman" w:hAnsi="Times New Roman"/>
                <w:b/>
                <w:bCs/>
                <w:color w:val="000000"/>
                <w:szCs w:val="22"/>
              </w:rPr>
              <w:t>.</w:t>
            </w:r>
            <w:r w:rsidR="00E00490" w:rsidRPr="00336CA6">
              <w:rPr>
                <w:rFonts w:ascii="Times New Roman" w:hAnsi="Times New Roman"/>
                <w:b/>
                <w:bCs/>
                <w:color w:val="000000"/>
                <w:szCs w:val="22"/>
              </w:rPr>
              <w:t>1</w:t>
            </w:r>
          </w:p>
        </w:tc>
        <w:tc>
          <w:tcPr>
            <w:tcW w:w="11816" w:type="dxa"/>
            <w:tcBorders>
              <w:top w:val="single" w:sz="8" w:space="0" w:color="000000"/>
              <w:left w:val="nil"/>
              <w:bottom w:val="single" w:sz="8" w:space="0" w:color="000000"/>
              <w:right w:val="single" w:sz="8" w:space="0" w:color="000000"/>
            </w:tcBorders>
            <w:shd w:val="clear" w:color="auto" w:fill="FFFFFF" w:themeFill="background1"/>
          </w:tcPr>
          <w:p w14:paraId="434B4C35" w14:textId="38D14E09" w:rsidR="00E00490" w:rsidRPr="00FE52F4" w:rsidRDefault="004E49AD" w:rsidP="00FE52F4">
            <w:pPr>
              <w:spacing w:before="120"/>
              <w:jc w:val="both"/>
              <w:rPr>
                <w:rFonts w:ascii="Times New Roman" w:hAnsi="Times New Roman"/>
              </w:rPr>
            </w:pPr>
            <w:r w:rsidRPr="00FE52F4">
              <w:rPr>
                <w:rFonts w:ascii="Times New Roman" w:hAnsi="Times New Roman"/>
              </w:rPr>
              <w:t xml:space="preserve">Describe </w:t>
            </w:r>
            <w:r w:rsidR="00E00490" w:rsidRPr="00FE52F4">
              <w:rPr>
                <w:rFonts w:ascii="Times New Roman" w:hAnsi="Times New Roman"/>
              </w:rPr>
              <w:t>your</w:t>
            </w:r>
            <w:r w:rsidRPr="00FE52F4">
              <w:rPr>
                <w:rFonts w:ascii="Times New Roman" w:hAnsi="Times New Roman"/>
              </w:rPr>
              <w:t xml:space="preserve"> hosting model(s) and provide details of any sub-contractors involved in providing the hosted service.</w:t>
            </w:r>
          </w:p>
        </w:tc>
        <w:tc>
          <w:tcPr>
            <w:tcW w:w="1486" w:type="dxa"/>
            <w:tcBorders>
              <w:top w:val="nil"/>
              <w:left w:val="nil"/>
              <w:bottom w:val="single" w:sz="8" w:space="0" w:color="000000"/>
              <w:right w:val="single" w:sz="8" w:space="0" w:color="000000"/>
            </w:tcBorders>
            <w:shd w:val="clear" w:color="auto" w:fill="FFFFFF" w:themeFill="background1"/>
            <w:vAlign w:val="center"/>
          </w:tcPr>
          <w:p w14:paraId="3AB7587C" w14:textId="6A881886" w:rsidR="004E49AD" w:rsidRPr="00FE52F4" w:rsidRDefault="00FE52F4" w:rsidP="00336CA6">
            <w:pPr>
              <w:contextualSpacing/>
              <w:jc w:val="center"/>
              <w:rPr>
                <w:rFonts w:ascii="Times New Roman" w:hAnsi="Times New Roman"/>
                <w:b/>
                <w:color w:val="000000"/>
                <w:szCs w:val="22"/>
                <w:highlight w:val="yellow"/>
              </w:rPr>
            </w:pPr>
            <w:r w:rsidRPr="00FE52F4">
              <w:rPr>
                <w:rFonts w:ascii="Times New Roman" w:hAnsi="Times New Roman"/>
                <w:b/>
                <w:color w:val="000000"/>
                <w:szCs w:val="22"/>
              </w:rPr>
              <w:t>I</w:t>
            </w:r>
          </w:p>
        </w:tc>
      </w:tr>
      <w:tr w:rsidR="004E49AD" w:rsidRPr="00336CA6" w14:paraId="6D470F77" w14:textId="77777777" w:rsidTr="00064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tcBorders>
              <w:left w:val="single" w:sz="8" w:space="0" w:color="000000"/>
              <w:bottom w:val="single" w:sz="4" w:space="0" w:color="auto"/>
              <w:right w:val="single" w:sz="8" w:space="0" w:color="000000"/>
            </w:tcBorders>
            <w:shd w:val="clear" w:color="000000" w:fill="DBE5F1"/>
            <w:vAlign w:val="center"/>
          </w:tcPr>
          <w:p w14:paraId="3A368E0A" w14:textId="77777777" w:rsidR="004E49AD" w:rsidRPr="00336CA6" w:rsidRDefault="004E49AD" w:rsidP="00336CA6">
            <w:pPr>
              <w:contextualSpacing/>
              <w:jc w:val="center"/>
              <w:rPr>
                <w:rFonts w:ascii="Times New Roman" w:hAnsi="Times New Roman"/>
                <w:b/>
                <w:bCs/>
                <w:color w:val="000000"/>
                <w:szCs w:val="22"/>
              </w:rPr>
            </w:pPr>
          </w:p>
        </w:tc>
        <w:tc>
          <w:tcPr>
            <w:tcW w:w="1330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6758D572" w14:textId="77777777" w:rsidR="00811B1B" w:rsidRPr="00FF78E9" w:rsidRDefault="00811B1B" w:rsidP="00064CBE">
            <w:pPr>
              <w:spacing w:before="120"/>
              <w:rPr>
                <w:rFonts w:ascii="Times New Roman" w:hAnsi="Times New Roman"/>
                <w:bCs/>
                <w:szCs w:val="22"/>
              </w:rPr>
            </w:pPr>
            <w:r w:rsidRPr="00FF78E9">
              <w:rPr>
                <w:rFonts w:ascii="Times New Roman" w:hAnsi="Times New Roman"/>
                <w:bCs/>
                <w:szCs w:val="22"/>
              </w:rPr>
              <w:t>Offeror Response:</w:t>
            </w:r>
            <w:permStart w:id="1780496576" w:edGrp="everyone"/>
            <w:permEnd w:id="1780496576"/>
          </w:p>
          <w:p w14:paraId="7D061456" w14:textId="2D7787E7" w:rsidR="004E49AD" w:rsidRPr="00336CA6" w:rsidRDefault="004E49AD" w:rsidP="00336CA6">
            <w:pPr>
              <w:contextualSpacing/>
              <w:rPr>
                <w:rFonts w:ascii="Times New Roman" w:hAnsi="Times New Roman"/>
                <w:b/>
                <w:color w:val="000000"/>
                <w:szCs w:val="22"/>
                <w:highlight w:val="yellow"/>
              </w:rPr>
            </w:pPr>
          </w:p>
        </w:tc>
      </w:tr>
      <w:tr w:rsidR="00FE52F4" w:rsidRPr="00336CA6" w14:paraId="4B087CF5" w14:textId="77777777" w:rsidTr="00FE5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7"/>
        </w:trPr>
        <w:tc>
          <w:tcPr>
            <w:tcW w:w="828" w:type="dxa"/>
            <w:vMerge w:val="restart"/>
            <w:tcBorders>
              <w:left w:val="single" w:sz="8" w:space="0" w:color="000000"/>
              <w:right w:val="single" w:sz="8" w:space="0" w:color="000000"/>
            </w:tcBorders>
            <w:shd w:val="clear" w:color="auto" w:fill="auto"/>
            <w:vAlign w:val="center"/>
          </w:tcPr>
          <w:p w14:paraId="799E24EE" w14:textId="32360101" w:rsidR="00FE52F4" w:rsidRPr="00336CA6" w:rsidRDefault="00005D99" w:rsidP="00336CA6">
            <w:pPr>
              <w:contextualSpacing/>
              <w:jc w:val="center"/>
              <w:rPr>
                <w:rFonts w:ascii="Times New Roman" w:hAnsi="Times New Roman"/>
                <w:b/>
                <w:bCs/>
                <w:color w:val="000000"/>
                <w:szCs w:val="22"/>
              </w:rPr>
            </w:pPr>
            <w:r>
              <w:rPr>
                <w:rFonts w:ascii="Times New Roman" w:hAnsi="Times New Roman"/>
                <w:b/>
                <w:bCs/>
                <w:color w:val="000000"/>
                <w:szCs w:val="22"/>
              </w:rPr>
              <w:t>6</w:t>
            </w:r>
            <w:r w:rsidR="00FE52F4">
              <w:rPr>
                <w:rFonts w:ascii="Times New Roman" w:hAnsi="Times New Roman"/>
                <w:b/>
                <w:bCs/>
                <w:color w:val="000000"/>
                <w:szCs w:val="22"/>
              </w:rPr>
              <w:t>.2</w:t>
            </w:r>
          </w:p>
        </w:tc>
        <w:tc>
          <w:tcPr>
            <w:tcW w:w="11816" w:type="dxa"/>
            <w:tcBorders>
              <w:top w:val="single" w:sz="8" w:space="0" w:color="000000"/>
              <w:left w:val="nil"/>
              <w:bottom w:val="single" w:sz="8" w:space="0" w:color="000000"/>
              <w:right w:val="single" w:sz="8" w:space="0" w:color="000000"/>
            </w:tcBorders>
            <w:shd w:val="clear" w:color="auto" w:fill="auto"/>
          </w:tcPr>
          <w:p w14:paraId="30EFBC95" w14:textId="3DF95B0F" w:rsidR="00FE52F4" w:rsidRDefault="00FE52F4" w:rsidP="00FE52F4">
            <w:pPr>
              <w:spacing w:before="120"/>
              <w:jc w:val="both"/>
              <w:rPr>
                <w:rFonts w:ascii="Times New Roman" w:hAnsi="Times New Roman"/>
                <w:b/>
                <w:szCs w:val="22"/>
              </w:rPr>
            </w:pPr>
            <w:r w:rsidRPr="00FE52F4">
              <w:rPr>
                <w:rFonts w:ascii="Times New Roman" w:hAnsi="Times New Roman"/>
              </w:rPr>
              <w:t xml:space="preserve">Provide a diagram and/or description of the hosting infrastructure and network architecture, including routers, firewalls, and servers (including their purpose), detailing all application tiers (Web server, application server, database server), how the tiers are separated and, ultimately, how secure connectivity to the Internet is achieved. </w:t>
            </w:r>
          </w:p>
        </w:tc>
        <w:tc>
          <w:tcPr>
            <w:tcW w:w="1486" w:type="dxa"/>
            <w:tcBorders>
              <w:top w:val="single" w:sz="8" w:space="0" w:color="000000"/>
              <w:left w:val="nil"/>
              <w:bottom w:val="single" w:sz="8" w:space="0" w:color="000000"/>
              <w:right w:val="single" w:sz="8" w:space="0" w:color="000000"/>
            </w:tcBorders>
            <w:shd w:val="clear" w:color="auto" w:fill="auto"/>
            <w:vAlign w:val="center"/>
          </w:tcPr>
          <w:p w14:paraId="42FBA57D" w14:textId="5B8EB736" w:rsidR="00FE52F4" w:rsidRDefault="00FE52F4" w:rsidP="00FE52F4">
            <w:pPr>
              <w:tabs>
                <w:tab w:val="left" w:pos="3181"/>
              </w:tabs>
              <w:contextualSpacing/>
              <w:jc w:val="center"/>
              <w:rPr>
                <w:rFonts w:ascii="Times New Roman" w:hAnsi="Times New Roman"/>
                <w:b/>
                <w:szCs w:val="22"/>
              </w:rPr>
            </w:pPr>
            <w:r>
              <w:rPr>
                <w:rFonts w:ascii="Times New Roman" w:hAnsi="Times New Roman"/>
                <w:b/>
                <w:szCs w:val="22"/>
              </w:rPr>
              <w:t>I</w:t>
            </w:r>
          </w:p>
        </w:tc>
      </w:tr>
      <w:tr w:rsidR="00064CBE" w:rsidRPr="00336CA6" w14:paraId="04CED5DC" w14:textId="77777777" w:rsidTr="00064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tcBorders>
              <w:left w:val="single" w:sz="8" w:space="0" w:color="000000"/>
              <w:bottom w:val="single" w:sz="4" w:space="0" w:color="auto"/>
              <w:right w:val="single" w:sz="8" w:space="0" w:color="000000"/>
            </w:tcBorders>
            <w:shd w:val="clear" w:color="auto" w:fill="auto"/>
            <w:vAlign w:val="center"/>
          </w:tcPr>
          <w:p w14:paraId="040301B6" w14:textId="77777777" w:rsidR="00064CBE" w:rsidRPr="00336CA6" w:rsidRDefault="00064CBE" w:rsidP="00064CBE">
            <w:pPr>
              <w:contextualSpacing/>
              <w:jc w:val="center"/>
              <w:rPr>
                <w:rFonts w:ascii="Times New Roman" w:hAnsi="Times New Roman"/>
                <w:b/>
                <w:bCs/>
                <w:color w:val="000000"/>
                <w:szCs w:val="22"/>
              </w:rPr>
            </w:pPr>
          </w:p>
        </w:tc>
        <w:tc>
          <w:tcPr>
            <w:tcW w:w="1330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20E4A6F0" w14:textId="77777777" w:rsidR="00064CBE" w:rsidRPr="00FF78E9" w:rsidRDefault="00064CBE" w:rsidP="00064CBE">
            <w:pPr>
              <w:spacing w:before="120"/>
              <w:rPr>
                <w:rFonts w:ascii="Times New Roman" w:hAnsi="Times New Roman"/>
                <w:bCs/>
                <w:szCs w:val="22"/>
              </w:rPr>
            </w:pPr>
            <w:r w:rsidRPr="00FF78E9">
              <w:rPr>
                <w:rFonts w:ascii="Times New Roman" w:hAnsi="Times New Roman"/>
                <w:bCs/>
                <w:szCs w:val="22"/>
              </w:rPr>
              <w:t>Offeror Response:</w:t>
            </w:r>
            <w:permStart w:id="208156028" w:edGrp="everyone"/>
            <w:permEnd w:id="208156028"/>
          </w:p>
          <w:p w14:paraId="02655732" w14:textId="77777777" w:rsidR="00064CBE" w:rsidRDefault="00064CBE" w:rsidP="00064CBE">
            <w:pPr>
              <w:tabs>
                <w:tab w:val="left" w:pos="3181"/>
              </w:tabs>
              <w:contextualSpacing/>
              <w:rPr>
                <w:rFonts w:ascii="Times New Roman" w:hAnsi="Times New Roman"/>
                <w:b/>
                <w:szCs w:val="22"/>
              </w:rPr>
            </w:pPr>
          </w:p>
        </w:tc>
      </w:tr>
      <w:tr w:rsidR="00064CBE" w:rsidRPr="00336CA6" w14:paraId="66C0B377" w14:textId="77777777" w:rsidTr="00FE5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828" w:type="dxa"/>
            <w:vMerge w:val="restart"/>
            <w:tcBorders>
              <w:left w:val="single" w:sz="8" w:space="0" w:color="000000"/>
              <w:right w:val="single" w:sz="8" w:space="0" w:color="000000"/>
            </w:tcBorders>
            <w:shd w:val="clear" w:color="auto" w:fill="auto"/>
            <w:vAlign w:val="center"/>
          </w:tcPr>
          <w:p w14:paraId="22225700" w14:textId="67787F7B" w:rsidR="00064CBE" w:rsidRPr="00336CA6" w:rsidRDefault="00005D99" w:rsidP="00064CBE">
            <w:pPr>
              <w:contextualSpacing/>
              <w:jc w:val="center"/>
              <w:rPr>
                <w:rFonts w:ascii="Times New Roman" w:hAnsi="Times New Roman"/>
                <w:b/>
                <w:bCs/>
                <w:color w:val="000000"/>
                <w:szCs w:val="22"/>
              </w:rPr>
            </w:pPr>
            <w:r>
              <w:rPr>
                <w:rFonts w:ascii="Times New Roman" w:hAnsi="Times New Roman"/>
                <w:b/>
                <w:bCs/>
                <w:color w:val="000000"/>
                <w:szCs w:val="22"/>
              </w:rPr>
              <w:t>6</w:t>
            </w:r>
            <w:r w:rsidR="00064CBE">
              <w:rPr>
                <w:rFonts w:ascii="Times New Roman" w:hAnsi="Times New Roman"/>
                <w:b/>
                <w:bCs/>
                <w:color w:val="000000"/>
                <w:szCs w:val="22"/>
              </w:rPr>
              <w:t>.3</w:t>
            </w:r>
          </w:p>
        </w:tc>
        <w:tc>
          <w:tcPr>
            <w:tcW w:w="11816" w:type="dxa"/>
            <w:tcBorders>
              <w:top w:val="single" w:sz="8" w:space="0" w:color="000000"/>
              <w:left w:val="nil"/>
              <w:bottom w:val="single" w:sz="8" w:space="0" w:color="000000"/>
              <w:right w:val="single" w:sz="8" w:space="0" w:color="000000"/>
            </w:tcBorders>
            <w:shd w:val="clear" w:color="auto" w:fill="auto"/>
          </w:tcPr>
          <w:p w14:paraId="4FA3E90D" w14:textId="6E3540BA" w:rsidR="00064CBE" w:rsidRDefault="00064CBE" w:rsidP="00064CBE">
            <w:pPr>
              <w:tabs>
                <w:tab w:val="left" w:pos="3181"/>
              </w:tabs>
              <w:spacing w:before="120"/>
              <w:jc w:val="both"/>
              <w:rPr>
                <w:rFonts w:ascii="Times New Roman" w:hAnsi="Times New Roman"/>
                <w:b/>
                <w:szCs w:val="22"/>
              </w:rPr>
            </w:pPr>
            <w:r w:rsidRPr="00B6531A">
              <w:rPr>
                <w:rFonts w:ascii="Times New Roman" w:hAnsi="Times New Roman"/>
              </w:rPr>
              <w:t>The Web application and hosting infrastructure must be security tested</w:t>
            </w:r>
            <w:r>
              <w:rPr>
                <w:rFonts w:ascii="Times New Roman" w:hAnsi="Times New Roman"/>
              </w:rPr>
              <w:t xml:space="preserve">, at minimum, quarterly </w:t>
            </w:r>
            <w:r w:rsidRPr="00B6531A">
              <w:rPr>
                <w:rFonts w:ascii="Times New Roman" w:hAnsi="Times New Roman"/>
              </w:rPr>
              <w:t>including penetration testing. Provide details of when the last assessment took place and how regularly they occur. If applicable, share the results of these security tests with the Judiciary.</w:t>
            </w:r>
          </w:p>
        </w:tc>
        <w:tc>
          <w:tcPr>
            <w:tcW w:w="1486" w:type="dxa"/>
            <w:tcBorders>
              <w:top w:val="single" w:sz="8" w:space="0" w:color="000000"/>
              <w:left w:val="nil"/>
              <w:bottom w:val="single" w:sz="8" w:space="0" w:color="000000"/>
              <w:right w:val="single" w:sz="8" w:space="0" w:color="000000"/>
            </w:tcBorders>
            <w:shd w:val="clear" w:color="auto" w:fill="auto"/>
            <w:vAlign w:val="center"/>
          </w:tcPr>
          <w:p w14:paraId="1A70718B" w14:textId="7C0BB52D" w:rsidR="00064CBE" w:rsidRDefault="00064CBE" w:rsidP="00064CBE">
            <w:pPr>
              <w:tabs>
                <w:tab w:val="left" w:pos="3181"/>
              </w:tabs>
              <w:contextualSpacing/>
              <w:jc w:val="center"/>
              <w:rPr>
                <w:rFonts w:ascii="Times New Roman" w:hAnsi="Times New Roman"/>
                <w:b/>
                <w:szCs w:val="22"/>
              </w:rPr>
            </w:pPr>
            <w:r>
              <w:rPr>
                <w:rFonts w:ascii="Times New Roman" w:hAnsi="Times New Roman"/>
                <w:b/>
                <w:szCs w:val="22"/>
              </w:rPr>
              <w:t>M</w:t>
            </w:r>
          </w:p>
        </w:tc>
      </w:tr>
      <w:tr w:rsidR="00064CBE" w:rsidRPr="00336CA6" w14:paraId="7FDF1A98" w14:textId="77777777" w:rsidTr="00FE5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828" w:type="dxa"/>
            <w:vMerge/>
            <w:tcBorders>
              <w:left w:val="single" w:sz="8" w:space="0" w:color="000000"/>
              <w:bottom w:val="single" w:sz="4" w:space="0" w:color="auto"/>
              <w:right w:val="single" w:sz="8" w:space="0" w:color="000000"/>
            </w:tcBorders>
            <w:shd w:val="clear" w:color="auto" w:fill="auto"/>
            <w:vAlign w:val="center"/>
          </w:tcPr>
          <w:p w14:paraId="7FE12EFC" w14:textId="77777777" w:rsidR="00064CBE" w:rsidRPr="00336CA6" w:rsidRDefault="00064CBE" w:rsidP="00064CBE">
            <w:pPr>
              <w:contextualSpacing/>
              <w:jc w:val="center"/>
              <w:rPr>
                <w:rFonts w:ascii="Times New Roman" w:hAnsi="Times New Roman"/>
                <w:b/>
                <w:bCs/>
                <w:color w:val="000000"/>
                <w:szCs w:val="22"/>
              </w:rPr>
            </w:pPr>
          </w:p>
        </w:tc>
        <w:tc>
          <w:tcPr>
            <w:tcW w:w="1330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6474C02E" w14:textId="77777777" w:rsidR="00064CBE" w:rsidRPr="00FB6A69" w:rsidRDefault="00C377CB" w:rsidP="00064CBE">
            <w:pPr>
              <w:tabs>
                <w:tab w:val="left" w:pos="3181"/>
              </w:tabs>
              <w:contextualSpacing/>
              <w:rPr>
                <w:rFonts w:ascii="Times New Roman" w:hAnsi="Times New Roman"/>
                <w:b/>
                <w:szCs w:val="22"/>
              </w:rPr>
            </w:pPr>
            <w:sdt>
              <w:sdtPr>
                <w:rPr>
                  <w:rFonts w:ascii="Times New Roman" w:hAnsi="Times New Roman"/>
                  <w:b/>
                  <w:szCs w:val="22"/>
                </w:rPr>
                <w:id w:val="172697456"/>
                <w14:checkbox>
                  <w14:checked w14:val="0"/>
                  <w14:checkedState w14:val="2612" w14:font="MS Gothic"/>
                  <w14:uncheckedState w14:val="2610" w14:font="MS Gothic"/>
                </w14:checkbox>
              </w:sdtPr>
              <w:sdtEndPr/>
              <w:sdtContent>
                <w:permStart w:id="1267879185" w:edGrp="everyone"/>
                <w:r w:rsidR="00064CBE">
                  <w:rPr>
                    <w:rFonts w:ascii="MS Gothic" w:eastAsia="MS Gothic" w:hAnsi="MS Gothic" w:hint="eastAsia"/>
                    <w:b/>
                    <w:szCs w:val="22"/>
                  </w:rPr>
                  <w:t>☐</w:t>
                </w:r>
                <w:permEnd w:id="1267879185"/>
              </w:sdtContent>
            </w:sdt>
            <w:r w:rsidR="00064CBE" w:rsidRPr="00FB6A69">
              <w:rPr>
                <w:rFonts w:ascii="Times New Roman" w:hAnsi="Times New Roman"/>
                <w:b/>
                <w:szCs w:val="22"/>
              </w:rPr>
              <w:t xml:space="preserve"> </w:t>
            </w:r>
            <w:r w:rsidR="00064CBE">
              <w:rPr>
                <w:rFonts w:ascii="Times New Roman" w:hAnsi="Times New Roman"/>
                <w:b/>
                <w:szCs w:val="22"/>
              </w:rPr>
              <w:t xml:space="preserve"> </w:t>
            </w:r>
            <w:r w:rsidR="00064CBE" w:rsidRPr="00FB6A69">
              <w:rPr>
                <w:rFonts w:ascii="Times New Roman" w:hAnsi="Times New Roman"/>
                <w:szCs w:val="22"/>
              </w:rPr>
              <w:t xml:space="preserve">Fully Meets        </w:t>
            </w:r>
            <w:sdt>
              <w:sdtPr>
                <w:rPr>
                  <w:rFonts w:ascii="Times New Roman" w:hAnsi="Times New Roman"/>
                  <w:b/>
                  <w:szCs w:val="22"/>
                </w:rPr>
                <w:id w:val="1047181817"/>
                <w14:checkbox>
                  <w14:checked w14:val="0"/>
                  <w14:checkedState w14:val="2612" w14:font="MS Gothic"/>
                  <w14:uncheckedState w14:val="2610" w14:font="MS Gothic"/>
                </w14:checkbox>
              </w:sdtPr>
              <w:sdtEndPr/>
              <w:sdtContent>
                <w:permStart w:id="60382607" w:edGrp="everyone"/>
                <w:r w:rsidR="00064CBE">
                  <w:rPr>
                    <w:rFonts w:ascii="MS Gothic" w:eastAsia="MS Gothic" w:hAnsi="MS Gothic" w:hint="eastAsia"/>
                    <w:b/>
                    <w:szCs w:val="22"/>
                  </w:rPr>
                  <w:t>☐</w:t>
                </w:r>
              </w:sdtContent>
            </w:sdt>
            <w:permEnd w:id="60382607"/>
            <w:r w:rsidR="00064CBE" w:rsidRPr="00FB6A69">
              <w:rPr>
                <w:rFonts w:ascii="Times New Roman" w:hAnsi="Times New Roman"/>
                <w:b/>
                <w:szCs w:val="22"/>
              </w:rPr>
              <w:t xml:space="preserve"> </w:t>
            </w:r>
            <w:r w:rsidR="00064CBE">
              <w:rPr>
                <w:rFonts w:ascii="Times New Roman" w:hAnsi="Times New Roman"/>
                <w:b/>
                <w:szCs w:val="22"/>
              </w:rPr>
              <w:t xml:space="preserve"> </w:t>
            </w:r>
            <w:r w:rsidR="00064CBE" w:rsidRPr="00FB6A69">
              <w:rPr>
                <w:rFonts w:ascii="Times New Roman" w:hAnsi="Times New Roman"/>
                <w:bCs/>
                <w:szCs w:val="22"/>
              </w:rPr>
              <w:t>Partially</w:t>
            </w:r>
            <w:r w:rsidR="00064CBE" w:rsidRPr="00FB6A69">
              <w:rPr>
                <w:rFonts w:ascii="Times New Roman" w:hAnsi="Times New Roman"/>
                <w:szCs w:val="22"/>
              </w:rPr>
              <w:t xml:space="preserve"> Meets        </w:t>
            </w:r>
            <w:sdt>
              <w:sdtPr>
                <w:rPr>
                  <w:rFonts w:ascii="Times New Roman" w:hAnsi="Times New Roman"/>
                  <w:b/>
                  <w:szCs w:val="22"/>
                </w:rPr>
                <w:id w:val="-189842362"/>
                <w14:checkbox>
                  <w14:checked w14:val="0"/>
                  <w14:checkedState w14:val="2612" w14:font="MS Gothic"/>
                  <w14:uncheckedState w14:val="2610" w14:font="MS Gothic"/>
                </w14:checkbox>
              </w:sdtPr>
              <w:sdtEndPr/>
              <w:sdtContent>
                <w:permStart w:id="661530433" w:edGrp="everyone"/>
                <w:r w:rsidR="00064CBE">
                  <w:rPr>
                    <w:rFonts w:ascii="MS Gothic" w:eastAsia="MS Gothic" w:hAnsi="MS Gothic" w:hint="eastAsia"/>
                    <w:b/>
                    <w:szCs w:val="22"/>
                  </w:rPr>
                  <w:t>☐</w:t>
                </w:r>
                <w:permEnd w:id="661530433"/>
              </w:sdtContent>
            </w:sdt>
            <w:r w:rsidR="00064CBE" w:rsidRPr="00FB6A69">
              <w:rPr>
                <w:rFonts w:ascii="Times New Roman" w:hAnsi="Times New Roman"/>
                <w:b/>
                <w:szCs w:val="22"/>
              </w:rPr>
              <w:t xml:space="preserve"> </w:t>
            </w:r>
            <w:r w:rsidR="00064CBE">
              <w:rPr>
                <w:rFonts w:ascii="Times New Roman" w:hAnsi="Times New Roman"/>
                <w:b/>
                <w:szCs w:val="22"/>
              </w:rPr>
              <w:t xml:space="preserve"> </w:t>
            </w:r>
            <w:r w:rsidR="00064CBE" w:rsidRPr="00FB6A69">
              <w:rPr>
                <w:rFonts w:ascii="Times New Roman" w:hAnsi="Times New Roman"/>
                <w:bCs/>
                <w:szCs w:val="22"/>
              </w:rPr>
              <w:t>Does Not</w:t>
            </w:r>
            <w:r w:rsidR="00064CBE" w:rsidRPr="00FB6A69">
              <w:rPr>
                <w:rFonts w:ascii="Times New Roman" w:hAnsi="Times New Roman"/>
                <w:szCs w:val="22"/>
              </w:rPr>
              <w:t xml:space="preserve"> Meet</w:t>
            </w:r>
          </w:p>
          <w:p w14:paraId="6DFD8B36" w14:textId="77777777" w:rsidR="00064CBE" w:rsidRDefault="00064CBE" w:rsidP="00064CBE">
            <w:pPr>
              <w:contextualSpacing/>
              <w:rPr>
                <w:rFonts w:ascii="Times New Roman" w:hAnsi="Times New Roman"/>
                <w:b/>
                <w:szCs w:val="22"/>
              </w:rPr>
            </w:pPr>
          </w:p>
          <w:p w14:paraId="32D2830A" w14:textId="77777777" w:rsidR="00064CBE" w:rsidRPr="00FF78E9" w:rsidRDefault="00064CBE" w:rsidP="00064CBE">
            <w:pPr>
              <w:contextualSpacing/>
              <w:rPr>
                <w:rFonts w:ascii="Times New Roman" w:hAnsi="Times New Roman"/>
                <w:bCs/>
                <w:szCs w:val="22"/>
              </w:rPr>
            </w:pPr>
            <w:r w:rsidRPr="00FF78E9">
              <w:rPr>
                <w:rFonts w:ascii="Times New Roman" w:hAnsi="Times New Roman"/>
                <w:bCs/>
                <w:szCs w:val="22"/>
              </w:rPr>
              <w:t>Offeror Response:</w:t>
            </w:r>
            <w:permStart w:id="9928011" w:edGrp="everyone"/>
            <w:permEnd w:id="9928011"/>
          </w:p>
          <w:p w14:paraId="7CD48429" w14:textId="77777777" w:rsidR="00064CBE" w:rsidRDefault="00064CBE" w:rsidP="00064CBE">
            <w:pPr>
              <w:tabs>
                <w:tab w:val="left" w:pos="3181"/>
              </w:tabs>
              <w:contextualSpacing/>
              <w:rPr>
                <w:rFonts w:ascii="Times New Roman" w:hAnsi="Times New Roman"/>
                <w:b/>
                <w:szCs w:val="22"/>
              </w:rPr>
            </w:pPr>
          </w:p>
        </w:tc>
      </w:tr>
      <w:tr w:rsidR="00064CBE" w:rsidRPr="00336CA6" w14:paraId="5A374FFF" w14:textId="77777777" w:rsidTr="00CF3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87"/>
        </w:trPr>
        <w:tc>
          <w:tcPr>
            <w:tcW w:w="828" w:type="dxa"/>
            <w:vMerge w:val="restart"/>
            <w:tcBorders>
              <w:top w:val="single" w:sz="4" w:space="0" w:color="auto"/>
              <w:left w:val="single" w:sz="8" w:space="0" w:color="000000"/>
              <w:right w:val="single" w:sz="8" w:space="0" w:color="000000"/>
            </w:tcBorders>
            <w:shd w:val="clear" w:color="auto" w:fill="FFFFFF" w:themeFill="background1"/>
            <w:vAlign w:val="center"/>
          </w:tcPr>
          <w:p w14:paraId="4D181A1A" w14:textId="13F36726" w:rsidR="00064CBE" w:rsidRPr="00336CA6" w:rsidRDefault="00005D99" w:rsidP="00064CBE">
            <w:pPr>
              <w:contextualSpacing/>
              <w:jc w:val="center"/>
              <w:rPr>
                <w:rFonts w:ascii="Times New Roman" w:hAnsi="Times New Roman"/>
                <w:b/>
                <w:bCs/>
                <w:color w:val="000000"/>
                <w:szCs w:val="22"/>
              </w:rPr>
            </w:pPr>
            <w:r>
              <w:rPr>
                <w:rFonts w:ascii="Times New Roman" w:hAnsi="Times New Roman"/>
                <w:b/>
                <w:bCs/>
                <w:color w:val="000000"/>
                <w:szCs w:val="22"/>
              </w:rPr>
              <w:t>6</w:t>
            </w:r>
            <w:r w:rsidR="00064CBE" w:rsidRPr="00336CA6">
              <w:rPr>
                <w:rFonts w:ascii="Times New Roman" w:hAnsi="Times New Roman"/>
                <w:b/>
                <w:bCs/>
                <w:color w:val="000000"/>
                <w:szCs w:val="22"/>
              </w:rPr>
              <w:t>.</w:t>
            </w:r>
            <w:r w:rsidR="00064CBE">
              <w:rPr>
                <w:rFonts w:ascii="Times New Roman" w:hAnsi="Times New Roman"/>
                <w:b/>
                <w:bCs/>
                <w:color w:val="000000"/>
                <w:szCs w:val="22"/>
              </w:rPr>
              <w:t>4</w:t>
            </w:r>
          </w:p>
        </w:tc>
        <w:tc>
          <w:tcPr>
            <w:tcW w:w="11816" w:type="dxa"/>
            <w:tcBorders>
              <w:top w:val="single" w:sz="4" w:space="0" w:color="auto"/>
              <w:left w:val="nil"/>
              <w:bottom w:val="single" w:sz="8" w:space="0" w:color="000000"/>
              <w:right w:val="single" w:sz="8" w:space="0" w:color="000000"/>
            </w:tcBorders>
            <w:shd w:val="clear" w:color="auto" w:fill="FFFFFF" w:themeFill="background1"/>
          </w:tcPr>
          <w:p w14:paraId="69428BFC" w14:textId="3B9CA882" w:rsidR="00064CBE" w:rsidRDefault="00064CBE" w:rsidP="000D1CF9">
            <w:pPr>
              <w:pStyle w:val="paragraph"/>
              <w:numPr>
                <w:ilvl w:val="0"/>
                <w:numId w:val="15"/>
              </w:numPr>
              <w:spacing w:before="120" w:beforeAutospacing="0" w:after="0" w:afterAutospacing="0"/>
              <w:ind w:left="605" w:hanging="605"/>
              <w:contextualSpacing/>
              <w:textAlignment w:val="baseline"/>
              <w:rPr>
                <w:sz w:val="22"/>
                <w:szCs w:val="22"/>
              </w:rPr>
            </w:pPr>
            <w:r w:rsidRPr="00336CA6">
              <w:rPr>
                <w:sz w:val="22"/>
                <w:szCs w:val="22"/>
              </w:rPr>
              <w:t>If your application is on premise</w:t>
            </w:r>
            <w:r w:rsidR="00934110">
              <w:rPr>
                <w:sz w:val="22"/>
                <w:szCs w:val="22"/>
              </w:rPr>
              <w:t xml:space="preserve">, </w:t>
            </w:r>
            <w:r w:rsidRPr="00336CA6">
              <w:rPr>
                <w:sz w:val="22"/>
                <w:szCs w:val="22"/>
              </w:rPr>
              <w:t>provide a detailed narrative of your security model.</w:t>
            </w:r>
          </w:p>
          <w:p w14:paraId="596D2305" w14:textId="51FAA679" w:rsidR="00064CBE" w:rsidRPr="00052D01" w:rsidRDefault="00064CBE" w:rsidP="000D1CF9">
            <w:pPr>
              <w:pStyle w:val="paragraph"/>
              <w:numPr>
                <w:ilvl w:val="0"/>
                <w:numId w:val="15"/>
              </w:numPr>
              <w:spacing w:before="120" w:beforeAutospacing="0" w:after="0" w:afterAutospacing="0"/>
              <w:ind w:left="605" w:hanging="605"/>
              <w:contextualSpacing/>
              <w:textAlignment w:val="baseline"/>
              <w:rPr>
                <w:sz w:val="22"/>
                <w:szCs w:val="22"/>
              </w:rPr>
            </w:pPr>
            <w:r w:rsidRPr="00336CA6">
              <w:rPr>
                <w:sz w:val="22"/>
                <w:szCs w:val="22"/>
              </w:rPr>
              <w:t>If your application is cloud-hosted</w:t>
            </w:r>
            <w:r>
              <w:rPr>
                <w:sz w:val="22"/>
                <w:szCs w:val="22"/>
              </w:rPr>
              <w:t xml:space="preserve"> </w:t>
            </w:r>
            <w:r w:rsidRPr="00336CA6">
              <w:rPr>
                <w:sz w:val="22"/>
                <w:szCs w:val="22"/>
              </w:rPr>
              <w:t>submit your latest SOC 2 Type II repor</w:t>
            </w:r>
            <w:r>
              <w:rPr>
                <w:sz w:val="22"/>
                <w:szCs w:val="22"/>
              </w:rPr>
              <w:t>t or equivalent (e.g., ISO 27001/2 Certification, FedRAMP, etc.)</w:t>
            </w:r>
          </w:p>
        </w:tc>
        <w:tc>
          <w:tcPr>
            <w:tcW w:w="1486" w:type="dxa"/>
            <w:tcBorders>
              <w:top w:val="single" w:sz="4" w:space="0" w:color="auto"/>
              <w:left w:val="nil"/>
              <w:bottom w:val="single" w:sz="8" w:space="0" w:color="000000"/>
              <w:right w:val="single" w:sz="8" w:space="0" w:color="000000"/>
            </w:tcBorders>
            <w:shd w:val="clear" w:color="auto" w:fill="FFFFFF" w:themeFill="background1"/>
            <w:vAlign w:val="center"/>
          </w:tcPr>
          <w:p w14:paraId="4AE54FE8" w14:textId="77777777" w:rsidR="00064CBE" w:rsidRPr="00336CA6" w:rsidRDefault="00064CBE" w:rsidP="00064CBE">
            <w:pPr>
              <w:contextualSpacing/>
              <w:jc w:val="center"/>
              <w:rPr>
                <w:rFonts w:ascii="Times New Roman" w:hAnsi="Times New Roman"/>
                <w:b/>
                <w:color w:val="000000"/>
                <w:szCs w:val="22"/>
                <w:highlight w:val="yellow"/>
              </w:rPr>
            </w:pPr>
            <w:r w:rsidRPr="00336CA6">
              <w:rPr>
                <w:rFonts w:ascii="Times New Roman" w:hAnsi="Times New Roman"/>
                <w:b/>
                <w:color w:val="000000"/>
                <w:szCs w:val="22"/>
              </w:rPr>
              <w:t>M</w:t>
            </w:r>
          </w:p>
        </w:tc>
      </w:tr>
      <w:tr w:rsidR="00064CBE" w:rsidRPr="00336CA6" w14:paraId="41146379"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828" w:type="dxa"/>
            <w:vMerge/>
            <w:tcBorders>
              <w:left w:val="single" w:sz="8" w:space="0" w:color="000000"/>
              <w:bottom w:val="single" w:sz="8" w:space="0" w:color="000000"/>
              <w:right w:val="single" w:sz="8" w:space="0" w:color="000000"/>
            </w:tcBorders>
            <w:shd w:val="clear" w:color="000000" w:fill="DBE5F1"/>
            <w:vAlign w:val="center"/>
          </w:tcPr>
          <w:p w14:paraId="1704C5E0" w14:textId="77777777" w:rsidR="00064CBE" w:rsidRPr="00336CA6" w:rsidRDefault="00064CBE" w:rsidP="00064CBE">
            <w:pPr>
              <w:contextualSpacing/>
              <w:jc w:val="center"/>
              <w:rPr>
                <w:rFonts w:ascii="Times New Roman" w:hAnsi="Times New Roman"/>
                <w:b/>
                <w:bCs/>
                <w:color w:val="000000"/>
                <w:szCs w:val="22"/>
              </w:rPr>
            </w:pPr>
          </w:p>
        </w:tc>
        <w:tc>
          <w:tcPr>
            <w:tcW w:w="1330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42C06E8C" w14:textId="77777777" w:rsidR="009F0FB4" w:rsidRPr="00FB6A69" w:rsidRDefault="00C377CB" w:rsidP="009F0FB4">
            <w:pPr>
              <w:tabs>
                <w:tab w:val="left" w:pos="3181"/>
              </w:tabs>
              <w:contextualSpacing/>
              <w:rPr>
                <w:rFonts w:ascii="Times New Roman" w:hAnsi="Times New Roman"/>
                <w:b/>
                <w:szCs w:val="22"/>
              </w:rPr>
            </w:pPr>
            <w:sdt>
              <w:sdtPr>
                <w:rPr>
                  <w:rFonts w:ascii="Times New Roman" w:hAnsi="Times New Roman"/>
                  <w:b/>
                  <w:szCs w:val="22"/>
                </w:rPr>
                <w:id w:val="-1177962637"/>
                <w14:checkbox>
                  <w14:checked w14:val="0"/>
                  <w14:checkedState w14:val="2612" w14:font="MS Gothic"/>
                  <w14:uncheckedState w14:val="2610" w14:font="MS Gothic"/>
                </w14:checkbox>
              </w:sdtPr>
              <w:sdtEndPr/>
              <w:sdtContent>
                <w:permStart w:id="1724667458" w:edGrp="everyone"/>
                <w:r w:rsidR="009F0FB4">
                  <w:rPr>
                    <w:rFonts w:ascii="MS Gothic" w:eastAsia="MS Gothic" w:hAnsi="MS Gothic" w:hint="eastAsia"/>
                    <w:b/>
                    <w:szCs w:val="22"/>
                  </w:rPr>
                  <w:t>☐</w:t>
                </w:r>
                <w:permEnd w:id="1724667458"/>
              </w:sdtContent>
            </w:sdt>
            <w:r w:rsidR="009F0FB4" w:rsidRPr="00FB6A69">
              <w:rPr>
                <w:rFonts w:ascii="Times New Roman" w:hAnsi="Times New Roman"/>
                <w:b/>
                <w:szCs w:val="22"/>
              </w:rPr>
              <w:t xml:space="preserve"> </w:t>
            </w:r>
            <w:r w:rsidR="009F0FB4">
              <w:rPr>
                <w:rFonts w:ascii="Times New Roman" w:hAnsi="Times New Roman"/>
                <w:b/>
                <w:szCs w:val="22"/>
              </w:rPr>
              <w:t xml:space="preserve"> </w:t>
            </w:r>
            <w:r w:rsidR="009F0FB4" w:rsidRPr="00FB6A69">
              <w:rPr>
                <w:rFonts w:ascii="Times New Roman" w:hAnsi="Times New Roman"/>
                <w:szCs w:val="22"/>
              </w:rPr>
              <w:t xml:space="preserve">Fully Meets        </w:t>
            </w:r>
            <w:sdt>
              <w:sdtPr>
                <w:rPr>
                  <w:rFonts w:ascii="Times New Roman" w:hAnsi="Times New Roman"/>
                  <w:b/>
                  <w:szCs w:val="22"/>
                </w:rPr>
                <w:id w:val="768587030"/>
                <w14:checkbox>
                  <w14:checked w14:val="0"/>
                  <w14:checkedState w14:val="2612" w14:font="MS Gothic"/>
                  <w14:uncheckedState w14:val="2610" w14:font="MS Gothic"/>
                </w14:checkbox>
              </w:sdtPr>
              <w:sdtEndPr/>
              <w:sdtContent>
                <w:permStart w:id="668630919" w:edGrp="everyone"/>
                <w:r w:rsidR="009F0FB4">
                  <w:rPr>
                    <w:rFonts w:ascii="MS Gothic" w:eastAsia="MS Gothic" w:hAnsi="MS Gothic" w:hint="eastAsia"/>
                    <w:b/>
                    <w:szCs w:val="22"/>
                  </w:rPr>
                  <w:t>☐</w:t>
                </w:r>
              </w:sdtContent>
            </w:sdt>
            <w:permEnd w:id="668630919"/>
            <w:r w:rsidR="009F0FB4" w:rsidRPr="00FB6A69">
              <w:rPr>
                <w:rFonts w:ascii="Times New Roman" w:hAnsi="Times New Roman"/>
                <w:b/>
                <w:szCs w:val="22"/>
              </w:rPr>
              <w:t xml:space="preserve"> </w:t>
            </w:r>
            <w:r w:rsidR="009F0FB4">
              <w:rPr>
                <w:rFonts w:ascii="Times New Roman" w:hAnsi="Times New Roman"/>
                <w:b/>
                <w:szCs w:val="22"/>
              </w:rPr>
              <w:t xml:space="preserve"> </w:t>
            </w:r>
            <w:r w:rsidR="009F0FB4" w:rsidRPr="00FB6A69">
              <w:rPr>
                <w:rFonts w:ascii="Times New Roman" w:hAnsi="Times New Roman"/>
                <w:bCs/>
                <w:szCs w:val="22"/>
              </w:rPr>
              <w:t>Partially</w:t>
            </w:r>
            <w:r w:rsidR="009F0FB4" w:rsidRPr="00FB6A69">
              <w:rPr>
                <w:rFonts w:ascii="Times New Roman" w:hAnsi="Times New Roman"/>
                <w:szCs w:val="22"/>
              </w:rPr>
              <w:t xml:space="preserve"> Meets        </w:t>
            </w:r>
            <w:sdt>
              <w:sdtPr>
                <w:rPr>
                  <w:rFonts w:ascii="Times New Roman" w:hAnsi="Times New Roman"/>
                  <w:b/>
                  <w:szCs w:val="22"/>
                </w:rPr>
                <w:id w:val="2095127126"/>
                <w14:checkbox>
                  <w14:checked w14:val="0"/>
                  <w14:checkedState w14:val="2612" w14:font="MS Gothic"/>
                  <w14:uncheckedState w14:val="2610" w14:font="MS Gothic"/>
                </w14:checkbox>
              </w:sdtPr>
              <w:sdtEndPr/>
              <w:sdtContent>
                <w:permStart w:id="998507768" w:edGrp="everyone"/>
                <w:r w:rsidR="009F0FB4">
                  <w:rPr>
                    <w:rFonts w:ascii="MS Gothic" w:eastAsia="MS Gothic" w:hAnsi="MS Gothic" w:hint="eastAsia"/>
                    <w:b/>
                    <w:szCs w:val="22"/>
                  </w:rPr>
                  <w:t>☐</w:t>
                </w:r>
                <w:permEnd w:id="998507768"/>
              </w:sdtContent>
            </w:sdt>
            <w:r w:rsidR="009F0FB4" w:rsidRPr="00FB6A69">
              <w:rPr>
                <w:rFonts w:ascii="Times New Roman" w:hAnsi="Times New Roman"/>
                <w:b/>
                <w:szCs w:val="22"/>
              </w:rPr>
              <w:t xml:space="preserve"> </w:t>
            </w:r>
            <w:r w:rsidR="009F0FB4">
              <w:rPr>
                <w:rFonts w:ascii="Times New Roman" w:hAnsi="Times New Roman"/>
                <w:b/>
                <w:szCs w:val="22"/>
              </w:rPr>
              <w:t xml:space="preserve"> </w:t>
            </w:r>
            <w:r w:rsidR="009F0FB4" w:rsidRPr="00FB6A69">
              <w:rPr>
                <w:rFonts w:ascii="Times New Roman" w:hAnsi="Times New Roman"/>
                <w:bCs/>
                <w:szCs w:val="22"/>
              </w:rPr>
              <w:t>Does Not</w:t>
            </w:r>
            <w:r w:rsidR="009F0FB4" w:rsidRPr="00FB6A69">
              <w:rPr>
                <w:rFonts w:ascii="Times New Roman" w:hAnsi="Times New Roman"/>
                <w:szCs w:val="22"/>
              </w:rPr>
              <w:t xml:space="preserve"> Meet</w:t>
            </w:r>
          </w:p>
          <w:p w14:paraId="6B5DCA3F" w14:textId="77777777" w:rsidR="009F0FB4" w:rsidRDefault="009F0FB4" w:rsidP="009F0FB4">
            <w:pPr>
              <w:contextualSpacing/>
              <w:rPr>
                <w:rFonts w:ascii="Times New Roman" w:hAnsi="Times New Roman"/>
                <w:b/>
                <w:szCs w:val="22"/>
              </w:rPr>
            </w:pPr>
          </w:p>
          <w:p w14:paraId="0824C77B" w14:textId="77777777" w:rsidR="009F0FB4" w:rsidRPr="00FF78E9" w:rsidRDefault="009F0FB4" w:rsidP="009F0FB4">
            <w:pPr>
              <w:contextualSpacing/>
              <w:rPr>
                <w:rFonts w:ascii="Times New Roman" w:hAnsi="Times New Roman"/>
                <w:bCs/>
                <w:szCs w:val="22"/>
              </w:rPr>
            </w:pPr>
            <w:r w:rsidRPr="00FF78E9">
              <w:rPr>
                <w:rFonts w:ascii="Times New Roman" w:hAnsi="Times New Roman"/>
                <w:bCs/>
                <w:szCs w:val="22"/>
              </w:rPr>
              <w:t>Offeror Response:</w:t>
            </w:r>
          </w:p>
          <w:p w14:paraId="06055F14" w14:textId="77777777" w:rsidR="009F0FB4" w:rsidRPr="00FF78E9" w:rsidRDefault="009F0FB4" w:rsidP="009F0FB4">
            <w:pPr>
              <w:contextualSpacing/>
              <w:rPr>
                <w:rFonts w:ascii="Times New Roman" w:hAnsi="Times New Roman"/>
                <w:bCs/>
                <w:szCs w:val="22"/>
              </w:rPr>
            </w:pPr>
          </w:p>
          <w:p w14:paraId="171D27E2" w14:textId="77777777" w:rsidR="009F0FB4" w:rsidRPr="00FF78E9" w:rsidRDefault="009F0FB4" w:rsidP="009F0FB4">
            <w:pPr>
              <w:contextualSpacing/>
              <w:rPr>
                <w:rFonts w:ascii="Times New Roman" w:hAnsi="Times New Roman"/>
                <w:bCs/>
                <w:szCs w:val="22"/>
              </w:rPr>
            </w:pPr>
            <w:r w:rsidRPr="00FF78E9">
              <w:rPr>
                <w:rFonts w:ascii="Times New Roman" w:hAnsi="Times New Roman"/>
                <w:bCs/>
                <w:szCs w:val="22"/>
              </w:rPr>
              <w:t>a.</w:t>
            </w:r>
            <w:permStart w:id="363886249" w:edGrp="everyone"/>
            <w:permEnd w:id="363886249"/>
          </w:p>
          <w:p w14:paraId="548FC39F" w14:textId="77777777" w:rsidR="009F0FB4" w:rsidRPr="00FF78E9" w:rsidRDefault="009F0FB4" w:rsidP="009F0FB4">
            <w:pPr>
              <w:contextualSpacing/>
              <w:rPr>
                <w:rFonts w:ascii="Times New Roman" w:hAnsi="Times New Roman"/>
                <w:bCs/>
                <w:szCs w:val="22"/>
              </w:rPr>
            </w:pPr>
          </w:p>
          <w:p w14:paraId="2A507F48" w14:textId="77777777" w:rsidR="009F0FB4" w:rsidRPr="00FF78E9" w:rsidRDefault="009F0FB4" w:rsidP="009F0FB4">
            <w:pPr>
              <w:contextualSpacing/>
              <w:rPr>
                <w:rFonts w:ascii="Times New Roman" w:hAnsi="Times New Roman"/>
                <w:bCs/>
                <w:szCs w:val="22"/>
              </w:rPr>
            </w:pPr>
            <w:r w:rsidRPr="00FF78E9">
              <w:rPr>
                <w:rFonts w:ascii="Times New Roman" w:hAnsi="Times New Roman"/>
                <w:bCs/>
                <w:szCs w:val="22"/>
              </w:rPr>
              <w:t>b.</w:t>
            </w:r>
            <w:permStart w:id="1795631245" w:edGrp="everyone"/>
            <w:permEnd w:id="1795631245"/>
          </w:p>
          <w:p w14:paraId="6FB65629" w14:textId="77777777" w:rsidR="00064CBE" w:rsidRPr="00336CA6" w:rsidRDefault="00064CBE" w:rsidP="00064CBE">
            <w:pPr>
              <w:contextualSpacing/>
              <w:rPr>
                <w:rFonts w:ascii="Times New Roman" w:hAnsi="Times New Roman"/>
                <w:b/>
                <w:color w:val="000000"/>
                <w:szCs w:val="22"/>
                <w:highlight w:val="yellow"/>
              </w:rPr>
            </w:pPr>
          </w:p>
        </w:tc>
      </w:tr>
    </w:tbl>
    <w:p w14:paraId="6F6ED052" w14:textId="77777777" w:rsidR="002B6909" w:rsidRPr="00336CA6" w:rsidRDefault="002B6909" w:rsidP="00336CA6">
      <w:pPr>
        <w:pStyle w:val="BodyText"/>
        <w:tabs>
          <w:tab w:val="left" w:pos="7200"/>
        </w:tabs>
        <w:contextualSpacing/>
        <w:rPr>
          <w:rFonts w:ascii="Times New Roman" w:hAnsi="Times New Roman"/>
          <w:b/>
          <w:szCs w:val="22"/>
        </w:rPr>
      </w:pPr>
    </w:p>
    <w:p w14:paraId="100D4716" w14:textId="68430DA1" w:rsidR="00192F8D" w:rsidRPr="00336CA6" w:rsidRDefault="00192F8D" w:rsidP="00336CA6">
      <w:pPr>
        <w:contextualSpacing/>
        <w:rPr>
          <w:rFonts w:ascii="Times New Roman" w:hAnsi="Times New Roman"/>
          <w:szCs w:val="22"/>
        </w:rPr>
        <w:sectPr w:rsidR="00192F8D" w:rsidRPr="00336CA6" w:rsidSect="00730A3A">
          <w:pgSz w:w="15840" w:h="12240" w:orient="landscape" w:code="1"/>
          <w:pgMar w:top="1152" w:right="1440" w:bottom="1152" w:left="1152" w:header="720" w:footer="619" w:gutter="0"/>
          <w:cols w:space="720"/>
          <w:noEndnote/>
        </w:sectPr>
      </w:pPr>
    </w:p>
    <w:tbl>
      <w:tblPr>
        <w:tblW w:w="1413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11816"/>
        <w:gridCol w:w="1486"/>
      </w:tblGrid>
      <w:tr w:rsidR="00FA3CD5" w:rsidRPr="00336CA6" w14:paraId="7DEE4B14" w14:textId="77777777" w:rsidTr="00B86C77">
        <w:trPr>
          <w:cantSplit/>
          <w:trHeight w:val="260"/>
          <w:tblHeader/>
        </w:trPr>
        <w:tc>
          <w:tcPr>
            <w:tcW w:w="14130" w:type="dxa"/>
            <w:gridSpan w:val="3"/>
            <w:shd w:val="clear" w:color="auto" w:fill="FFFFFF"/>
          </w:tcPr>
          <w:p w14:paraId="06B58CFC" w14:textId="4D83A60E" w:rsidR="00FA3CD5" w:rsidRPr="00336CA6" w:rsidRDefault="00EB74C9" w:rsidP="00336CA6">
            <w:pPr>
              <w:keepNext/>
              <w:tabs>
                <w:tab w:val="left" w:pos="340"/>
              </w:tabs>
              <w:contextualSpacing/>
              <w:jc w:val="center"/>
              <w:outlineLvl w:val="0"/>
              <w:rPr>
                <w:rFonts w:ascii="Times New Roman" w:hAnsi="Times New Roman"/>
                <w:szCs w:val="22"/>
              </w:rPr>
            </w:pPr>
            <w:r w:rsidRPr="00336CA6">
              <w:rPr>
                <w:rFonts w:ascii="Times New Roman" w:hAnsi="Times New Roman"/>
                <w:b/>
                <w:szCs w:val="22"/>
              </w:rPr>
              <w:lastRenderedPageBreak/>
              <w:t>Functional Requirements &amp; Features Matrix</w:t>
            </w:r>
          </w:p>
        </w:tc>
      </w:tr>
      <w:tr w:rsidR="00FA3CD5" w:rsidRPr="00336CA6" w14:paraId="0F91522E" w14:textId="77777777" w:rsidTr="00B86C77">
        <w:trPr>
          <w:cantSplit/>
          <w:trHeight w:val="260"/>
          <w:tblHeader/>
        </w:trPr>
        <w:tc>
          <w:tcPr>
            <w:tcW w:w="14130" w:type="dxa"/>
            <w:gridSpan w:val="3"/>
            <w:shd w:val="clear" w:color="auto" w:fill="FFFFFF"/>
          </w:tcPr>
          <w:p w14:paraId="39C32C90" w14:textId="77777777" w:rsidR="00FA3CD5" w:rsidRPr="00336CA6" w:rsidRDefault="00FA3CD5" w:rsidP="00336CA6">
            <w:pPr>
              <w:keepNext/>
              <w:tabs>
                <w:tab w:val="left" w:pos="340"/>
              </w:tabs>
              <w:contextualSpacing/>
              <w:jc w:val="center"/>
              <w:outlineLvl w:val="0"/>
              <w:rPr>
                <w:rFonts w:ascii="Times New Roman" w:hAnsi="Times New Roman"/>
                <w:b/>
                <w:szCs w:val="22"/>
              </w:rPr>
            </w:pPr>
            <w:r w:rsidRPr="00336CA6">
              <w:rPr>
                <w:rFonts w:ascii="Times New Roman" w:hAnsi="Times New Roman"/>
                <w:b/>
                <w:szCs w:val="22"/>
              </w:rPr>
              <w:t>Priority Codes: M = Mandatory, HD = Highly Desirable, D = Desirable, I = Information</w:t>
            </w:r>
          </w:p>
        </w:tc>
      </w:tr>
      <w:tr w:rsidR="00FA3CD5" w:rsidRPr="00336CA6" w14:paraId="0F147376" w14:textId="77777777" w:rsidTr="00B86C77">
        <w:trPr>
          <w:cantSplit/>
          <w:trHeight w:val="181"/>
          <w:tblHeader/>
        </w:trPr>
        <w:tc>
          <w:tcPr>
            <w:tcW w:w="828" w:type="dxa"/>
            <w:shd w:val="clear" w:color="auto" w:fill="FFFFFF"/>
          </w:tcPr>
          <w:p w14:paraId="550A5539" w14:textId="77777777" w:rsidR="00FA3CD5" w:rsidRPr="00336CA6" w:rsidRDefault="00FA3CD5" w:rsidP="00336CA6">
            <w:pPr>
              <w:contextualSpacing/>
              <w:jc w:val="center"/>
              <w:rPr>
                <w:rFonts w:ascii="Times New Roman" w:hAnsi="Times New Roman"/>
                <w:b/>
                <w:szCs w:val="22"/>
              </w:rPr>
            </w:pPr>
            <w:r w:rsidRPr="00336CA6">
              <w:rPr>
                <w:rFonts w:ascii="Times New Roman" w:hAnsi="Times New Roman"/>
                <w:b/>
                <w:szCs w:val="22"/>
              </w:rPr>
              <w:t>Item</w:t>
            </w:r>
          </w:p>
        </w:tc>
        <w:tc>
          <w:tcPr>
            <w:tcW w:w="11816" w:type="dxa"/>
            <w:shd w:val="clear" w:color="auto" w:fill="FFFFFF"/>
          </w:tcPr>
          <w:p w14:paraId="0874537D" w14:textId="77777777" w:rsidR="00FA3CD5" w:rsidRPr="00336CA6" w:rsidRDefault="00FA3CD5" w:rsidP="00336CA6">
            <w:pPr>
              <w:keepNext/>
              <w:contextualSpacing/>
              <w:jc w:val="center"/>
              <w:outlineLvl w:val="0"/>
              <w:rPr>
                <w:rFonts w:ascii="Times New Roman" w:hAnsi="Times New Roman"/>
                <w:b/>
                <w:szCs w:val="22"/>
              </w:rPr>
            </w:pPr>
            <w:r w:rsidRPr="00336CA6">
              <w:rPr>
                <w:rFonts w:ascii="Times New Roman" w:hAnsi="Times New Roman"/>
                <w:b/>
                <w:szCs w:val="22"/>
              </w:rPr>
              <w:t>Description</w:t>
            </w:r>
          </w:p>
        </w:tc>
        <w:tc>
          <w:tcPr>
            <w:tcW w:w="1486" w:type="dxa"/>
            <w:shd w:val="clear" w:color="auto" w:fill="FFFFFF"/>
            <w:vAlign w:val="bottom"/>
          </w:tcPr>
          <w:p w14:paraId="71B38579" w14:textId="77777777" w:rsidR="00FA3CD5" w:rsidRPr="00336CA6" w:rsidRDefault="00FA3CD5" w:rsidP="00336CA6">
            <w:pPr>
              <w:keepNext/>
              <w:contextualSpacing/>
              <w:jc w:val="center"/>
              <w:outlineLvl w:val="0"/>
              <w:rPr>
                <w:rFonts w:ascii="Times New Roman" w:hAnsi="Times New Roman"/>
                <w:b/>
                <w:szCs w:val="22"/>
              </w:rPr>
            </w:pPr>
            <w:r w:rsidRPr="00336CA6">
              <w:rPr>
                <w:rFonts w:ascii="Times New Roman" w:hAnsi="Times New Roman"/>
                <w:b/>
                <w:szCs w:val="22"/>
              </w:rPr>
              <w:t>Priority</w:t>
            </w:r>
          </w:p>
        </w:tc>
      </w:tr>
      <w:tr w:rsidR="00FA3CD5" w:rsidRPr="00336CA6" w14:paraId="2ADC337F"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1"/>
        </w:trPr>
        <w:tc>
          <w:tcPr>
            <w:tcW w:w="1413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EF3275A" w14:textId="25D03FCF" w:rsidR="00FA3CD5" w:rsidRPr="00336CA6" w:rsidRDefault="00FA3CD5" w:rsidP="00336CA6">
            <w:pPr>
              <w:pStyle w:val="BodyText"/>
              <w:tabs>
                <w:tab w:val="left" w:pos="7200"/>
              </w:tabs>
              <w:contextualSpacing/>
              <w:rPr>
                <w:rFonts w:ascii="Times New Roman" w:hAnsi="Times New Roman"/>
                <w:b/>
                <w:szCs w:val="22"/>
              </w:rPr>
            </w:pPr>
            <w:r w:rsidRPr="00336CA6">
              <w:rPr>
                <w:rFonts w:ascii="Times New Roman" w:hAnsi="Times New Roman"/>
                <w:b/>
                <w:szCs w:val="22"/>
              </w:rPr>
              <w:t xml:space="preserve">    </w:t>
            </w:r>
          </w:p>
          <w:p w14:paraId="713978D7" w14:textId="63BFB6BF" w:rsidR="00FA3CD5" w:rsidRPr="00336CA6" w:rsidRDefault="00005D99" w:rsidP="006C5AEF">
            <w:pPr>
              <w:pStyle w:val="BodyText"/>
              <w:tabs>
                <w:tab w:val="left" w:pos="7200"/>
              </w:tabs>
              <w:ind w:left="255"/>
              <w:contextualSpacing/>
              <w:rPr>
                <w:rFonts w:ascii="Times New Roman" w:hAnsi="Times New Roman"/>
                <w:b/>
                <w:color w:val="FF0000"/>
                <w:szCs w:val="22"/>
              </w:rPr>
            </w:pPr>
            <w:r>
              <w:rPr>
                <w:rFonts w:ascii="Times New Roman" w:hAnsi="Times New Roman"/>
                <w:b/>
                <w:szCs w:val="22"/>
              </w:rPr>
              <w:t>7</w:t>
            </w:r>
            <w:r w:rsidR="006C5AEF" w:rsidRPr="006A1CA6">
              <w:rPr>
                <w:rFonts w:ascii="Times New Roman" w:hAnsi="Times New Roman"/>
                <w:b/>
                <w:szCs w:val="22"/>
              </w:rPr>
              <w:t xml:space="preserve">.    </w:t>
            </w:r>
            <w:r w:rsidR="006C5AEF">
              <w:rPr>
                <w:rFonts w:ascii="Times New Roman" w:hAnsi="Times New Roman"/>
                <w:b/>
                <w:szCs w:val="22"/>
              </w:rPr>
              <w:t xml:space="preserve"> </w:t>
            </w:r>
            <w:r w:rsidR="00FA3CD5" w:rsidRPr="00336CA6">
              <w:rPr>
                <w:rFonts w:ascii="Times New Roman" w:hAnsi="Times New Roman"/>
                <w:b/>
                <w:szCs w:val="22"/>
              </w:rPr>
              <w:t>DATA PROTECTION, RETENTION, &amp; D</w:t>
            </w:r>
            <w:r w:rsidR="00F63598" w:rsidRPr="00336CA6">
              <w:rPr>
                <w:rFonts w:ascii="Times New Roman" w:hAnsi="Times New Roman"/>
                <w:b/>
                <w:szCs w:val="22"/>
              </w:rPr>
              <w:t>ISASTER</w:t>
            </w:r>
            <w:r w:rsidR="00FA3CD5" w:rsidRPr="00336CA6">
              <w:rPr>
                <w:rFonts w:ascii="Times New Roman" w:hAnsi="Times New Roman"/>
                <w:b/>
                <w:szCs w:val="22"/>
              </w:rPr>
              <w:t xml:space="preserve"> RECOVERY</w:t>
            </w:r>
          </w:p>
          <w:p w14:paraId="0AEC6B47" w14:textId="77777777" w:rsidR="00FA3CD5" w:rsidRPr="00336CA6" w:rsidRDefault="00FA3CD5" w:rsidP="00500749">
            <w:pPr>
              <w:pStyle w:val="Default"/>
              <w:contextualSpacing/>
              <w:jc w:val="both"/>
              <w:rPr>
                <w:b/>
                <w:color w:val="FF0000"/>
                <w:sz w:val="22"/>
                <w:szCs w:val="22"/>
                <w:highlight w:val="yellow"/>
                <w:u w:val="single"/>
              </w:rPr>
            </w:pPr>
          </w:p>
        </w:tc>
      </w:tr>
      <w:tr w:rsidR="00AA3C48" w:rsidRPr="00336CA6" w14:paraId="663E934E" w14:textId="77777777" w:rsidTr="00E94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95"/>
        </w:trPr>
        <w:tc>
          <w:tcPr>
            <w:tcW w:w="828" w:type="dxa"/>
            <w:vMerge w:val="restart"/>
            <w:tcBorders>
              <w:top w:val="single" w:sz="4" w:space="0" w:color="auto"/>
              <w:left w:val="single" w:sz="4" w:space="0" w:color="auto"/>
              <w:right w:val="single" w:sz="4" w:space="0" w:color="auto"/>
            </w:tcBorders>
            <w:shd w:val="clear" w:color="auto" w:fill="FFFFFF" w:themeFill="background1"/>
            <w:vAlign w:val="center"/>
          </w:tcPr>
          <w:p w14:paraId="1F81B4C2" w14:textId="48C37DEE" w:rsidR="00AA3C48" w:rsidRPr="00336CA6" w:rsidRDefault="00005D99" w:rsidP="00336CA6">
            <w:pPr>
              <w:pStyle w:val="BodyText"/>
              <w:tabs>
                <w:tab w:val="left" w:pos="7200"/>
              </w:tabs>
              <w:contextualSpacing/>
              <w:jc w:val="center"/>
              <w:rPr>
                <w:rFonts w:ascii="Times New Roman" w:hAnsi="Times New Roman"/>
                <w:b/>
                <w:szCs w:val="22"/>
              </w:rPr>
            </w:pPr>
            <w:r>
              <w:rPr>
                <w:rFonts w:ascii="Times New Roman" w:hAnsi="Times New Roman"/>
                <w:b/>
                <w:bCs/>
                <w:szCs w:val="22"/>
              </w:rPr>
              <w:t>7</w:t>
            </w:r>
            <w:r w:rsidR="00AA3C48" w:rsidRPr="00336CA6">
              <w:rPr>
                <w:rFonts w:ascii="Times New Roman" w:hAnsi="Times New Roman"/>
                <w:b/>
                <w:bCs/>
                <w:szCs w:val="22"/>
              </w:rPr>
              <w:t>.1</w:t>
            </w:r>
          </w:p>
        </w:tc>
        <w:tc>
          <w:tcPr>
            <w:tcW w:w="11816" w:type="dxa"/>
            <w:tcBorders>
              <w:top w:val="single" w:sz="4" w:space="0" w:color="auto"/>
              <w:left w:val="single" w:sz="4" w:space="0" w:color="auto"/>
              <w:bottom w:val="single" w:sz="4" w:space="0" w:color="auto"/>
              <w:right w:val="single" w:sz="4" w:space="0" w:color="auto"/>
            </w:tcBorders>
            <w:shd w:val="clear" w:color="auto" w:fill="FFFFFF" w:themeFill="background1"/>
          </w:tcPr>
          <w:p w14:paraId="46E7C805" w14:textId="7BAF0415" w:rsidR="00C578CF" w:rsidRDefault="00921521" w:rsidP="000D1CF9">
            <w:pPr>
              <w:pStyle w:val="ListParagraph"/>
              <w:numPr>
                <w:ilvl w:val="0"/>
                <w:numId w:val="16"/>
              </w:numPr>
              <w:spacing w:before="120"/>
              <w:ind w:left="601" w:hanging="540"/>
              <w:contextualSpacing/>
              <w:jc w:val="both"/>
              <w:rPr>
                <w:rFonts w:ascii="Times New Roman" w:hAnsi="Times New Roman"/>
              </w:rPr>
            </w:pPr>
            <w:r w:rsidRPr="00C578CF">
              <w:rPr>
                <w:rFonts w:ascii="Times New Roman" w:hAnsi="Times New Roman"/>
              </w:rPr>
              <w:t xml:space="preserve">If </w:t>
            </w:r>
            <w:r w:rsidR="00C578CF" w:rsidRPr="00C578CF">
              <w:rPr>
                <w:rFonts w:ascii="Times New Roman" w:hAnsi="Times New Roman"/>
              </w:rPr>
              <w:t xml:space="preserve">you have proposed a </w:t>
            </w:r>
            <w:r w:rsidRPr="00C578CF">
              <w:rPr>
                <w:rFonts w:ascii="Times New Roman" w:hAnsi="Times New Roman"/>
              </w:rPr>
              <w:t xml:space="preserve">cloud </w:t>
            </w:r>
            <w:r w:rsidR="00D45CCD">
              <w:rPr>
                <w:rFonts w:ascii="Times New Roman" w:hAnsi="Times New Roman"/>
              </w:rPr>
              <w:t>product/system</w:t>
            </w:r>
            <w:r w:rsidRPr="00C578CF">
              <w:rPr>
                <w:rFonts w:ascii="Times New Roman" w:hAnsi="Times New Roman"/>
              </w:rPr>
              <w:t xml:space="preserve">, </w:t>
            </w:r>
            <w:r w:rsidR="00C578CF" w:rsidRPr="00C578CF">
              <w:rPr>
                <w:rFonts w:ascii="Times New Roman" w:hAnsi="Times New Roman"/>
              </w:rPr>
              <w:t xml:space="preserve">please </w:t>
            </w:r>
            <w:r w:rsidRPr="00C578CF">
              <w:rPr>
                <w:rFonts w:ascii="Times New Roman" w:hAnsi="Times New Roman"/>
              </w:rPr>
              <w:t>d</w:t>
            </w:r>
            <w:r w:rsidR="00AA3C48" w:rsidRPr="00C578CF">
              <w:rPr>
                <w:rFonts w:ascii="Times New Roman" w:hAnsi="Times New Roman"/>
              </w:rPr>
              <w:t>escribe your:</w:t>
            </w:r>
          </w:p>
          <w:p w14:paraId="7DA29EB5" w14:textId="77777777" w:rsidR="00C578CF" w:rsidRPr="00C578CF" w:rsidRDefault="00AA3C48" w:rsidP="000D1CF9">
            <w:pPr>
              <w:pStyle w:val="ListParagraph"/>
              <w:numPr>
                <w:ilvl w:val="1"/>
                <w:numId w:val="16"/>
              </w:numPr>
              <w:spacing w:before="120"/>
              <w:ind w:hanging="749"/>
              <w:contextualSpacing/>
              <w:jc w:val="both"/>
              <w:rPr>
                <w:rFonts w:ascii="Times New Roman" w:hAnsi="Times New Roman"/>
              </w:rPr>
            </w:pPr>
            <w:r w:rsidRPr="00C578CF">
              <w:rPr>
                <w:rFonts w:ascii="Times New Roman" w:hAnsi="Times New Roman"/>
                <w:color w:val="000000"/>
              </w:rPr>
              <w:t>Standard approach to data retention/protection</w:t>
            </w:r>
            <w:r w:rsidR="00C81E57" w:rsidRPr="00C578CF">
              <w:rPr>
                <w:rFonts w:ascii="Times New Roman" w:hAnsi="Times New Roman"/>
                <w:color w:val="000000"/>
              </w:rPr>
              <w:t>/loss prevention</w:t>
            </w:r>
            <w:r w:rsidRPr="00C578CF">
              <w:rPr>
                <w:rFonts w:ascii="Times New Roman" w:hAnsi="Times New Roman"/>
                <w:color w:val="000000"/>
              </w:rPr>
              <w:t>.</w:t>
            </w:r>
          </w:p>
          <w:p w14:paraId="28A90CDD" w14:textId="77777777" w:rsidR="00C578CF" w:rsidRPr="00C578CF" w:rsidRDefault="00AA3C48" w:rsidP="000D1CF9">
            <w:pPr>
              <w:pStyle w:val="ListParagraph"/>
              <w:numPr>
                <w:ilvl w:val="1"/>
                <w:numId w:val="16"/>
              </w:numPr>
              <w:spacing w:before="120"/>
              <w:ind w:hanging="749"/>
              <w:contextualSpacing/>
              <w:jc w:val="both"/>
              <w:rPr>
                <w:rFonts w:ascii="Times New Roman" w:hAnsi="Times New Roman"/>
              </w:rPr>
            </w:pPr>
            <w:r w:rsidRPr="00C578CF">
              <w:rPr>
                <w:rFonts w:ascii="Times New Roman" w:hAnsi="Times New Roman"/>
                <w:color w:val="000000"/>
              </w:rPr>
              <w:t>Policies and procedures for data protection</w:t>
            </w:r>
            <w:r w:rsidR="00EC0C1E" w:rsidRPr="00C578CF">
              <w:rPr>
                <w:rFonts w:ascii="Times New Roman" w:hAnsi="Times New Roman"/>
                <w:color w:val="000000"/>
              </w:rPr>
              <w:t>/loss prevention</w:t>
            </w:r>
            <w:r w:rsidRPr="00C578CF">
              <w:rPr>
                <w:rFonts w:ascii="Times New Roman" w:hAnsi="Times New Roman"/>
                <w:color w:val="000000"/>
              </w:rPr>
              <w:t xml:space="preserve"> training for staff and third parties with access </w:t>
            </w:r>
            <w:r w:rsidR="002942B4" w:rsidRPr="00C578CF">
              <w:rPr>
                <w:rFonts w:ascii="Times New Roman" w:hAnsi="Times New Roman"/>
                <w:color w:val="000000"/>
              </w:rPr>
              <w:t>to Judiciary</w:t>
            </w:r>
            <w:r w:rsidRPr="00C578CF">
              <w:rPr>
                <w:rFonts w:ascii="Times New Roman" w:hAnsi="Times New Roman"/>
                <w:color w:val="000000"/>
              </w:rPr>
              <w:t xml:space="preserve"> data.</w:t>
            </w:r>
          </w:p>
          <w:p w14:paraId="17F8EE1E" w14:textId="77777777" w:rsidR="00C578CF" w:rsidRDefault="00D80C92" w:rsidP="000D1CF9">
            <w:pPr>
              <w:pStyle w:val="ListParagraph"/>
              <w:numPr>
                <w:ilvl w:val="1"/>
                <w:numId w:val="16"/>
              </w:numPr>
              <w:spacing w:before="120"/>
              <w:ind w:hanging="749"/>
              <w:contextualSpacing/>
              <w:jc w:val="both"/>
              <w:rPr>
                <w:rFonts w:ascii="Times New Roman" w:hAnsi="Times New Roman"/>
              </w:rPr>
            </w:pPr>
            <w:r w:rsidRPr="00C578CF">
              <w:rPr>
                <w:rFonts w:ascii="Times New Roman" w:hAnsi="Times New Roman"/>
              </w:rPr>
              <w:t>Describe encryption methodology for Judiciary data at rest and in transit</w:t>
            </w:r>
          </w:p>
          <w:p w14:paraId="46727A12" w14:textId="77777777" w:rsidR="00C578CF" w:rsidRPr="00C578CF" w:rsidRDefault="00AA3C48" w:rsidP="000D1CF9">
            <w:pPr>
              <w:pStyle w:val="ListParagraph"/>
              <w:numPr>
                <w:ilvl w:val="1"/>
                <w:numId w:val="16"/>
              </w:numPr>
              <w:spacing w:before="120"/>
              <w:ind w:hanging="749"/>
              <w:contextualSpacing/>
              <w:jc w:val="both"/>
              <w:rPr>
                <w:rFonts w:ascii="Times New Roman" w:hAnsi="Times New Roman"/>
              </w:rPr>
            </w:pPr>
            <w:r w:rsidRPr="00C578CF">
              <w:rPr>
                <w:rFonts w:ascii="Times New Roman" w:hAnsi="Times New Roman"/>
                <w:color w:val="000000"/>
              </w:rPr>
              <w:t>Plan for data recovery including:</w:t>
            </w:r>
          </w:p>
          <w:p w14:paraId="5A9F9832" w14:textId="77777777" w:rsidR="00C578CF" w:rsidRPr="00C578CF" w:rsidRDefault="00AA3C48" w:rsidP="000D1CF9">
            <w:pPr>
              <w:pStyle w:val="ListParagraph"/>
              <w:numPr>
                <w:ilvl w:val="2"/>
                <w:numId w:val="16"/>
              </w:numPr>
              <w:spacing w:before="120"/>
              <w:ind w:left="2041" w:hanging="450"/>
              <w:contextualSpacing/>
              <w:jc w:val="both"/>
              <w:rPr>
                <w:rFonts w:ascii="Times New Roman" w:hAnsi="Times New Roman"/>
              </w:rPr>
            </w:pPr>
            <w:r w:rsidRPr="00C578CF">
              <w:rPr>
                <w:rFonts w:ascii="Times New Roman" w:hAnsi="Times New Roman"/>
                <w:color w:val="000000"/>
              </w:rPr>
              <w:t xml:space="preserve">Methodology; </w:t>
            </w:r>
          </w:p>
          <w:p w14:paraId="1F04471F" w14:textId="77777777" w:rsidR="00C578CF" w:rsidRPr="00C578CF" w:rsidRDefault="00AA3C48" w:rsidP="000D1CF9">
            <w:pPr>
              <w:pStyle w:val="ListParagraph"/>
              <w:numPr>
                <w:ilvl w:val="2"/>
                <w:numId w:val="16"/>
              </w:numPr>
              <w:spacing w:before="120"/>
              <w:ind w:left="2041" w:hanging="450"/>
              <w:contextualSpacing/>
              <w:jc w:val="both"/>
              <w:rPr>
                <w:rFonts w:ascii="Times New Roman" w:hAnsi="Times New Roman"/>
              </w:rPr>
            </w:pPr>
            <w:r w:rsidRPr="00C578CF">
              <w:rPr>
                <w:rFonts w:ascii="Times New Roman" w:hAnsi="Times New Roman"/>
                <w:color w:val="000000"/>
              </w:rPr>
              <w:t>Frequency</w:t>
            </w:r>
            <w:r w:rsidR="00EC0C1E" w:rsidRPr="00C578CF">
              <w:rPr>
                <w:rFonts w:ascii="Times New Roman" w:hAnsi="Times New Roman"/>
                <w:color w:val="000000"/>
              </w:rPr>
              <w:t xml:space="preserve"> and</w:t>
            </w:r>
            <w:r w:rsidRPr="00C578CF">
              <w:rPr>
                <w:rFonts w:ascii="Times New Roman" w:hAnsi="Times New Roman"/>
                <w:color w:val="000000"/>
              </w:rPr>
              <w:t xml:space="preserve"> of </w:t>
            </w:r>
            <w:r w:rsidR="00EC0C1E" w:rsidRPr="00C578CF">
              <w:rPr>
                <w:rFonts w:ascii="Times New Roman" w:hAnsi="Times New Roman"/>
                <w:color w:val="000000"/>
              </w:rPr>
              <w:t xml:space="preserve">type(s) </w:t>
            </w:r>
            <w:r w:rsidRPr="00C578CF">
              <w:rPr>
                <w:rFonts w:ascii="Times New Roman" w:hAnsi="Times New Roman"/>
                <w:color w:val="000000"/>
              </w:rPr>
              <w:t>back-ups</w:t>
            </w:r>
            <w:r w:rsidR="00EC0C1E" w:rsidRPr="00C578CF">
              <w:rPr>
                <w:rFonts w:ascii="Times New Roman" w:hAnsi="Times New Roman"/>
                <w:color w:val="000000"/>
              </w:rPr>
              <w:t xml:space="preserve"> </w:t>
            </w:r>
            <w:r w:rsidR="002942B4" w:rsidRPr="00C578CF">
              <w:rPr>
                <w:rFonts w:ascii="Times New Roman" w:hAnsi="Times New Roman"/>
                <w:color w:val="000000"/>
              </w:rPr>
              <w:t>performed.</w:t>
            </w:r>
          </w:p>
          <w:p w14:paraId="32EBA853" w14:textId="77777777" w:rsidR="00C578CF" w:rsidRPr="00C578CF" w:rsidRDefault="00EC0C1E" w:rsidP="000D1CF9">
            <w:pPr>
              <w:pStyle w:val="ListParagraph"/>
              <w:numPr>
                <w:ilvl w:val="2"/>
                <w:numId w:val="16"/>
              </w:numPr>
              <w:spacing w:before="120"/>
              <w:ind w:left="2041" w:hanging="450"/>
              <w:contextualSpacing/>
              <w:jc w:val="both"/>
              <w:rPr>
                <w:rFonts w:ascii="Times New Roman" w:hAnsi="Times New Roman"/>
              </w:rPr>
            </w:pPr>
            <w:r w:rsidRPr="00C578CF">
              <w:rPr>
                <w:rFonts w:ascii="Times New Roman" w:hAnsi="Times New Roman"/>
                <w:color w:val="000000"/>
              </w:rPr>
              <w:t>Offsite storage and retention protocol(s) for back-ups:</w:t>
            </w:r>
          </w:p>
          <w:p w14:paraId="71FDFA18" w14:textId="77777777" w:rsidR="00C578CF" w:rsidRPr="00C578CF" w:rsidRDefault="00EC0C1E" w:rsidP="000D1CF9">
            <w:pPr>
              <w:pStyle w:val="ListParagraph"/>
              <w:numPr>
                <w:ilvl w:val="2"/>
                <w:numId w:val="16"/>
              </w:numPr>
              <w:spacing w:before="120"/>
              <w:ind w:left="2041" w:hanging="450"/>
              <w:contextualSpacing/>
              <w:jc w:val="both"/>
              <w:rPr>
                <w:rFonts w:ascii="Times New Roman" w:hAnsi="Times New Roman"/>
              </w:rPr>
            </w:pPr>
            <w:r w:rsidRPr="00C578CF">
              <w:rPr>
                <w:rFonts w:ascii="Times New Roman" w:hAnsi="Times New Roman"/>
                <w:color w:val="000000"/>
              </w:rPr>
              <w:t>Data</w:t>
            </w:r>
            <w:r w:rsidR="00AA3C48" w:rsidRPr="00C578CF">
              <w:rPr>
                <w:rFonts w:ascii="Times New Roman" w:hAnsi="Times New Roman"/>
                <w:color w:val="000000"/>
              </w:rPr>
              <w:t xml:space="preserve"> restoration</w:t>
            </w:r>
            <w:r w:rsidRPr="00C578CF">
              <w:rPr>
                <w:rFonts w:ascii="Times New Roman" w:hAnsi="Times New Roman"/>
                <w:color w:val="000000"/>
              </w:rPr>
              <w:t xml:space="preserve"> time capabilities</w:t>
            </w:r>
            <w:r w:rsidR="00AA3C48" w:rsidRPr="00C578CF">
              <w:rPr>
                <w:rFonts w:ascii="Times New Roman" w:hAnsi="Times New Roman"/>
                <w:color w:val="000000"/>
              </w:rPr>
              <w:t xml:space="preserve">, and </w:t>
            </w:r>
          </w:p>
          <w:p w14:paraId="4E0041A1" w14:textId="1AEB8461" w:rsidR="005D0532" w:rsidRPr="00E944C8" w:rsidRDefault="00AA3C48" w:rsidP="000D1CF9">
            <w:pPr>
              <w:pStyle w:val="ListParagraph"/>
              <w:numPr>
                <w:ilvl w:val="2"/>
                <w:numId w:val="16"/>
              </w:numPr>
              <w:spacing w:before="120"/>
              <w:ind w:left="2041" w:hanging="450"/>
              <w:contextualSpacing/>
              <w:jc w:val="both"/>
              <w:rPr>
                <w:rFonts w:ascii="Times New Roman" w:hAnsi="Times New Roman"/>
              </w:rPr>
            </w:pPr>
            <w:r w:rsidRPr="00C578CF">
              <w:rPr>
                <w:rFonts w:ascii="Times New Roman" w:hAnsi="Times New Roman"/>
                <w:color w:val="000000"/>
              </w:rPr>
              <w:t xml:space="preserve">Security protocols for ensuring the integrity and protections of back-up data. </w:t>
            </w:r>
          </w:p>
        </w:tc>
        <w:tc>
          <w:tcPr>
            <w:tcW w:w="1486" w:type="dxa"/>
            <w:tcBorders>
              <w:top w:val="single" w:sz="4" w:space="0" w:color="auto"/>
              <w:left w:val="single" w:sz="4" w:space="0" w:color="auto"/>
              <w:right w:val="single" w:sz="4" w:space="0" w:color="auto"/>
            </w:tcBorders>
            <w:shd w:val="clear" w:color="auto" w:fill="FFFFFF" w:themeFill="background1"/>
            <w:vAlign w:val="center"/>
          </w:tcPr>
          <w:p w14:paraId="5C45363C" w14:textId="20CC755F" w:rsidR="00AA3C48" w:rsidRPr="00336CA6" w:rsidRDefault="000D0C3C" w:rsidP="00336CA6">
            <w:pPr>
              <w:pStyle w:val="BodyText"/>
              <w:tabs>
                <w:tab w:val="left" w:pos="7200"/>
              </w:tabs>
              <w:contextualSpacing/>
              <w:jc w:val="center"/>
              <w:rPr>
                <w:rFonts w:ascii="Times New Roman" w:hAnsi="Times New Roman"/>
                <w:b/>
                <w:szCs w:val="22"/>
              </w:rPr>
            </w:pPr>
            <w:r w:rsidRPr="00336CA6">
              <w:rPr>
                <w:rFonts w:ascii="Times New Roman" w:hAnsi="Times New Roman"/>
                <w:b/>
                <w:color w:val="000000"/>
                <w:szCs w:val="22"/>
              </w:rPr>
              <w:t>I</w:t>
            </w:r>
          </w:p>
        </w:tc>
      </w:tr>
      <w:tr w:rsidR="00AA3C48" w:rsidRPr="00336CA6" w14:paraId="05D1E95E"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28" w:type="dxa"/>
            <w:vMerge/>
            <w:tcBorders>
              <w:left w:val="single" w:sz="4" w:space="0" w:color="auto"/>
              <w:bottom w:val="single" w:sz="4" w:space="0" w:color="auto"/>
              <w:right w:val="single" w:sz="4" w:space="0" w:color="auto"/>
            </w:tcBorders>
            <w:shd w:val="clear" w:color="auto" w:fill="FFFFFF" w:themeFill="background1"/>
            <w:vAlign w:val="center"/>
          </w:tcPr>
          <w:p w14:paraId="1372C02C" w14:textId="77777777" w:rsidR="00AA3C48" w:rsidRPr="00336CA6" w:rsidRDefault="00AA3C48" w:rsidP="00336CA6">
            <w:pPr>
              <w:pStyle w:val="BodyText"/>
              <w:tabs>
                <w:tab w:val="left" w:pos="7200"/>
              </w:tabs>
              <w:contextualSpacing/>
              <w:rPr>
                <w:rFonts w:ascii="Times New Roman" w:hAnsi="Times New Roman"/>
                <w:b/>
                <w:szCs w:val="22"/>
              </w:rPr>
            </w:pPr>
          </w:p>
        </w:tc>
        <w:tc>
          <w:tcPr>
            <w:tcW w:w="133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27E82" w14:textId="77777777" w:rsidR="00121CFC" w:rsidRPr="00FF78E9" w:rsidRDefault="00121CFC" w:rsidP="008B7560">
            <w:pPr>
              <w:spacing w:before="120"/>
              <w:rPr>
                <w:rFonts w:ascii="Times New Roman" w:hAnsi="Times New Roman"/>
                <w:bCs/>
                <w:szCs w:val="22"/>
              </w:rPr>
            </w:pPr>
            <w:r w:rsidRPr="00FF78E9">
              <w:rPr>
                <w:rFonts w:ascii="Times New Roman" w:hAnsi="Times New Roman"/>
                <w:bCs/>
                <w:szCs w:val="22"/>
              </w:rPr>
              <w:t>Offeror Response:</w:t>
            </w:r>
          </w:p>
          <w:p w14:paraId="376BF6E0" w14:textId="77777777" w:rsidR="00121CFC" w:rsidRPr="00FF78E9" w:rsidRDefault="00121CFC" w:rsidP="00121CFC">
            <w:pPr>
              <w:contextualSpacing/>
              <w:rPr>
                <w:rFonts w:ascii="Times New Roman" w:hAnsi="Times New Roman"/>
                <w:bCs/>
                <w:szCs w:val="22"/>
              </w:rPr>
            </w:pPr>
          </w:p>
          <w:p w14:paraId="43EACB50" w14:textId="6327B627" w:rsidR="00121CFC" w:rsidRPr="00FF78E9" w:rsidRDefault="00121CFC" w:rsidP="00121CFC">
            <w:pPr>
              <w:contextualSpacing/>
              <w:rPr>
                <w:rFonts w:ascii="Times New Roman" w:hAnsi="Times New Roman"/>
                <w:bCs/>
                <w:szCs w:val="22"/>
              </w:rPr>
            </w:pPr>
            <w:r>
              <w:rPr>
                <w:rFonts w:ascii="Times New Roman" w:hAnsi="Times New Roman"/>
                <w:bCs/>
                <w:szCs w:val="22"/>
              </w:rPr>
              <w:t>(1)</w:t>
            </w:r>
            <w:r w:rsidRPr="00FF78E9">
              <w:rPr>
                <w:rFonts w:ascii="Times New Roman" w:hAnsi="Times New Roman"/>
                <w:bCs/>
                <w:szCs w:val="22"/>
              </w:rPr>
              <w:t>.</w:t>
            </w:r>
            <w:permStart w:id="1412384701" w:edGrp="everyone"/>
            <w:permEnd w:id="1412384701"/>
          </w:p>
          <w:p w14:paraId="21869109" w14:textId="77777777" w:rsidR="00121CFC" w:rsidRPr="00FF78E9" w:rsidRDefault="00121CFC" w:rsidP="00121CFC">
            <w:pPr>
              <w:contextualSpacing/>
              <w:rPr>
                <w:rFonts w:ascii="Times New Roman" w:hAnsi="Times New Roman"/>
                <w:bCs/>
                <w:szCs w:val="22"/>
              </w:rPr>
            </w:pPr>
          </w:p>
          <w:p w14:paraId="4276B8FF" w14:textId="2834CF11" w:rsidR="00121CFC" w:rsidRPr="00FF78E9" w:rsidRDefault="00121CFC" w:rsidP="00121CFC">
            <w:pPr>
              <w:contextualSpacing/>
              <w:rPr>
                <w:rFonts w:ascii="Times New Roman" w:hAnsi="Times New Roman"/>
                <w:bCs/>
                <w:szCs w:val="22"/>
              </w:rPr>
            </w:pPr>
            <w:r>
              <w:rPr>
                <w:rFonts w:ascii="Times New Roman" w:hAnsi="Times New Roman"/>
                <w:bCs/>
                <w:szCs w:val="22"/>
              </w:rPr>
              <w:t>(2)</w:t>
            </w:r>
            <w:r w:rsidRPr="00FF78E9">
              <w:rPr>
                <w:rFonts w:ascii="Times New Roman" w:hAnsi="Times New Roman"/>
                <w:bCs/>
                <w:szCs w:val="22"/>
              </w:rPr>
              <w:t>.</w:t>
            </w:r>
            <w:permStart w:id="1769102414" w:edGrp="everyone"/>
            <w:permEnd w:id="1769102414"/>
          </w:p>
          <w:p w14:paraId="43602094" w14:textId="77777777" w:rsidR="00A57A8B" w:rsidRDefault="00A57A8B" w:rsidP="00336CA6">
            <w:pPr>
              <w:pStyle w:val="BodyText"/>
              <w:tabs>
                <w:tab w:val="left" w:pos="7200"/>
              </w:tabs>
              <w:contextualSpacing/>
              <w:rPr>
                <w:rFonts w:ascii="Times New Roman" w:hAnsi="Times New Roman"/>
                <w:b/>
                <w:szCs w:val="22"/>
              </w:rPr>
            </w:pPr>
          </w:p>
          <w:p w14:paraId="424F36E5" w14:textId="63E0F1EF" w:rsidR="00121CFC" w:rsidRPr="00FF78E9" w:rsidRDefault="00121CFC" w:rsidP="00121CFC">
            <w:pPr>
              <w:contextualSpacing/>
              <w:rPr>
                <w:rFonts w:ascii="Times New Roman" w:hAnsi="Times New Roman"/>
                <w:bCs/>
                <w:szCs w:val="22"/>
              </w:rPr>
            </w:pPr>
            <w:r>
              <w:rPr>
                <w:rFonts w:ascii="Times New Roman" w:hAnsi="Times New Roman"/>
                <w:bCs/>
                <w:szCs w:val="22"/>
              </w:rPr>
              <w:t>(3)</w:t>
            </w:r>
            <w:r w:rsidRPr="00FF78E9">
              <w:rPr>
                <w:rFonts w:ascii="Times New Roman" w:hAnsi="Times New Roman"/>
                <w:bCs/>
                <w:szCs w:val="22"/>
              </w:rPr>
              <w:t>.</w:t>
            </w:r>
            <w:permStart w:id="74464626" w:edGrp="everyone"/>
            <w:permEnd w:id="74464626"/>
          </w:p>
          <w:p w14:paraId="73F9C68E" w14:textId="77777777" w:rsidR="00121CFC" w:rsidRPr="00FF78E9" w:rsidRDefault="00121CFC" w:rsidP="00121CFC">
            <w:pPr>
              <w:contextualSpacing/>
              <w:rPr>
                <w:rFonts w:ascii="Times New Roman" w:hAnsi="Times New Roman"/>
                <w:bCs/>
                <w:szCs w:val="22"/>
              </w:rPr>
            </w:pPr>
          </w:p>
          <w:p w14:paraId="50432DD8" w14:textId="1395CA81" w:rsidR="00121CFC" w:rsidRPr="00FF78E9" w:rsidRDefault="00121CFC" w:rsidP="00121CFC">
            <w:pPr>
              <w:contextualSpacing/>
              <w:rPr>
                <w:rFonts w:ascii="Times New Roman" w:hAnsi="Times New Roman"/>
                <w:bCs/>
                <w:szCs w:val="22"/>
              </w:rPr>
            </w:pPr>
            <w:r>
              <w:rPr>
                <w:rFonts w:ascii="Times New Roman" w:hAnsi="Times New Roman"/>
                <w:bCs/>
                <w:szCs w:val="22"/>
              </w:rPr>
              <w:t>(4)</w:t>
            </w:r>
            <w:r w:rsidRPr="00FF78E9">
              <w:rPr>
                <w:rFonts w:ascii="Times New Roman" w:hAnsi="Times New Roman"/>
                <w:bCs/>
                <w:szCs w:val="22"/>
              </w:rPr>
              <w:t>.</w:t>
            </w:r>
            <w:permStart w:id="546930303" w:edGrp="everyone"/>
            <w:permEnd w:id="546930303"/>
          </w:p>
          <w:p w14:paraId="655775A1" w14:textId="77777777" w:rsidR="00121CFC" w:rsidRDefault="00121CFC" w:rsidP="00336CA6">
            <w:pPr>
              <w:pStyle w:val="BodyText"/>
              <w:tabs>
                <w:tab w:val="left" w:pos="7200"/>
              </w:tabs>
              <w:contextualSpacing/>
              <w:rPr>
                <w:rFonts w:ascii="Times New Roman" w:hAnsi="Times New Roman"/>
                <w:b/>
                <w:szCs w:val="22"/>
              </w:rPr>
            </w:pPr>
          </w:p>
          <w:p w14:paraId="51D1FD84" w14:textId="56A2DE40" w:rsidR="00121CFC" w:rsidRPr="00FF78E9" w:rsidRDefault="00121CFC" w:rsidP="007517D4">
            <w:pPr>
              <w:ind w:left="588"/>
              <w:contextualSpacing/>
              <w:rPr>
                <w:rFonts w:ascii="Times New Roman" w:hAnsi="Times New Roman"/>
                <w:bCs/>
                <w:szCs w:val="22"/>
              </w:rPr>
            </w:pPr>
            <w:r>
              <w:rPr>
                <w:rFonts w:ascii="Times New Roman" w:hAnsi="Times New Roman"/>
                <w:bCs/>
                <w:szCs w:val="22"/>
              </w:rPr>
              <w:t>(4.i)</w:t>
            </w:r>
            <w:r w:rsidRPr="00FF78E9">
              <w:rPr>
                <w:rFonts w:ascii="Times New Roman" w:hAnsi="Times New Roman"/>
                <w:bCs/>
                <w:szCs w:val="22"/>
              </w:rPr>
              <w:t>.</w:t>
            </w:r>
            <w:permStart w:id="1726116997" w:edGrp="everyone"/>
            <w:permEnd w:id="1726116997"/>
          </w:p>
          <w:p w14:paraId="7FF79DE5" w14:textId="77777777" w:rsidR="00121CFC" w:rsidRPr="00FF78E9" w:rsidRDefault="00121CFC" w:rsidP="007517D4">
            <w:pPr>
              <w:ind w:left="588"/>
              <w:contextualSpacing/>
              <w:rPr>
                <w:rFonts w:ascii="Times New Roman" w:hAnsi="Times New Roman"/>
                <w:bCs/>
                <w:szCs w:val="22"/>
              </w:rPr>
            </w:pPr>
          </w:p>
          <w:p w14:paraId="59715E70" w14:textId="1D04885F" w:rsidR="00121CFC" w:rsidRPr="00FF78E9" w:rsidRDefault="00121CFC" w:rsidP="007517D4">
            <w:pPr>
              <w:ind w:left="588"/>
              <w:contextualSpacing/>
              <w:rPr>
                <w:rFonts w:ascii="Times New Roman" w:hAnsi="Times New Roman"/>
                <w:bCs/>
                <w:szCs w:val="22"/>
              </w:rPr>
            </w:pPr>
            <w:r>
              <w:rPr>
                <w:rFonts w:ascii="Times New Roman" w:hAnsi="Times New Roman"/>
                <w:bCs/>
                <w:szCs w:val="22"/>
              </w:rPr>
              <w:t>(4.ii)</w:t>
            </w:r>
            <w:r w:rsidRPr="00FF78E9">
              <w:rPr>
                <w:rFonts w:ascii="Times New Roman" w:hAnsi="Times New Roman"/>
                <w:bCs/>
                <w:szCs w:val="22"/>
              </w:rPr>
              <w:t>.</w:t>
            </w:r>
            <w:permStart w:id="203831993" w:edGrp="everyone"/>
            <w:permEnd w:id="203831993"/>
          </w:p>
          <w:p w14:paraId="65425992" w14:textId="6D40DF74" w:rsidR="00121CFC" w:rsidRDefault="00121CFC" w:rsidP="007517D4">
            <w:pPr>
              <w:pStyle w:val="BodyText"/>
              <w:tabs>
                <w:tab w:val="left" w:pos="7200"/>
              </w:tabs>
              <w:ind w:left="588"/>
              <w:contextualSpacing/>
              <w:rPr>
                <w:rFonts w:ascii="Times New Roman" w:hAnsi="Times New Roman"/>
                <w:b/>
                <w:szCs w:val="22"/>
              </w:rPr>
            </w:pPr>
          </w:p>
          <w:p w14:paraId="600A8915" w14:textId="4E34EEFD" w:rsidR="00121CFC" w:rsidRPr="00FF78E9" w:rsidRDefault="00121CFC" w:rsidP="007517D4">
            <w:pPr>
              <w:ind w:left="588"/>
              <w:contextualSpacing/>
              <w:rPr>
                <w:rFonts w:ascii="Times New Roman" w:hAnsi="Times New Roman"/>
                <w:bCs/>
                <w:szCs w:val="22"/>
              </w:rPr>
            </w:pPr>
            <w:r>
              <w:rPr>
                <w:rFonts w:ascii="Times New Roman" w:hAnsi="Times New Roman"/>
                <w:bCs/>
                <w:szCs w:val="22"/>
              </w:rPr>
              <w:t>(4.iii)</w:t>
            </w:r>
            <w:r w:rsidRPr="00FF78E9">
              <w:rPr>
                <w:rFonts w:ascii="Times New Roman" w:hAnsi="Times New Roman"/>
                <w:bCs/>
                <w:szCs w:val="22"/>
              </w:rPr>
              <w:t>.</w:t>
            </w:r>
            <w:permStart w:id="563544481" w:edGrp="everyone"/>
            <w:permEnd w:id="563544481"/>
          </w:p>
          <w:p w14:paraId="0F39C179" w14:textId="77777777" w:rsidR="00121CFC" w:rsidRPr="00FF78E9" w:rsidRDefault="00121CFC" w:rsidP="007517D4">
            <w:pPr>
              <w:ind w:left="588"/>
              <w:contextualSpacing/>
              <w:rPr>
                <w:rFonts w:ascii="Times New Roman" w:hAnsi="Times New Roman"/>
                <w:bCs/>
                <w:szCs w:val="22"/>
              </w:rPr>
            </w:pPr>
          </w:p>
          <w:p w14:paraId="35C00671" w14:textId="729AF293" w:rsidR="00121CFC" w:rsidRPr="00FF78E9" w:rsidRDefault="00121CFC" w:rsidP="007517D4">
            <w:pPr>
              <w:ind w:left="588"/>
              <w:contextualSpacing/>
              <w:rPr>
                <w:rFonts w:ascii="Times New Roman" w:hAnsi="Times New Roman"/>
                <w:bCs/>
                <w:szCs w:val="22"/>
              </w:rPr>
            </w:pPr>
            <w:r>
              <w:rPr>
                <w:rFonts w:ascii="Times New Roman" w:hAnsi="Times New Roman"/>
                <w:bCs/>
                <w:szCs w:val="22"/>
              </w:rPr>
              <w:t>(4.iv)</w:t>
            </w:r>
            <w:r w:rsidRPr="00FF78E9">
              <w:rPr>
                <w:rFonts w:ascii="Times New Roman" w:hAnsi="Times New Roman"/>
                <w:bCs/>
                <w:szCs w:val="22"/>
              </w:rPr>
              <w:t>.</w:t>
            </w:r>
            <w:permStart w:id="551308170" w:edGrp="everyone"/>
            <w:permEnd w:id="551308170"/>
          </w:p>
          <w:p w14:paraId="0E2352D3" w14:textId="7C2D1E21" w:rsidR="00121CFC" w:rsidRDefault="00121CFC" w:rsidP="007517D4">
            <w:pPr>
              <w:pStyle w:val="BodyText"/>
              <w:tabs>
                <w:tab w:val="left" w:pos="7200"/>
              </w:tabs>
              <w:ind w:left="588"/>
              <w:contextualSpacing/>
              <w:rPr>
                <w:rFonts w:ascii="Times New Roman" w:hAnsi="Times New Roman"/>
                <w:b/>
                <w:szCs w:val="22"/>
              </w:rPr>
            </w:pPr>
          </w:p>
          <w:p w14:paraId="52EAC012" w14:textId="60F1F729" w:rsidR="00121CFC" w:rsidRPr="00121CFC" w:rsidRDefault="00121CFC" w:rsidP="007517D4">
            <w:pPr>
              <w:ind w:left="588"/>
              <w:contextualSpacing/>
              <w:rPr>
                <w:rFonts w:ascii="Times New Roman" w:hAnsi="Times New Roman"/>
                <w:bCs/>
                <w:szCs w:val="22"/>
              </w:rPr>
            </w:pPr>
            <w:r>
              <w:rPr>
                <w:rFonts w:ascii="Times New Roman" w:hAnsi="Times New Roman"/>
                <w:bCs/>
                <w:szCs w:val="22"/>
              </w:rPr>
              <w:t>(4.v)</w:t>
            </w:r>
            <w:r w:rsidRPr="00FF78E9">
              <w:rPr>
                <w:rFonts w:ascii="Times New Roman" w:hAnsi="Times New Roman"/>
                <w:bCs/>
                <w:szCs w:val="22"/>
              </w:rPr>
              <w:t>.</w:t>
            </w:r>
            <w:permStart w:id="1953974909" w:edGrp="everyone"/>
            <w:permEnd w:id="1953974909"/>
          </w:p>
          <w:p w14:paraId="0AD0C2E8" w14:textId="67488C7C" w:rsidR="00121CFC" w:rsidRPr="00336CA6" w:rsidRDefault="00121CFC" w:rsidP="00336CA6">
            <w:pPr>
              <w:pStyle w:val="BodyText"/>
              <w:tabs>
                <w:tab w:val="left" w:pos="7200"/>
              </w:tabs>
              <w:contextualSpacing/>
              <w:rPr>
                <w:rFonts w:ascii="Times New Roman" w:hAnsi="Times New Roman"/>
                <w:b/>
                <w:szCs w:val="22"/>
              </w:rPr>
            </w:pPr>
          </w:p>
        </w:tc>
      </w:tr>
      <w:tr w:rsidR="00AA3C48" w:rsidRPr="00336CA6" w14:paraId="206CA6E1"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28" w:type="dxa"/>
            <w:vMerge w:val="restart"/>
            <w:tcBorders>
              <w:top w:val="single" w:sz="4" w:space="0" w:color="auto"/>
              <w:left w:val="single" w:sz="4" w:space="0" w:color="auto"/>
              <w:right w:val="single" w:sz="4" w:space="0" w:color="auto"/>
            </w:tcBorders>
            <w:shd w:val="clear" w:color="auto" w:fill="FFFFFF" w:themeFill="background1"/>
            <w:vAlign w:val="center"/>
          </w:tcPr>
          <w:p w14:paraId="6ED6A793" w14:textId="6492919D" w:rsidR="00AA3C48" w:rsidRPr="00336CA6" w:rsidRDefault="00005D99" w:rsidP="00336CA6">
            <w:pPr>
              <w:pStyle w:val="BodyText"/>
              <w:tabs>
                <w:tab w:val="left" w:pos="7200"/>
              </w:tabs>
              <w:contextualSpacing/>
              <w:jc w:val="center"/>
              <w:rPr>
                <w:rFonts w:ascii="Times New Roman" w:hAnsi="Times New Roman"/>
                <w:b/>
                <w:szCs w:val="22"/>
              </w:rPr>
            </w:pPr>
            <w:r>
              <w:rPr>
                <w:rFonts w:ascii="Times New Roman" w:hAnsi="Times New Roman"/>
                <w:b/>
                <w:szCs w:val="22"/>
              </w:rPr>
              <w:lastRenderedPageBreak/>
              <w:t>7</w:t>
            </w:r>
            <w:r w:rsidR="00AA3C48" w:rsidRPr="00336CA6">
              <w:rPr>
                <w:rFonts w:ascii="Times New Roman" w:hAnsi="Times New Roman"/>
                <w:b/>
                <w:szCs w:val="22"/>
              </w:rPr>
              <w:t>.2</w:t>
            </w:r>
          </w:p>
        </w:tc>
        <w:tc>
          <w:tcPr>
            <w:tcW w:w="1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2754F" w14:textId="77777777" w:rsidR="005D0532" w:rsidRPr="00336CA6" w:rsidRDefault="005D0532" w:rsidP="00336CA6">
            <w:pPr>
              <w:pStyle w:val="BodyText"/>
              <w:tabs>
                <w:tab w:val="left" w:pos="7200"/>
              </w:tabs>
              <w:contextualSpacing/>
              <w:rPr>
                <w:rFonts w:ascii="Times New Roman" w:hAnsi="Times New Roman"/>
                <w:szCs w:val="22"/>
              </w:rPr>
            </w:pPr>
          </w:p>
          <w:p w14:paraId="6AD0F6E4" w14:textId="77777777" w:rsidR="00AA3C48" w:rsidRPr="00336CA6" w:rsidRDefault="00AA3C48" w:rsidP="00336CA6">
            <w:pPr>
              <w:pStyle w:val="BodyText"/>
              <w:tabs>
                <w:tab w:val="left" w:pos="7200"/>
              </w:tabs>
              <w:contextualSpacing/>
              <w:rPr>
                <w:rFonts w:ascii="Times New Roman" w:hAnsi="Times New Roman"/>
                <w:szCs w:val="22"/>
              </w:rPr>
            </w:pPr>
            <w:r w:rsidRPr="00336CA6">
              <w:rPr>
                <w:rFonts w:ascii="Times New Roman" w:hAnsi="Times New Roman"/>
                <w:szCs w:val="22"/>
              </w:rPr>
              <w:t xml:space="preserve">The </w:t>
            </w:r>
            <w:r w:rsidR="00BF74DA" w:rsidRPr="00336CA6">
              <w:rPr>
                <w:rFonts w:ascii="Times New Roman" w:hAnsi="Times New Roman"/>
                <w:szCs w:val="22"/>
              </w:rPr>
              <w:t>Judiciary</w:t>
            </w:r>
            <w:r w:rsidRPr="00336CA6">
              <w:rPr>
                <w:rFonts w:ascii="Times New Roman" w:hAnsi="Times New Roman"/>
                <w:szCs w:val="22"/>
              </w:rPr>
              <w:t xml:space="preserve"> requires that information/data deleted from the product is also deleted from the product database. Please confirm this functionality.</w:t>
            </w:r>
          </w:p>
          <w:p w14:paraId="3BE7B24E" w14:textId="3B3B3E47" w:rsidR="005D0532" w:rsidRPr="00336CA6" w:rsidRDefault="005D0532" w:rsidP="00336CA6">
            <w:pPr>
              <w:pStyle w:val="BodyText"/>
              <w:tabs>
                <w:tab w:val="left" w:pos="7200"/>
              </w:tabs>
              <w:contextualSpacing/>
              <w:rPr>
                <w:rFonts w:ascii="Times New Roman" w:hAnsi="Times New Roman"/>
                <w:b/>
                <w:szCs w:val="22"/>
              </w:rPr>
            </w:pPr>
          </w:p>
        </w:tc>
        <w:tc>
          <w:tcPr>
            <w:tcW w:w="1486" w:type="dxa"/>
            <w:tcBorders>
              <w:top w:val="single" w:sz="4" w:space="0" w:color="auto"/>
              <w:left w:val="single" w:sz="4" w:space="0" w:color="auto"/>
              <w:right w:val="single" w:sz="4" w:space="0" w:color="auto"/>
            </w:tcBorders>
            <w:shd w:val="clear" w:color="auto" w:fill="FFFFFF" w:themeFill="background1"/>
            <w:vAlign w:val="center"/>
          </w:tcPr>
          <w:p w14:paraId="2AABEB3F" w14:textId="5125D751" w:rsidR="00AA3C48" w:rsidRPr="00336CA6" w:rsidRDefault="005D0532" w:rsidP="00336CA6">
            <w:pPr>
              <w:pStyle w:val="BodyText"/>
              <w:tabs>
                <w:tab w:val="left" w:pos="7200"/>
              </w:tabs>
              <w:contextualSpacing/>
              <w:jc w:val="center"/>
              <w:rPr>
                <w:rFonts w:ascii="Times New Roman" w:hAnsi="Times New Roman"/>
                <w:b/>
                <w:szCs w:val="22"/>
              </w:rPr>
            </w:pPr>
            <w:r w:rsidRPr="00336CA6">
              <w:rPr>
                <w:rFonts w:ascii="Times New Roman" w:hAnsi="Times New Roman"/>
                <w:b/>
                <w:szCs w:val="22"/>
              </w:rPr>
              <w:t>M</w:t>
            </w:r>
          </w:p>
        </w:tc>
      </w:tr>
      <w:tr w:rsidR="00AA3C48" w:rsidRPr="00336CA6" w14:paraId="0CE285BF" w14:textId="77777777" w:rsidTr="00285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8"/>
        </w:trPr>
        <w:tc>
          <w:tcPr>
            <w:tcW w:w="828" w:type="dxa"/>
            <w:vMerge/>
            <w:tcBorders>
              <w:left w:val="single" w:sz="4" w:space="0" w:color="auto"/>
              <w:bottom w:val="single" w:sz="4" w:space="0" w:color="auto"/>
              <w:right w:val="single" w:sz="4" w:space="0" w:color="auto"/>
            </w:tcBorders>
            <w:shd w:val="clear" w:color="auto" w:fill="FFFFFF" w:themeFill="background1"/>
            <w:vAlign w:val="center"/>
          </w:tcPr>
          <w:p w14:paraId="68C53811" w14:textId="77777777" w:rsidR="00AA3C48" w:rsidRPr="00336CA6" w:rsidRDefault="00AA3C48" w:rsidP="00336CA6">
            <w:pPr>
              <w:pStyle w:val="BodyText"/>
              <w:tabs>
                <w:tab w:val="left" w:pos="7200"/>
              </w:tabs>
              <w:contextualSpacing/>
              <w:rPr>
                <w:rFonts w:ascii="Times New Roman" w:hAnsi="Times New Roman"/>
                <w:b/>
                <w:szCs w:val="22"/>
              </w:rPr>
            </w:pPr>
          </w:p>
        </w:tc>
        <w:tc>
          <w:tcPr>
            <w:tcW w:w="133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E06CA5" w14:textId="77777777" w:rsidR="00811B1B" w:rsidRPr="00FB6A69" w:rsidRDefault="00C377CB" w:rsidP="00811B1B">
            <w:pPr>
              <w:tabs>
                <w:tab w:val="left" w:pos="3181"/>
              </w:tabs>
              <w:contextualSpacing/>
              <w:rPr>
                <w:rFonts w:ascii="Times New Roman" w:hAnsi="Times New Roman"/>
                <w:b/>
                <w:szCs w:val="22"/>
              </w:rPr>
            </w:pPr>
            <w:sdt>
              <w:sdtPr>
                <w:rPr>
                  <w:rFonts w:ascii="Times New Roman" w:hAnsi="Times New Roman"/>
                  <w:b/>
                  <w:szCs w:val="22"/>
                </w:rPr>
                <w:id w:val="870959275"/>
                <w14:checkbox>
                  <w14:checked w14:val="0"/>
                  <w14:checkedState w14:val="2612" w14:font="MS Gothic"/>
                  <w14:uncheckedState w14:val="2610" w14:font="MS Gothic"/>
                </w14:checkbox>
              </w:sdtPr>
              <w:sdtEndPr/>
              <w:sdtContent>
                <w:permStart w:id="812284793" w:edGrp="everyone"/>
                <w:r w:rsidR="00811B1B">
                  <w:rPr>
                    <w:rFonts w:ascii="MS Gothic" w:eastAsia="MS Gothic" w:hAnsi="MS Gothic" w:hint="eastAsia"/>
                    <w:b/>
                    <w:szCs w:val="22"/>
                  </w:rPr>
                  <w:t>☐</w:t>
                </w:r>
                <w:permEnd w:id="812284793"/>
              </w:sdtContent>
            </w:sdt>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szCs w:val="22"/>
              </w:rPr>
              <w:t xml:space="preserve">Fully Meets        </w:t>
            </w:r>
            <w:sdt>
              <w:sdtPr>
                <w:rPr>
                  <w:rFonts w:ascii="Times New Roman" w:hAnsi="Times New Roman"/>
                  <w:b/>
                  <w:szCs w:val="22"/>
                </w:rPr>
                <w:id w:val="-1249491148"/>
                <w14:checkbox>
                  <w14:checked w14:val="0"/>
                  <w14:checkedState w14:val="2612" w14:font="MS Gothic"/>
                  <w14:uncheckedState w14:val="2610" w14:font="MS Gothic"/>
                </w14:checkbox>
              </w:sdtPr>
              <w:sdtEndPr/>
              <w:sdtContent>
                <w:permStart w:id="2066971846" w:edGrp="everyone"/>
                <w:r w:rsidR="00811B1B">
                  <w:rPr>
                    <w:rFonts w:ascii="MS Gothic" w:eastAsia="MS Gothic" w:hAnsi="MS Gothic" w:hint="eastAsia"/>
                    <w:b/>
                    <w:szCs w:val="22"/>
                  </w:rPr>
                  <w:t>☐</w:t>
                </w:r>
              </w:sdtContent>
            </w:sdt>
            <w:permEnd w:id="2066971846"/>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bCs/>
                <w:szCs w:val="22"/>
              </w:rPr>
              <w:t>Partially</w:t>
            </w:r>
            <w:r w:rsidR="00811B1B" w:rsidRPr="00FB6A69">
              <w:rPr>
                <w:rFonts w:ascii="Times New Roman" w:hAnsi="Times New Roman"/>
                <w:szCs w:val="22"/>
              </w:rPr>
              <w:t xml:space="preserve"> Meets        </w:t>
            </w:r>
            <w:sdt>
              <w:sdtPr>
                <w:rPr>
                  <w:rFonts w:ascii="Times New Roman" w:hAnsi="Times New Roman"/>
                  <w:b/>
                  <w:szCs w:val="22"/>
                </w:rPr>
                <w:id w:val="-623772692"/>
                <w14:checkbox>
                  <w14:checked w14:val="0"/>
                  <w14:checkedState w14:val="2612" w14:font="MS Gothic"/>
                  <w14:uncheckedState w14:val="2610" w14:font="MS Gothic"/>
                </w14:checkbox>
              </w:sdtPr>
              <w:sdtEndPr/>
              <w:sdtContent>
                <w:permStart w:id="520429697" w:edGrp="everyone"/>
                <w:r w:rsidR="00811B1B">
                  <w:rPr>
                    <w:rFonts w:ascii="MS Gothic" w:eastAsia="MS Gothic" w:hAnsi="MS Gothic" w:hint="eastAsia"/>
                    <w:b/>
                    <w:szCs w:val="22"/>
                  </w:rPr>
                  <w:t>☐</w:t>
                </w:r>
                <w:permEnd w:id="520429697"/>
              </w:sdtContent>
            </w:sdt>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bCs/>
                <w:szCs w:val="22"/>
              </w:rPr>
              <w:t>Does Not</w:t>
            </w:r>
            <w:r w:rsidR="00811B1B" w:rsidRPr="00FB6A69">
              <w:rPr>
                <w:rFonts w:ascii="Times New Roman" w:hAnsi="Times New Roman"/>
                <w:szCs w:val="22"/>
              </w:rPr>
              <w:t xml:space="preserve"> Meet</w:t>
            </w:r>
          </w:p>
          <w:p w14:paraId="14B4BD34" w14:textId="77777777" w:rsidR="00811B1B" w:rsidRDefault="00811B1B" w:rsidP="00811B1B">
            <w:pPr>
              <w:contextualSpacing/>
              <w:rPr>
                <w:rFonts w:ascii="Times New Roman" w:hAnsi="Times New Roman"/>
                <w:b/>
                <w:szCs w:val="22"/>
              </w:rPr>
            </w:pPr>
          </w:p>
          <w:p w14:paraId="74CB1D66" w14:textId="77777777" w:rsidR="00811B1B" w:rsidRPr="00FF78E9" w:rsidRDefault="00811B1B" w:rsidP="00811B1B">
            <w:pPr>
              <w:contextualSpacing/>
              <w:rPr>
                <w:rFonts w:ascii="Times New Roman" w:hAnsi="Times New Roman"/>
                <w:bCs/>
                <w:szCs w:val="22"/>
              </w:rPr>
            </w:pPr>
            <w:r w:rsidRPr="00FF78E9">
              <w:rPr>
                <w:rFonts w:ascii="Times New Roman" w:hAnsi="Times New Roman"/>
                <w:bCs/>
                <w:szCs w:val="22"/>
              </w:rPr>
              <w:t>Offeror Response:</w:t>
            </w:r>
            <w:permStart w:id="1682988957" w:edGrp="everyone"/>
            <w:permEnd w:id="1682988957"/>
          </w:p>
          <w:p w14:paraId="6078946A" w14:textId="1E354E8F" w:rsidR="00A57A8B" w:rsidRPr="00336CA6" w:rsidRDefault="00A57A8B" w:rsidP="00336CA6">
            <w:pPr>
              <w:pStyle w:val="BodyText"/>
              <w:tabs>
                <w:tab w:val="left" w:pos="7200"/>
              </w:tabs>
              <w:contextualSpacing/>
              <w:rPr>
                <w:rFonts w:ascii="Times New Roman" w:hAnsi="Times New Roman"/>
                <w:b/>
                <w:szCs w:val="22"/>
              </w:rPr>
            </w:pPr>
          </w:p>
        </w:tc>
      </w:tr>
      <w:tr w:rsidR="00AA3C48" w:rsidRPr="00336CA6" w14:paraId="6160C1A3"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28" w:type="dxa"/>
            <w:vMerge w:val="restart"/>
            <w:tcBorders>
              <w:top w:val="single" w:sz="4" w:space="0" w:color="auto"/>
              <w:left w:val="single" w:sz="4" w:space="0" w:color="auto"/>
              <w:right w:val="single" w:sz="4" w:space="0" w:color="auto"/>
            </w:tcBorders>
            <w:shd w:val="clear" w:color="auto" w:fill="FFFFFF" w:themeFill="background1"/>
            <w:vAlign w:val="center"/>
          </w:tcPr>
          <w:p w14:paraId="60440831" w14:textId="3910D8AF" w:rsidR="00AA3C48" w:rsidRPr="00336CA6" w:rsidRDefault="00005D99" w:rsidP="00336CA6">
            <w:pPr>
              <w:pStyle w:val="BodyText"/>
              <w:tabs>
                <w:tab w:val="left" w:pos="7200"/>
              </w:tabs>
              <w:contextualSpacing/>
              <w:jc w:val="center"/>
              <w:rPr>
                <w:rFonts w:ascii="Times New Roman" w:hAnsi="Times New Roman"/>
                <w:b/>
                <w:szCs w:val="22"/>
              </w:rPr>
            </w:pPr>
            <w:r>
              <w:rPr>
                <w:rFonts w:ascii="Times New Roman" w:hAnsi="Times New Roman"/>
                <w:b/>
                <w:szCs w:val="22"/>
              </w:rPr>
              <w:t>7</w:t>
            </w:r>
            <w:r w:rsidR="00AA3C48" w:rsidRPr="00336CA6">
              <w:rPr>
                <w:rFonts w:ascii="Times New Roman" w:hAnsi="Times New Roman"/>
                <w:b/>
                <w:szCs w:val="22"/>
              </w:rPr>
              <w:t>.3</w:t>
            </w:r>
          </w:p>
        </w:tc>
        <w:tc>
          <w:tcPr>
            <w:tcW w:w="1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24F18" w14:textId="77777777" w:rsidR="005D0532" w:rsidRPr="00336CA6" w:rsidRDefault="005D0532" w:rsidP="00336CA6">
            <w:pPr>
              <w:pStyle w:val="BodyText"/>
              <w:tabs>
                <w:tab w:val="left" w:pos="7200"/>
              </w:tabs>
              <w:contextualSpacing/>
              <w:rPr>
                <w:rFonts w:ascii="Times New Roman" w:hAnsi="Times New Roman"/>
                <w:szCs w:val="22"/>
              </w:rPr>
            </w:pPr>
          </w:p>
          <w:p w14:paraId="2FDEB916" w14:textId="4964D40D" w:rsidR="00AA3C48" w:rsidRPr="00336CA6" w:rsidRDefault="00133F55" w:rsidP="00336CA6">
            <w:pPr>
              <w:pStyle w:val="BodyText"/>
              <w:tabs>
                <w:tab w:val="left" w:pos="7200"/>
              </w:tabs>
              <w:contextualSpacing/>
              <w:rPr>
                <w:rFonts w:ascii="Times New Roman" w:hAnsi="Times New Roman"/>
                <w:szCs w:val="22"/>
              </w:rPr>
            </w:pPr>
            <w:r w:rsidRPr="00336CA6">
              <w:rPr>
                <w:rFonts w:ascii="Times New Roman" w:hAnsi="Times New Roman"/>
                <w:szCs w:val="22"/>
              </w:rPr>
              <w:t xml:space="preserve">In the event of contract termination, the </w:t>
            </w:r>
            <w:r w:rsidR="00BF74DA" w:rsidRPr="00336CA6">
              <w:rPr>
                <w:rFonts w:ascii="Times New Roman" w:hAnsi="Times New Roman"/>
                <w:szCs w:val="22"/>
              </w:rPr>
              <w:t>Judiciary</w:t>
            </w:r>
            <w:r w:rsidRPr="00336CA6">
              <w:rPr>
                <w:rFonts w:ascii="Times New Roman" w:hAnsi="Times New Roman"/>
                <w:szCs w:val="22"/>
              </w:rPr>
              <w:t xml:space="preserve"> must be able to export/retrieve </w:t>
            </w:r>
            <w:r w:rsidR="00BF74DA" w:rsidRPr="00336CA6">
              <w:rPr>
                <w:rFonts w:ascii="Times New Roman" w:hAnsi="Times New Roman"/>
                <w:szCs w:val="22"/>
              </w:rPr>
              <w:t>Judiciary</w:t>
            </w:r>
            <w:r w:rsidRPr="00336CA6">
              <w:rPr>
                <w:rFonts w:ascii="Times New Roman" w:hAnsi="Times New Roman"/>
                <w:szCs w:val="22"/>
              </w:rPr>
              <w:t xml:space="preserve"> data</w:t>
            </w:r>
            <w:r w:rsidR="005D0532" w:rsidRPr="00336CA6">
              <w:rPr>
                <w:rFonts w:ascii="Times New Roman" w:hAnsi="Times New Roman"/>
                <w:szCs w:val="22"/>
              </w:rPr>
              <w:t xml:space="preserve">. </w:t>
            </w:r>
          </w:p>
          <w:p w14:paraId="2CFB2BA0" w14:textId="340145C7" w:rsidR="005D0532" w:rsidRPr="00336CA6" w:rsidRDefault="005D0532" w:rsidP="00336CA6">
            <w:pPr>
              <w:pStyle w:val="BodyText"/>
              <w:tabs>
                <w:tab w:val="left" w:pos="7200"/>
              </w:tabs>
              <w:contextualSpacing/>
              <w:rPr>
                <w:rFonts w:ascii="Times New Roman" w:hAnsi="Times New Roman"/>
                <w:b/>
                <w:szCs w:val="22"/>
              </w:rPr>
            </w:pPr>
          </w:p>
        </w:tc>
        <w:tc>
          <w:tcPr>
            <w:tcW w:w="1486" w:type="dxa"/>
            <w:tcBorders>
              <w:top w:val="single" w:sz="4" w:space="0" w:color="auto"/>
              <w:left w:val="single" w:sz="4" w:space="0" w:color="auto"/>
              <w:right w:val="single" w:sz="4" w:space="0" w:color="auto"/>
            </w:tcBorders>
            <w:shd w:val="clear" w:color="auto" w:fill="FFFFFF" w:themeFill="background1"/>
            <w:vAlign w:val="center"/>
          </w:tcPr>
          <w:p w14:paraId="4C9A955C" w14:textId="781D4ADF" w:rsidR="00AA3C48" w:rsidRPr="00336CA6" w:rsidRDefault="000D0C3C" w:rsidP="00336CA6">
            <w:pPr>
              <w:pStyle w:val="BodyText"/>
              <w:tabs>
                <w:tab w:val="left" w:pos="7200"/>
              </w:tabs>
              <w:contextualSpacing/>
              <w:jc w:val="center"/>
              <w:rPr>
                <w:rFonts w:ascii="Times New Roman" w:hAnsi="Times New Roman"/>
                <w:b/>
                <w:szCs w:val="22"/>
              </w:rPr>
            </w:pPr>
            <w:r w:rsidRPr="00336CA6">
              <w:rPr>
                <w:rFonts w:ascii="Times New Roman" w:hAnsi="Times New Roman"/>
                <w:b/>
                <w:szCs w:val="22"/>
              </w:rPr>
              <w:t>M</w:t>
            </w:r>
          </w:p>
        </w:tc>
      </w:tr>
      <w:tr w:rsidR="00AA3C48" w:rsidRPr="00336CA6" w14:paraId="0ED800A4" w14:textId="77777777" w:rsidTr="00285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8"/>
        </w:trPr>
        <w:tc>
          <w:tcPr>
            <w:tcW w:w="828" w:type="dxa"/>
            <w:vMerge/>
            <w:tcBorders>
              <w:left w:val="single" w:sz="4" w:space="0" w:color="auto"/>
              <w:bottom w:val="single" w:sz="4" w:space="0" w:color="auto"/>
              <w:right w:val="single" w:sz="4" w:space="0" w:color="auto"/>
            </w:tcBorders>
            <w:shd w:val="clear" w:color="auto" w:fill="FFFFFF" w:themeFill="background1"/>
            <w:vAlign w:val="center"/>
          </w:tcPr>
          <w:p w14:paraId="5042D42A" w14:textId="77777777" w:rsidR="00AA3C48" w:rsidRPr="00336CA6" w:rsidRDefault="00AA3C48" w:rsidP="00336CA6">
            <w:pPr>
              <w:pStyle w:val="BodyText"/>
              <w:tabs>
                <w:tab w:val="left" w:pos="7200"/>
              </w:tabs>
              <w:contextualSpacing/>
              <w:rPr>
                <w:rFonts w:ascii="Times New Roman" w:hAnsi="Times New Roman"/>
                <w:b/>
                <w:szCs w:val="22"/>
              </w:rPr>
            </w:pPr>
          </w:p>
        </w:tc>
        <w:tc>
          <w:tcPr>
            <w:tcW w:w="133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42F3E" w14:textId="77777777" w:rsidR="00811B1B" w:rsidRPr="00FB6A69" w:rsidRDefault="00C377CB" w:rsidP="00811B1B">
            <w:pPr>
              <w:tabs>
                <w:tab w:val="left" w:pos="3181"/>
              </w:tabs>
              <w:contextualSpacing/>
              <w:rPr>
                <w:rFonts w:ascii="Times New Roman" w:hAnsi="Times New Roman"/>
                <w:b/>
                <w:szCs w:val="22"/>
              </w:rPr>
            </w:pPr>
            <w:sdt>
              <w:sdtPr>
                <w:rPr>
                  <w:rFonts w:ascii="Times New Roman" w:hAnsi="Times New Roman"/>
                  <w:b/>
                  <w:szCs w:val="22"/>
                </w:rPr>
                <w:id w:val="1583865830"/>
                <w14:checkbox>
                  <w14:checked w14:val="0"/>
                  <w14:checkedState w14:val="2612" w14:font="MS Gothic"/>
                  <w14:uncheckedState w14:val="2610" w14:font="MS Gothic"/>
                </w14:checkbox>
              </w:sdtPr>
              <w:sdtEndPr/>
              <w:sdtContent>
                <w:permStart w:id="583009510" w:edGrp="everyone"/>
                <w:r w:rsidR="00811B1B">
                  <w:rPr>
                    <w:rFonts w:ascii="MS Gothic" w:eastAsia="MS Gothic" w:hAnsi="MS Gothic" w:hint="eastAsia"/>
                    <w:b/>
                    <w:szCs w:val="22"/>
                  </w:rPr>
                  <w:t>☐</w:t>
                </w:r>
                <w:permEnd w:id="583009510"/>
              </w:sdtContent>
            </w:sdt>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szCs w:val="22"/>
              </w:rPr>
              <w:t xml:space="preserve">Fully Meets        </w:t>
            </w:r>
            <w:sdt>
              <w:sdtPr>
                <w:rPr>
                  <w:rFonts w:ascii="Times New Roman" w:hAnsi="Times New Roman"/>
                  <w:b/>
                  <w:szCs w:val="22"/>
                </w:rPr>
                <w:id w:val="-990866682"/>
                <w14:checkbox>
                  <w14:checked w14:val="0"/>
                  <w14:checkedState w14:val="2612" w14:font="MS Gothic"/>
                  <w14:uncheckedState w14:val="2610" w14:font="MS Gothic"/>
                </w14:checkbox>
              </w:sdtPr>
              <w:sdtEndPr/>
              <w:sdtContent>
                <w:permStart w:id="858998903" w:edGrp="everyone"/>
                <w:r w:rsidR="00811B1B">
                  <w:rPr>
                    <w:rFonts w:ascii="MS Gothic" w:eastAsia="MS Gothic" w:hAnsi="MS Gothic" w:hint="eastAsia"/>
                    <w:b/>
                    <w:szCs w:val="22"/>
                  </w:rPr>
                  <w:t>☐</w:t>
                </w:r>
              </w:sdtContent>
            </w:sdt>
            <w:permEnd w:id="858998903"/>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bCs/>
                <w:szCs w:val="22"/>
              </w:rPr>
              <w:t>Partially</w:t>
            </w:r>
            <w:r w:rsidR="00811B1B" w:rsidRPr="00FB6A69">
              <w:rPr>
                <w:rFonts w:ascii="Times New Roman" w:hAnsi="Times New Roman"/>
                <w:szCs w:val="22"/>
              </w:rPr>
              <w:t xml:space="preserve"> Meets        </w:t>
            </w:r>
            <w:sdt>
              <w:sdtPr>
                <w:rPr>
                  <w:rFonts w:ascii="Times New Roman" w:hAnsi="Times New Roman"/>
                  <w:b/>
                  <w:szCs w:val="22"/>
                </w:rPr>
                <w:id w:val="-1575267287"/>
                <w14:checkbox>
                  <w14:checked w14:val="0"/>
                  <w14:checkedState w14:val="2612" w14:font="MS Gothic"/>
                  <w14:uncheckedState w14:val="2610" w14:font="MS Gothic"/>
                </w14:checkbox>
              </w:sdtPr>
              <w:sdtEndPr/>
              <w:sdtContent>
                <w:permStart w:id="683830463" w:edGrp="everyone"/>
                <w:r w:rsidR="00811B1B">
                  <w:rPr>
                    <w:rFonts w:ascii="MS Gothic" w:eastAsia="MS Gothic" w:hAnsi="MS Gothic" w:hint="eastAsia"/>
                    <w:b/>
                    <w:szCs w:val="22"/>
                  </w:rPr>
                  <w:t>☐</w:t>
                </w:r>
                <w:permEnd w:id="683830463"/>
              </w:sdtContent>
            </w:sdt>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bCs/>
                <w:szCs w:val="22"/>
              </w:rPr>
              <w:t>Does Not</w:t>
            </w:r>
            <w:r w:rsidR="00811B1B" w:rsidRPr="00FB6A69">
              <w:rPr>
                <w:rFonts w:ascii="Times New Roman" w:hAnsi="Times New Roman"/>
                <w:szCs w:val="22"/>
              </w:rPr>
              <w:t xml:space="preserve"> Meet</w:t>
            </w:r>
          </w:p>
          <w:p w14:paraId="44F54406" w14:textId="77777777" w:rsidR="00811B1B" w:rsidRDefault="00811B1B" w:rsidP="00811B1B">
            <w:pPr>
              <w:contextualSpacing/>
              <w:rPr>
                <w:rFonts w:ascii="Times New Roman" w:hAnsi="Times New Roman"/>
                <w:b/>
                <w:szCs w:val="22"/>
              </w:rPr>
            </w:pPr>
          </w:p>
          <w:p w14:paraId="103F869B" w14:textId="77777777" w:rsidR="00811B1B" w:rsidRPr="00FF78E9" w:rsidRDefault="00811B1B" w:rsidP="00811B1B">
            <w:pPr>
              <w:contextualSpacing/>
              <w:rPr>
                <w:rFonts w:ascii="Times New Roman" w:hAnsi="Times New Roman"/>
                <w:bCs/>
                <w:szCs w:val="22"/>
              </w:rPr>
            </w:pPr>
            <w:r w:rsidRPr="00FF78E9">
              <w:rPr>
                <w:rFonts w:ascii="Times New Roman" w:hAnsi="Times New Roman"/>
                <w:bCs/>
                <w:szCs w:val="22"/>
              </w:rPr>
              <w:t>Offeror Response:</w:t>
            </w:r>
            <w:permStart w:id="1123949073" w:edGrp="everyone"/>
            <w:permEnd w:id="1123949073"/>
          </w:p>
          <w:p w14:paraId="51BE5BE3" w14:textId="6C0F30EC" w:rsidR="00A57A8B" w:rsidRPr="00336CA6" w:rsidRDefault="00A57A8B" w:rsidP="00336CA6">
            <w:pPr>
              <w:pStyle w:val="BodyText"/>
              <w:tabs>
                <w:tab w:val="left" w:pos="7200"/>
              </w:tabs>
              <w:contextualSpacing/>
              <w:rPr>
                <w:rFonts w:ascii="Times New Roman" w:hAnsi="Times New Roman"/>
                <w:b/>
                <w:szCs w:val="22"/>
              </w:rPr>
            </w:pPr>
          </w:p>
        </w:tc>
      </w:tr>
      <w:tr w:rsidR="00AA3C48" w:rsidRPr="00336CA6" w14:paraId="27821A06"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7"/>
        </w:trPr>
        <w:tc>
          <w:tcPr>
            <w:tcW w:w="828" w:type="dxa"/>
            <w:vMerge w:val="restart"/>
            <w:tcBorders>
              <w:top w:val="single" w:sz="4" w:space="0" w:color="auto"/>
              <w:left w:val="single" w:sz="8" w:space="0" w:color="000000"/>
              <w:right w:val="single" w:sz="8" w:space="0" w:color="000000"/>
            </w:tcBorders>
            <w:shd w:val="clear" w:color="auto" w:fill="FFFFFF" w:themeFill="background1"/>
            <w:vAlign w:val="center"/>
          </w:tcPr>
          <w:p w14:paraId="5CB06B86" w14:textId="2BF1A640" w:rsidR="00AA3C48" w:rsidRPr="00336CA6" w:rsidRDefault="00005D99" w:rsidP="00336CA6">
            <w:pPr>
              <w:pStyle w:val="BodyText"/>
              <w:tabs>
                <w:tab w:val="left" w:pos="7200"/>
              </w:tabs>
              <w:contextualSpacing/>
              <w:jc w:val="center"/>
              <w:rPr>
                <w:rFonts w:ascii="Times New Roman" w:hAnsi="Times New Roman"/>
                <w:b/>
                <w:bCs/>
                <w:szCs w:val="22"/>
              </w:rPr>
            </w:pPr>
            <w:r>
              <w:rPr>
                <w:rFonts w:ascii="Times New Roman" w:hAnsi="Times New Roman"/>
                <w:b/>
                <w:bCs/>
                <w:szCs w:val="22"/>
              </w:rPr>
              <w:t>7</w:t>
            </w:r>
            <w:r w:rsidR="00AA3C48" w:rsidRPr="00336CA6">
              <w:rPr>
                <w:rFonts w:ascii="Times New Roman" w:hAnsi="Times New Roman"/>
                <w:b/>
                <w:bCs/>
                <w:szCs w:val="22"/>
              </w:rPr>
              <w:t>.4</w:t>
            </w:r>
          </w:p>
        </w:tc>
        <w:tc>
          <w:tcPr>
            <w:tcW w:w="11816" w:type="dxa"/>
            <w:tcBorders>
              <w:top w:val="single" w:sz="4" w:space="0" w:color="auto"/>
              <w:left w:val="nil"/>
              <w:bottom w:val="single" w:sz="8" w:space="0" w:color="000000"/>
              <w:right w:val="single" w:sz="8" w:space="0" w:color="000000"/>
            </w:tcBorders>
            <w:shd w:val="clear" w:color="auto" w:fill="FFFFFF" w:themeFill="background1"/>
          </w:tcPr>
          <w:p w14:paraId="3746A498" w14:textId="77777777" w:rsidR="005D0532" w:rsidRPr="00336CA6" w:rsidRDefault="005D0532" w:rsidP="00336CA6">
            <w:pPr>
              <w:autoSpaceDE w:val="0"/>
              <w:autoSpaceDN w:val="0"/>
              <w:adjustRightInd w:val="0"/>
              <w:contextualSpacing/>
              <w:jc w:val="both"/>
              <w:rPr>
                <w:rFonts w:ascii="Times New Roman" w:hAnsi="Times New Roman"/>
                <w:szCs w:val="22"/>
              </w:rPr>
            </w:pPr>
          </w:p>
          <w:p w14:paraId="276C14E9" w14:textId="5E0BE443" w:rsidR="00AA3C48" w:rsidRPr="00336CA6" w:rsidRDefault="00A57A8B" w:rsidP="00336CA6">
            <w:pPr>
              <w:autoSpaceDE w:val="0"/>
              <w:autoSpaceDN w:val="0"/>
              <w:adjustRightInd w:val="0"/>
              <w:contextualSpacing/>
              <w:jc w:val="both"/>
              <w:rPr>
                <w:rFonts w:ascii="Times New Roman" w:hAnsi="Times New Roman"/>
                <w:szCs w:val="22"/>
              </w:rPr>
            </w:pPr>
            <w:r w:rsidRPr="00336CA6">
              <w:rPr>
                <w:rFonts w:ascii="Times New Roman" w:hAnsi="Times New Roman"/>
                <w:szCs w:val="22"/>
              </w:rPr>
              <w:t xml:space="preserve">The Offeror must </w:t>
            </w:r>
            <w:r w:rsidR="00EC0C1E" w:rsidRPr="00336CA6">
              <w:rPr>
                <w:rFonts w:ascii="Times New Roman" w:hAnsi="Times New Roman"/>
                <w:szCs w:val="22"/>
              </w:rPr>
              <w:t>describe existing resiliency and disaster strategies employed</w:t>
            </w:r>
            <w:r w:rsidRPr="00336CA6">
              <w:rPr>
                <w:rFonts w:ascii="Times New Roman" w:hAnsi="Times New Roman"/>
                <w:szCs w:val="22"/>
              </w:rPr>
              <w:t xml:space="preserve"> in the event of an emergency</w:t>
            </w:r>
            <w:r w:rsidR="00D63497" w:rsidRPr="00336CA6">
              <w:rPr>
                <w:rFonts w:ascii="Times New Roman" w:hAnsi="Times New Roman"/>
                <w:szCs w:val="22"/>
              </w:rPr>
              <w:t xml:space="preserve"> and provide documentation/results of recent disaster exercise(s)</w:t>
            </w:r>
          </w:p>
          <w:p w14:paraId="5EF52682" w14:textId="2C2520E7" w:rsidR="005D0532" w:rsidRPr="00336CA6" w:rsidRDefault="005D0532" w:rsidP="00336CA6">
            <w:pPr>
              <w:autoSpaceDE w:val="0"/>
              <w:autoSpaceDN w:val="0"/>
              <w:adjustRightInd w:val="0"/>
              <w:contextualSpacing/>
              <w:jc w:val="both"/>
              <w:rPr>
                <w:rFonts w:ascii="Times New Roman" w:hAnsi="Times New Roman"/>
                <w:color w:val="000000"/>
                <w:szCs w:val="22"/>
              </w:rPr>
            </w:pPr>
          </w:p>
        </w:tc>
        <w:tc>
          <w:tcPr>
            <w:tcW w:w="1486" w:type="dxa"/>
            <w:tcBorders>
              <w:top w:val="single" w:sz="4" w:space="0" w:color="auto"/>
              <w:left w:val="nil"/>
              <w:bottom w:val="single" w:sz="8" w:space="0" w:color="000000"/>
              <w:right w:val="single" w:sz="8" w:space="0" w:color="000000"/>
            </w:tcBorders>
            <w:shd w:val="clear" w:color="auto" w:fill="FFFFFF" w:themeFill="background1"/>
            <w:vAlign w:val="center"/>
          </w:tcPr>
          <w:p w14:paraId="7DD32011" w14:textId="7890268D" w:rsidR="00AA3C48" w:rsidRPr="00336CA6" w:rsidRDefault="00D45CCD" w:rsidP="00336CA6">
            <w:pPr>
              <w:pStyle w:val="BodyText"/>
              <w:tabs>
                <w:tab w:val="left" w:pos="7200"/>
              </w:tabs>
              <w:contextualSpacing/>
              <w:jc w:val="center"/>
              <w:rPr>
                <w:rFonts w:ascii="Times New Roman" w:hAnsi="Times New Roman"/>
                <w:b/>
                <w:color w:val="FF0000"/>
                <w:szCs w:val="22"/>
                <w:highlight w:val="yellow"/>
              </w:rPr>
            </w:pPr>
            <w:r w:rsidRPr="00D45CCD">
              <w:rPr>
                <w:rFonts w:ascii="Times New Roman" w:hAnsi="Times New Roman"/>
                <w:b/>
                <w:color w:val="000000" w:themeColor="text1"/>
                <w:szCs w:val="22"/>
              </w:rPr>
              <w:t>I</w:t>
            </w:r>
          </w:p>
        </w:tc>
      </w:tr>
      <w:tr w:rsidR="00AA3C48" w:rsidRPr="00336CA6" w14:paraId="44C013F7" w14:textId="77777777" w:rsidTr="00285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tcBorders>
              <w:left w:val="single" w:sz="8" w:space="0" w:color="000000"/>
              <w:bottom w:val="single" w:sz="8" w:space="0" w:color="000000"/>
              <w:right w:val="single" w:sz="8" w:space="0" w:color="000000"/>
            </w:tcBorders>
            <w:shd w:val="clear" w:color="000000" w:fill="DBE5F1"/>
            <w:vAlign w:val="center"/>
          </w:tcPr>
          <w:p w14:paraId="452D16BF" w14:textId="77777777" w:rsidR="00AA3C48" w:rsidRPr="00336CA6" w:rsidRDefault="00AA3C48" w:rsidP="00336CA6">
            <w:pPr>
              <w:pStyle w:val="BodyText"/>
              <w:tabs>
                <w:tab w:val="left" w:pos="7200"/>
              </w:tabs>
              <w:contextualSpacing/>
              <w:jc w:val="center"/>
              <w:rPr>
                <w:rFonts w:ascii="Times New Roman" w:hAnsi="Times New Roman"/>
                <w:b/>
                <w:bCs/>
                <w:szCs w:val="22"/>
              </w:rPr>
            </w:pPr>
          </w:p>
        </w:tc>
        <w:tc>
          <w:tcPr>
            <w:tcW w:w="1330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1D621999" w14:textId="77777777" w:rsidR="00811B1B" w:rsidRPr="00FF78E9" w:rsidRDefault="00811B1B" w:rsidP="002328B7">
            <w:pPr>
              <w:spacing w:before="120"/>
              <w:rPr>
                <w:rFonts w:ascii="Times New Roman" w:hAnsi="Times New Roman"/>
                <w:bCs/>
                <w:szCs w:val="22"/>
              </w:rPr>
            </w:pPr>
            <w:r w:rsidRPr="00FF78E9">
              <w:rPr>
                <w:rFonts w:ascii="Times New Roman" w:hAnsi="Times New Roman"/>
                <w:bCs/>
                <w:szCs w:val="22"/>
              </w:rPr>
              <w:t>Offeror Response:</w:t>
            </w:r>
            <w:permStart w:id="1901398342" w:edGrp="everyone"/>
            <w:permEnd w:id="1901398342"/>
          </w:p>
          <w:p w14:paraId="22DAF39A" w14:textId="678DF81B" w:rsidR="00AA3C48" w:rsidRPr="00336CA6" w:rsidRDefault="00AA3C48" w:rsidP="00336CA6">
            <w:pPr>
              <w:pStyle w:val="BodyText"/>
              <w:tabs>
                <w:tab w:val="left" w:pos="7200"/>
              </w:tabs>
              <w:contextualSpacing/>
              <w:rPr>
                <w:rFonts w:ascii="Times New Roman" w:hAnsi="Times New Roman"/>
                <w:b/>
                <w:color w:val="FF0000"/>
                <w:szCs w:val="22"/>
                <w:highlight w:val="yellow"/>
              </w:rPr>
            </w:pPr>
          </w:p>
        </w:tc>
      </w:tr>
    </w:tbl>
    <w:p w14:paraId="76656EE7" w14:textId="38B58E83" w:rsidR="00D93A3D" w:rsidRPr="00336CA6" w:rsidRDefault="00D93A3D" w:rsidP="00336CA6">
      <w:pPr>
        <w:contextualSpacing/>
        <w:jc w:val="both"/>
        <w:rPr>
          <w:rFonts w:ascii="Times New Roman" w:hAnsi="Times New Roman"/>
          <w:szCs w:val="22"/>
        </w:rPr>
      </w:pPr>
    </w:p>
    <w:sectPr w:rsidR="00D93A3D" w:rsidRPr="00336CA6" w:rsidSect="007761AD">
      <w:pgSz w:w="15840" w:h="12240" w:orient="landscape" w:code="1"/>
      <w:pgMar w:top="1152" w:right="1440" w:bottom="1152" w:left="1152" w:header="720" w:footer="61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4916C" w14:textId="77777777" w:rsidR="00C377CB" w:rsidRDefault="00C377CB">
      <w:r>
        <w:separator/>
      </w:r>
    </w:p>
  </w:endnote>
  <w:endnote w:type="continuationSeparator" w:id="0">
    <w:p w14:paraId="7831E473" w14:textId="77777777" w:rsidR="00C377CB" w:rsidRDefault="00C3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92E59" w14:textId="712C9CAD" w:rsidR="001F221C" w:rsidRDefault="001F221C" w:rsidP="00C87195">
    <w:pPr>
      <w:pStyle w:val="Footer"/>
      <w:tabs>
        <w:tab w:val="clear" w:pos="4320"/>
        <w:tab w:val="left" w:pos="8640"/>
      </w:tabs>
      <w:ind w:right="-522"/>
      <w:jc w:val="right"/>
      <w:rPr>
        <w:rFonts w:cs="Arial"/>
        <w:b/>
        <w:noProof/>
        <w:sz w:val="18"/>
        <w:szCs w:val="18"/>
      </w:rPr>
    </w:pPr>
    <w:r>
      <w:rPr>
        <w:rFonts w:ascii="Calibri" w:hAnsi="Calibri" w:cs="Arial"/>
        <w:b/>
        <w:noProof/>
      </w:rPr>
      <w:tab/>
    </w:r>
    <w:r>
      <w:rPr>
        <w:rFonts w:ascii="Calibri" w:hAnsi="Calibri" w:cs="Arial"/>
        <w:b/>
        <w:noProof/>
      </w:rPr>
      <w:tab/>
    </w:r>
    <w:r>
      <w:rPr>
        <w:rFonts w:ascii="Calibri" w:hAnsi="Calibri" w:cs="Arial"/>
        <w:b/>
        <w:noProof/>
      </w:rPr>
      <w:tab/>
    </w:r>
    <w:r>
      <w:rPr>
        <w:rFonts w:ascii="Calibri" w:hAnsi="Calibri" w:cs="Arial"/>
        <w:b/>
        <w:noProof/>
      </w:rPr>
      <w:tab/>
    </w:r>
    <w:r>
      <w:rPr>
        <w:rFonts w:ascii="Calibri" w:hAnsi="Calibri" w:cs="Arial"/>
        <w:b/>
        <w:noProof/>
      </w:rPr>
      <w:tab/>
    </w:r>
    <w:r>
      <w:rPr>
        <w:rFonts w:ascii="Calibri" w:hAnsi="Calibri" w:cs="Arial"/>
        <w:b/>
        <w:noProof/>
      </w:rPr>
      <w:tab/>
    </w:r>
    <w:r w:rsidRPr="00383C93">
      <w:rPr>
        <w:rFonts w:cs="Arial"/>
        <w:bCs/>
        <w:noProof/>
        <w:sz w:val="18"/>
        <w:szCs w:val="18"/>
      </w:rPr>
      <w:t xml:space="preserve">Page </w:t>
    </w:r>
    <w:r w:rsidRPr="00383C93">
      <w:rPr>
        <w:rFonts w:cs="Arial"/>
        <w:bCs/>
        <w:noProof/>
        <w:sz w:val="18"/>
        <w:szCs w:val="18"/>
      </w:rPr>
      <w:fldChar w:fldCharType="begin"/>
    </w:r>
    <w:r w:rsidRPr="00383C93">
      <w:rPr>
        <w:rFonts w:cs="Arial"/>
        <w:bCs/>
        <w:noProof/>
        <w:sz w:val="18"/>
        <w:szCs w:val="18"/>
      </w:rPr>
      <w:instrText xml:space="preserve"> PAGE  \* Arabic  \* MERGEFORMAT </w:instrText>
    </w:r>
    <w:r w:rsidRPr="00383C93">
      <w:rPr>
        <w:rFonts w:cs="Arial"/>
        <w:bCs/>
        <w:noProof/>
        <w:sz w:val="18"/>
        <w:szCs w:val="18"/>
      </w:rPr>
      <w:fldChar w:fldCharType="separate"/>
    </w:r>
    <w:r>
      <w:rPr>
        <w:rFonts w:cs="Arial"/>
        <w:bCs/>
        <w:noProof/>
        <w:sz w:val="18"/>
        <w:szCs w:val="18"/>
      </w:rPr>
      <w:t>14</w:t>
    </w:r>
    <w:r w:rsidRPr="00383C93">
      <w:rPr>
        <w:rFonts w:cs="Arial"/>
        <w:bCs/>
        <w:noProof/>
        <w:sz w:val="18"/>
        <w:szCs w:val="18"/>
      </w:rPr>
      <w:fldChar w:fldCharType="end"/>
    </w:r>
  </w:p>
  <w:p w14:paraId="3021CB64" w14:textId="1319D6E8" w:rsidR="001F221C" w:rsidRPr="00A9658F" w:rsidRDefault="001F22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96070" w14:textId="77777777" w:rsidR="00C377CB" w:rsidRDefault="00C377CB">
      <w:r>
        <w:separator/>
      </w:r>
    </w:p>
  </w:footnote>
  <w:footnote w:type="continuationSeparator" w:id="0">
    <w:p w14:paraId="72FB12FB" w14:textId="77777777" w:rsidR="00C377CB" w:rsidRDefault="00C37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D0BD2" w14:textId="0239671B" w:rsidR="001F221C" w:rsidRPr="002E744B" w:rsidRDefault="001F221C" w:rsidP="0099271D">
    <w:pPr>
      <w:pStyle w:val="Header"/>
      <w:ind w:right="-522"/>
      <w:jc w:val="right"/>
      <w:rPr>
        <w:rFonts w:ascii="Times New Roman" w:hAnsi="Times New Roman"/>
        <w:b/>
        <w:bCs/>
      </w:rPr>
    </w:pPr>
    <w:r w:rsidRPr="002E744B">
      <w:rPr>
        <w:rFonts w:ascii="Times New Roman" w:hAnsi="Times New Roman"/>
        <w:b/>
        <w:bCs/>
      </w:rPr>
      <w:t xml:space="preserve">Attachment </w:t>
    </w:r>
    <w:r>
      <w:rPr>
        <w:rFonts w:ascii="Times New Roman" w:hAnsi="Times New Roman"/>
        <w:b/>
        <w:bC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7D6F"/>
    <w:multiLevelType w:val="hybridMultilevel"/>
    <w:tmpl w:val="F798374E"/>
    <w:lvl w:ilvl="0" w:tplc="BA887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4239F"/>
    <w:multiLevelType w:val="hybridMultilevel"/>
    <w:tmpl w:val="2BFA8620"/>
    <w:lvl w:ilvl="0" w:tplc="04090019">
      <w:start w:val="1"/>
      <w:numFmt w:val="lowerLetter"/>
      <w:lvlText w:val="%1."/>
      <w:lvlJc w:val="left"/>
      <w:pPr>
        <w:ind w:left="720" w:hanging="360"/>
      </w:pPr>
    </w:lvl>
    <w:lvl w:ilvl="1" w:tplc="362A77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23BDA"/>
    <w:multiLevelType w:val="hybridMultilevel"/>
    <w:tmpl w:val="9E66553C"/>
    <w:lvl w:ilvl="0" w:tplc="362A7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A05AB"/>
    <w:multiLevelType w:val="hybridMultilevel"/>
    <w:tmpl w:val="378422DE"/>
    <w:lvl w:ilvl="0" w:tplc="4492E552">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37B39"/>
    <w:multiLevelType w:val="hybridMultilevel"/>
    <w:tmpl w:val="847CF320"/>
    <w:lvl w:ilvl="0" w:tplc="04090019">
      <w:start w:val="1"/>
      <w:numFmt w:val="lowerLetter"/>
      <w:lvlText w:val="%1."/>
      <w:lvlJc w:val="left"/>
      <w:pPr>
        <w:ind w:left="720" w:hanging="360"/>
      </w:pPr>
    </w:lvl>
    <w:lvl w:ilvl="1" w:tplc="362A779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A1EA5"/>
    <w:multiLevelType w:val="hybridMultilevel"/>
    <w:tmpl w:val="BCC8F348"/>
    <w:lvl w:ilvl="0" w:tplc="097A0F0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6A29"/>
    <w:multiLevelType w:val="hybridMultilevel"/>
    <w:tmpl w:val="7FFE955E"/>
    <w:lvl w:ilvl="0" w:tplc="362A779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11100"/>
    <w:multiLevelType w:val="hybridMultilevel"/>
    <w:tmpl w:val="8B8276C8"/>
    <w:lvl w:ilvl="0" w:tplc="BE7C5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C2CD8"/>
    <w:multiLevelType w:val="hybridMultilevel"/>
    <w:tmpl w:val="07BE5F0A"/>
    <w:lvl w:ilvl="0" w:tplc="362A7796">
      <w:start w:val="1"/>
      <w:numFmt w:val="decimal"/>
      <w:lvlText w:val="(%1)"/>
      <w:lvlJc w:val="left"/>
      <w:pPr>
        <w:ind w:left="1308" w:hanging="360"/>
      </w:pPr>
      <w:rPr>
        <w:rFonts w:hint="default"/>
      </w:rPr>
    </w:lvl>
    <w:lvl w:ilvl="1" w:tplc="04090019">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9" w15:restartNumberingAfterBreak="0">
    <w:nsid w:val="27D02384"/>
    <w:multiLevelType w:val="multilevel"/>
    <w:tmpl w:val="CE3E9D06"/>
    <w:lvl w:ilvl="0">
      <w:start w:val="1"/>
      <w:numFmt w:val="upperLetter"/>
      <w:lvlText w:val="%1."/>
      <w:lvlJc w:val="left"/>
      <w:pPr>
        <w:ind w:left="720" w:hanging="720"/>
      </w:pPr>
      <w:rPr>
        <w:rFonts w:hint="default"/>
        <w:b/>
      </w:rPr>
    </w:lvl>
    <w:lvl w:ilvl="1">
      <w:start w:val="1"/>
      <w:numFmt w:val="decimal"/>
      <w:lvlText w:val="%2."/>
      <w:lvlJc w:val="left"/>
      <w:pPr>
        <w:ind w:left="1440" w:hanging="720"/>
      </w:pPr>
      <w:rPr>
        <w:rFonts w:ascii="Times New Roman" w:hAnsi="Times New Roman" w:hint="default"/>
        <w:b w:val="0"/>
        <w:i w:val="0"/>
        <w:sz w:val="22"/>
      </w:rPr>
    </w:lvl>
    <w:lvl w:ilvl="2">
      <w:start w:val="1"/>
      <w:numFmt w:val="low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lowerLetter"/>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0" w15:restartNumberingAfterBreak="0">
    <w:nsid w:val="296C47B5"/>
    <w:multiLevelType w:val="hybridMultilevel"/>
    <w:tmpl w:val="77E03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D4AF3"/>
    <w:multiLevelType w:val="hybridMultilevel"/>
    <w:tmpl w:val="2E1A12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4559E"/>
    <w:multiLevelType w:val="multilevel"/>
    <w:tmpl w:val="CE3E9D06"/>
    <w:lvl w:ilvl="0">
      <w:start w:val="1"/>
      <w:numFmt w:val="upperLetter"/>
      <w:lvlText w:val="%1."/>
      <w:lvlJc w:val="left"/>
      <w:pPr>
        <w:ind w:left="720" w:hanging="720"/>
      </w:pPr>
      <w:rPr>
        <w:rFonts w:hint="default"/>
        <w:b/>
      </w:rPr>
    </w:lvl>
    <w:lvl w:ilvl="1">
      <w:start w:val="1"/>
      <w:numFmt w:val="decimal"/>
      <w:lvlText w:val="%2."/>
      <w:lvlJc w:val="left"/>
      <w:pPr>
        <w:ind w:left="1440" w:hanging="720"/>
      </w:pPr>
      <w:rPr>
        <w:rFonts w:ascii="Times New Roman" w:hAnsi="Times New Roman" w:hint="default"/>
        <w:b w:val="0"/>
        <w:i w:val="0"/>
        <w:sz w:val="22"/>
      </w:rPr>
    </w:lvl>
    <w:lvl w:ilvl="2">
      <w:start w:val="1"/>
      <w:numFmt w:val="low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lowerLetter"/>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3" w15:restartNumberingAfterBreak="0">
    <w:nsid w:val="2D066E74"/>
    <w:multiLevelType w:val="hybridMultilevel"/>
    <w:tmpl w:val="641AD3C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EF70291"/>
    <w:multiLevelType w:val="hybridMultilevel"/>
    <w:tmpl w:val="95E604EC"/>
    <w:lvl w:ilvl="0" w:tplc="04090019">
      <w:start w:val="1"/>
      <w:numFmt w:val="lowerLetter"/>
      <w:lvlText w:val="%1."/>
      <w:lvlJc w:val="left"/>
      <w:pPr>
        <w:ind w:left="720" w:hanging="360"/>
      </w:pPr>
    </w:lvl>
    <w:lvl w:ilvl="1" w:tplc="244CED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50A01"/>
    <w:multiLevelType w:val="hybridMultilevel"/>
    <w:tmpl w:val="77E03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55B93"/>
    <w:multiLevelType w:val="hybridMultilevel"/>
    <w:tmpl w:val="82AEDAF8"/>
    <w:lvl w:ilvl="0" w:tplc="04090019">
      <w:start w:val="1"/>
      <w:numFmt w:val="lowerLetter"/>
      <w:lvlText w:val="%1."/>
      <w:lvlJc w:val="left"/>
      <w:pPr>
        <w:ind w:left="720" w:hanging="360"/>
      </w:pPr>
    </w:lvl>
    <w:lvl w:ilvl="1" w:tplc="362A77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13B59"/>
    <w:multiLevelType w:val="hybridMultilevel"/>
    <w:tmpl w:val="BB040C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630D4"/>
    <w:multiLevelType w:val="hybridMultilevel"/>
    <w:tmpl w:val="4F886C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F85320"/>
    <w:multiLevelType w:val="hybridMultilevel"/>
    <w:tmpl w:val="4EF43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248E1"/>
    <w:multiLevelType w:val="hybridMultilevel"/>
    <w:tmpl w:val="C1A45270"/>
    <w:lvl w:ilvl="0" w:tplc="8C2CD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F1302"/>
    <w:multiLevelType w:val="hybridMultilevel"/>
    <w:tmpl w:val="C930D7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9F042B"/>
    <w:multiLevelType w:val="hybridMultilevel"/>
    <w:tmpl w:val="4190AC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481AF8"/>
    <w:multiLevelType w:val="hybridMultilevel"/>
    <w:tmpl w:val="BC3CF768"/>
    <w:lvl w:ilvl="0" w:tplc="362A7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2651CF"/>
    <w:multiLevelType w:val="hybridMultilevel"/>
    <w:tmpl w:val="237CD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362A779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795D0A"/>
    <w:multiLevelType w:val="hybridMultilevel"/>
    <w:tmpl w:val="55CA83E4"/>
    <w:lvl w:ilvl="0" w:tplc="43AEF5B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9E5F4F"/>
    <w:multiLevelType w:val="hybridMultilevel"/>
    <w:tmpl w:val="1142707C"/>
    <w:lvl w:ilvl="0" w:tplc="F31E5650">
      <w:start w:val="1"/>
      <w:numFmt w:val="lowerLetter"/>
      <w:lvlText w:val="%1."/>
      <w:lvlJc w:val="left"/>
      <w:pPr>
        <w:ind w:left="720" w:hanging="360"/>
      </w:pPr>
      <w:rPr>
        <w:b w:val="0"/>
        <w:bCs/>
      </w:rPr>
    </w:lvl>
    <w:lvl w:ilvl="1" w:tplc="B34C1980">
      <w:start w:val="1"/>
      <w:numFmt w:val="decimal"/>
      <w:lvlText w:val="(%2)"/>
      <w:lvlJc w:val="left"/>
      <w:pPr>
        <w:ind w:left="1440" w:hanging="36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B52563"/>
    <w:multiLevelType w:val="multilevel"/>
    <w:tmpl w:val="C2DE481A"/>
    <w:lvl w:ilvl="0">
      <w:start w:val="1"/>
      <w:numFmt w:val="bullet"/>
      <w:lvlText w:val="●"/>
      <w:lvlJc w:val="left"/>
      <w:pPr>
        <w:ind w:left="720" w:hanging="360"/>
      </w:pPr>
      <w:rPr>
        <w:strike w:val="0"/>
        <w:dstrike w:val="0"/>
        <w:u w:val="none"/>
        <w:effect w:val="none"/>
      </w:rPr>
    </w:lvl>
    <w:lvl w:ilvl="1">
      <w:start w:val="1"/>
      <w:numFmt w:val="decimal"/>
      <w:lvlText w:val="(%2)"/>
      <w:lvlJc w:val="left"/>
      <w:pPr>
        <w:ind w:left="1440" w:hanging="360"/>
      </w:pPr>
      <w:rPr>
        <w:rFonts w:hint="default"/>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758E2654"/>
    <w:multiLevelType w:val="hybridMultilevel"/>
    <w:tmpl w:val="60E6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B804BF"/>
    <w:multiLevelType w:val="hybridMultilevel"/>
    <w:tmpl w:val="E2C406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10174C"/>
    <w:multiLevelType w:val="hybridMultilevel"/>
    <w:tmpl w:val="A0D23D5A"/>
    <w:lvl w:ilvl="0" w:tplc="04090019">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6"/>
  </w:num>
  <w:num w:numId="3">
    <w:abstractNumId w:val="25"/>
  </w:num>
  <w:num w:numId="4">
    <w:abstractNumId w:val="21"/>
  </w:num>
  <w:num w:numId="5">
    <w:abstractNumId w:val="29"/>
  </w:num>
  <w:num w:numId="6">
    <w:abstractNumId w:val="17"/>
  </w:num>
  <w:num w:numId="7">
    <w:abstractNumId w:val="30"/>
  </w:num>
  <w:num w:numId="8">
    <w:abstractNumId w:val="10"/>
  </w:num>
  <w:num w:numId="9">
    <w:abstractNumId w:val="26"/>
  </w:num>
  <w:num w:numId="10">
    <w:abstractNumId w:val="19"/>
  </w:num>
  <w:num w:numId="11">
    <w:abstractNumId w:val="24"/>
  </w:num>
  <w:num w:numId="12">
    <w:abstractNumId w:val="13"/>
  </w:num>
  <w:num w:numId="13">
    <w:abstractNumId w:val="1"/>
  </w:num>
  <w:num w:numId="14">
    <w:abstractNumId w:val="16"/>
  </w:num>
  <w:num w:numId="15">
    <w:abstractNumId w:val="22"/>
  </w:num>
  <w:num w:numId="16">
    <w:abstractNumId w:val="4"/>
  </w:num>
  <w:num w:numId="17">
    <w:abstractNumId w:val="3"/>
  </w:num>
  <w:num w:numId="18">
    <w:abstractNumId w:val="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num>
  <w:num w:numId="22">
    <w:abstractNumId w:val="0"/>
  </w:num>
  <w:num w:numId="23">
    <w:abstractNumId w:val="7"/>
  </w:num>
  <w:num w:numId="24">
    <w:abstractNumId w:val="18"/>
  </w:num>
  <w:num w:numId="25">
    <w:abstractNumId w:val="20"/>
  </w:num>
  <w:num w:numId="26">
    <w:abstractNumId w:val="14"/>
  </w:num>
  <w:num w:numId="27">
    <w:abstractNumId w:val="8"/>
  </w:num>
  <w:num w:numId="28">
    <w:abstractNumId w:val="2"/>
  </w:num>
  <w:num w:numId="29">
    <w:abstractNumId w:val="28"/>
  </w:num>
  <w:num w:numId="30">
    <w:abstractNumId w:val="11"/>
  </w:num>
  <w:num w:numId="31">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gzHnrR94KjTIO173PmgpyHhFUpNbtjI+p+m9sCXFrldKpdEQXa9LtVcTN1WCx1VamXAyaMNaYxfVTDUn2m2qRw==" w:salt="+Ezl5ek+36qSwCIikte/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14C"/>
    <w:rsid w:val="0000427C"/>
    <w:rsid w:val="00004FEB"/>
    <w:rsid w:val="00005D99"/>
    <w:rsid w:val="00011BBB"/>
    <w:rsid w:val="00013FD8"/>
    <w:rsid w:val="00014B7E"/>
    <w:rsid w:val="00015884"/>
    <w:rsid w:val="000220E8"/>
    <w:rsid w:val="0002423E"/>
    <w:rsid w:val="00026BE4"/>
    <w:rsid w:val="0003103A"/>
    <w:rsid w:val="00031231"/>
    <w:rsid w:val="000338A7"/>
    <w:rsid w:val="00033A5A"/>
    <w:rsid w:val="00034E75"/>
    <w:rsid w:val="00035239"/>
    <w:rsid w:val="000373B2"/>
    <w:rsid w:val="0004084F"/>
    <w:rsid w:val="00041165"/>
    <w:rsid w:val="00042398"/>
    <w:rsid w:val="000441A6"/>
    <w:rsid w:val="0005151F"/>
    <w:rsid w:val="00051B9C"/>
    <w:rsid w:val="00052D01"/>
    <w:rsid w:val="0005756B"/>
    <w:rsid w:val="00060D55"/>
    <w:rsid w:val="00060F14"/>
    <w:rsid w:val="00061317"/>
    <w:rsid w:val="00064CBE"/>
    <w:rsid w:val="00065168"/>
    <w:rsid w:val="000663CE"/>
    <w:rsid w:val="000708A1"/>
    <w:rsid w:val="00071129"/>
    <w:rsid w:val="000824CD"/>
    <w:rsid w:val="00083AF7"/>
    <w:rsid w:val="00084250"/>
    <w:rsid w:val="0009477F"/>
    <w:rsid w:val="0009496B"/>
    <w:rsid w:val="00095A97"/>
    <w:rsid w:val="000A08FE"/>
    <w:rsid w:val="000A1532"/>
    <w:rsid w:val="000A6267"/>
    <w:rsid w:val="000A7569"/>
    <w:rsid w:val="000B0216"/>
    <w:rsid w:val="000B2122"/>
    <w:rsid w:val="000B320F"/>
    <w:rsid w:val="000B3417"/>
    <w:rsid w:val="000B4FAC"/>
    <w:rsid w:val="000B69DC"/>
    <w:rsid w:val="000B6C87"/>
    <w:rsid w:val="000B7247"/>
    <w:rsid w:val="000B7495"/>
    <w:rsid w:val="000C0246"/>
    <w:rsid w:val="000C0313"/>
    <w:rsid w:val="000C2F3C"/>
    <w:rsid w:val="000C4DEF"/>
    <w:rsid w:val="000C6086"/>
    <w:rsid w:val="000C761D"/>
    <w:rsid w:val="000C7ED6"/>
    <w:rsid w:val="000D0A60"/>
    <w:rsid w:val="000D0C3C"/>
    <w:rsid w:val="000D18CB"/>
    <w:rsid w:val="000D1CF9"/>
    <w:rsid w:val="000D1D83"/>
    <w:rsid w:val="000F2995"/>
    <w:rsid w:val="000F5F2B"/>
    <w:rsid w:val="00100171"/>
    <w:rsid w:val="00105B36"/>
    <w:rsid w:val="00105FEE"/>
    <w:rsid w:val="00107080"/>
    <w:rsid w:val="00107D29"/>
    <w:rsid w:val="001124B0"/>
    <w:rsid w:val="0011271B"/>
    <w:rsid w:val="00112B00"/>
    <w:rsid w:val="00116826"/>
    <w:rsid w:val="00116D70"/>
    <w:rsid w:val="00116D97"/>
    <w:rsid w:val="00121CFC"/>
    <w:rsid w:val="00131C7B"/>
    <w:rsid w:val="00133F55"/>
    <w:rsid w:val="00134179"/>
    <w:rsid w:val="0013559A"/>
    <w:rsid w:val="0014112E"/>
    <w:rsid w:val="00144882"/>
    <w:rsid w:val="00154945"/>
    <w:rsid w:val="00157AB7"/>
    <w:rsid w:val="00157D97"/>
    <w:rsid w:val="0016159A"/>
    <w:rsid w:val="001616E8"/>
    <w:rsid w:val="001621FF"/>
    <w:rsid w:val="00162290"/>
    <w:rsid w:val="00166944"/>
    <w:rsid w:val="00173398"/>
    <w:rsid w:val="00173B4C"/>
    <w:rsid w:val="00177171"/>
    <w:rsid w:val="0017736D"/>
    <w:rsid w:val="00177A8E"/>
    <w:rsid w:val="00183BAA"/>
    <w:rsid w:val="0019050C"/>
    <w:rsid w:val="001926E5"/>
    <w:rsid w:val="00192F8D"/>
    <w:rsid w:val="0019317F"/>
    <w:rsid w:val="0019384C"/>
    <w:rsid w:val="00193898"/>
    <w:rsid w:val="00197284"/>
    <w:rsid w:val="001A32D2"/>
    <w:rsid w:val="001A6543"/>
    <w:rsid w:val="001A7343"/>
    <w:rsid w:val="001B1DC2"/>
    <w:rsid w:val="001B45CF"/>
    <w:rsid w:val="001B545B"/>
    <w:rsid w:val="001C6E82"/>
    <w:rsid w:val="001D0BAD"/>
    <w:rsid w:val="001D4142"/>
    <w:rsid w:val="001D56CF"/>
    <w:rsid w:val="001E57E0"/>
    <w:rsid w:val="001E5BC5"/>
    <w:rsid w:val="001F1AF2"/>
    <w:rsid w:val="001F221C"/>
    <w:rsid w:val="001F2C22"/>
    <w:rsid w:val="001F653B"/>
    <w:rsid w:val="002010AC"/>
    <w:rsid w:val="00202A29"/>
    <w:rsid w:val="002061FA"/>
    <w:rsid w:val="002070D2"/>
    <w:rsid w:val="00207D98"/>
    <w:rsid w:val="002123C4"/>
    <w:rsid w:val="002123FC"/>
    <w:rsid w:val="00212471"/>
    <w:rsid w:val="0021436B"/>
    <w:rsid w:val="002168AE"/>
    <w:rsid w:val="00221BB8"/>
    <w:rsid w:val="00223947"/>
    <w:rsid w:val="002243F0"/>
    <w:rsid w:val="0022642F"/>
    <w:rsid w:val="00226C7A"/>
    <w:rsid w:val="002308A8"/>
    <w:rsid w:val="00230C8E"/>
    <w:rsid w:val="002328B7"/>
    <w:rsid w:val="002405F6"/>
    <w:rsid w:val="002413CB"/>
    <w:rsid w:val="00251079"/>
    <w:rsid w:val="002516F9"/>
    <w:rsid w:val="00254E8B"/>
    <w:rsid w:val="00260D29"/>
    <w:rsid w:val="00262A25"/>
    <w:rsid w:val="002634D3"/>
    <w:rsid w:val="002652FE"/>
    <w:rsid w:val="002709F4"/>
    <w:rsid w:val="0027146F"/>
    <w:rsid w:val="00272BD6"/>
    <w:rsid w:val="00273166"/>
    <w:rsid w:val="00275DA8"/>
    <w:rsid w:val="00281C82"/>
    <w:rsid w:val="00285070"/>
    <w:rsid w:val="002879EF"/>
    <w:rsid w:val="00287BFB"/>
    <w:rsid w:val="0029170C"/>
    <w:rsid w:val="00291D0B"/>
    <w:rsid w:val="00293607"/>
    <w:rsid w:val="002942B4"/>
    <w:rsid w:val="002955A5"/>
    <w:rsid w:val="002970CF"/>
    <w:rsid w:val="002A4D47"/>
    <w:rsid w:val="002B26BE"/>
    <w:rsid w:val="002B469D"/>
    <w:rsid w:val="002B6909"/>
    <w:rsid w:val="002B73D4"/>
    <w:rsid w:val="002C1919"/>
    <w:rsid w:val="002C579C"/>
    <w:rsid w:val="002D18B1"/>
    <w:rsid w:val="002D388E"/>
    <w:rsid w:val="002D43C7"/>
    <w:rsid w:val="002D7261"/>
    <w:rsid w:val="002E49D6"/>
    <w:rsid w:val="002E67A6"/>
    <w:rsid w:val="002E6D24"/>
    <w:rsid w:val="002E744B"/>
    <w:rsid w:val="002F3F8D"/>
    <w:rsid w:val="002F4BBC"/>
    <w:rsid w:val="002F52A7"/>
    <w:rsid w:val="002F55A7"/>
    <w:rsid w:val="002F59F3"/>
    <w:rsid w:val="002F6380"/>
    <w:rsid w:val="002F79DB"/>
    <w:rsid w:val="00302135"/>
    <w:rsid w:val="00304000"/>
    <w:rsid w:val="00306292"/>
    <w:rsid w:val="00310712"/>
    <w:rsid w:val="003110ED"/>
    <w:rsid w:val="00311960"/>
    <w:rsid w:val="00312D89"/>
    <w:rsid w:val="003205AA"/>
    <w:rsid w:val="003225A3"/>
    <w:rsid w:val="0032485B"/>
    <w:rsid w:val="00326E53"/>
    <w:rsid w:val="0033005E"/>
    <w:rsid w:val="0033061D"/>
    <w:rsid w:val="0033079A"/>
    <w:rsid w:val="00335025"/>
    <w:rsid w:val="00336CA6"/>
    <w:rsid w:val="00345F3A"/>
    <w:rsid w:val="0034612C"/>
    <w:rsid w:val="00350C4E"/>
    <w:rsid w:val="00351E26"/>
    <w:rsid w:val="00353DF7"/>
    <w:rsid w:val="00366BFA"/>
    <w:rsid w:val="00370CCF"/>
    <w:rsid w:val="00374982"/>
    <w:rsid w:val="00376019"/>
    <w:rsid w:val="00380409"/>
    <w:rsid w:val="00381A3A"/>
    <w:rsid w:val="00387BFB"/>
    <w:rsid w:val="003915F0"/>
    <w:rsid w:val="00391C01"/>
    <w:rsid w:val="003928D5"/>
    <w:rsid w:val="003953B2"/>
    <w:rsid w:val="003A1DD4"/>
    <w:rsid w:val="003A2922"/>
    <w:rsid w:val="003A63B2"/>
    <w:rsid w:val="003A7AD7"/>
    <w:rsid w:val="003B0F7C"/>
    <w:rsid w:val="003B2FB6"/>
    <w:rsid w:val="003B7217"/>
    <w:rsid w:val="003C048A"/>
    <w:rsid w:val="003C5B23"/>
    <w:rsid w:val="003C6C9F"/>
    <w:rsid w:val="003C7742"/>
    <w:rsid w:val="003D1545"/>
    <w:rsid w:val="003D1663"/>
    <w:rsid w:val="003D1FD3"/>
    <w:rsid w:val="003D3545"/>
    <w:rsid w:val="003D717C"/>
    <w:rsid w:val="003D7F6B"/>
    <w:rsid w:val="003E3299"/>
    <w:rsid w:val="003E3493"/>
    <w:rsid w:val="003F369D"/>
    <w:rsid w:val="003F4C43"/>
    <w:rsid w:val="00401381"/>
    <w:rsid w:val="004075EC"/>
    <w:rsid w:val="00411CE9"/>
    <w:rsid w:val="00412467"/>
    <w:rsid w:val="00414BED"/>
    <w:rsid w:val="00434044"/>
    <w:rsid w:val="00434C91"/>
    <w:rsid w:val="0043514C"/>
    <w:rsid w:val="00437C81"/>
    <w:rsid w:val="00442A1F"/>
    <w:rsid w:val="00442B2B"/>
    <w:rsid w:val="00444377"/>
    <w:rsid w:val="00447E85"/>
    <w:rsid w:val="00454239"/>
    <w:rsid w:val="004569C2"/>
    <w:rsid w:val="00466E59"/>
    <w:rsid w:val="00470000"/>
    <w:rsid w:val="0047134E"/>
    <w:rsid w:val="0047508F"/>
    <w:rsid w:val="004767BE"/>
    <w:rsid w:val="004867DB"/>
    <w:rsid w:val="00486AB6"/>
    <w:rsid w:val="004873D5"/>
    <w:rsid w:val="00491F5B"/>
    <w:rsid w:val="0049446A"/>
    <w:rsid w:val="00494D46"/>
    <w:rsid w:val="00497FA6"/>
    <w:rsid w:val="004A564B"/>
    <w:rsid w:val="004A56DE"/>
    <w:rsid w:val="004A6C1E"/>
    <w:rsid w:val="004B23C3"/>
    <w:rsid w:val="004C0D30"/>
    <w:rsid w:val="004C43B4"/>
    <w:rsid w:val="004D010B"/>
    <w:rsid w:val="004D02D2"/>
    <w:rsid w:val="004D0C53"/>
    <w:rsid w:val="004D12D7"/>
    <w:rsid w:val="004D2F8D"/>
    <w:rsid w:val="004D344E"/>
    <w:rsid w:val="004D769E"/>
    <w:rsid w:val="004E1B81"/>
    <w:rsid w:val="004E21F0"/>
    <w:rsid w:val="004E2806"/>
    <w:rsid w:val="004E4764"/>
    <w:rsid w:val="004E49AD"/>
    <w:rsid w:val="004E4C24"/>
    <w:rsid w:val="004E50EF"/>
    <w:rsid w:val="004E59B8"/>
    <w:rsid w:val="004E72A2"/>
    <w:rsid w:val="004F08BB"/>
    <w:rsid w:val="004F0FE4"/>
    <w:rsid w:val="004F15B7"/>
    <w:rsid w:val="004F7277"/>
    <w:rsid w:val="00500749"/>
    <w:rsid w:val="0050121D"/>
    <w:rsid w:val="00502938"/>
    <w:rsid w:val="00504FCD"/>
    <w:rsid w:val="005062EB"/>
    <w:rsid w:val="00510640"/>
    <w:rsid w:val="0051131D"/>
    <w:rsid w:val="00511C41"/>
    <w:rsid w:val="00522245"/>
    <w:rsid w:val="00522CA0"/>
    <w:rsid w:val="00523481"/>
    <w:rsid w:val="00523DDE"/>
    <w:rsid w:val="00526050"/>
    <w:rsid w:val="00526378"/>
    <w:rsid w:val="00530469"/>
    <w:rsid w:val="005317E2"/>
    <w:rsid w:val="005322DF"/>
    <w:rsid w:val="005525CA"/>
    <w:rsid w:val="00553BF2"/>
    <w:rsid w:val="0055760E"/>
    <w:rsid w:val="00561DA2"/>
    <w:rsid w:val="00564076"/>
    <w:rsid w:val="00570E77"/>
    <w:rsid w:val="00573F23"/>
    <w:rsid w:val="00574B9E"/>
    <w:rsid w:val="00575086"/>
    <w:rsid w:val="00583CE8"/>
    <w:rsid w:val="0059003B"/>
    <w:rsid w:val="00590100"/>
    <w:rsid w:val="00594011"/>
    <w:rsid w:val="0059442F"/>
    <w:rsid w:val="005979DD"/>
    <w:rsid w:val="005A1483"/>
    <w:rsid w:val="005B02CA"/>
    <w:rsid w:val="005B2FB9"/>
    <w:rsid w:val="005B55D8"/>
    <w:rsid w:val="005C142B"/>
    <w:rsid w:val="005C1A8B"/>
    <w:rsid w:val="005D0532"/>
    <w:rsid w:val="005D0533"/>
    <w:rsid w:val="005D0B67"/>
    <w:rsid w:val="005D0FA9"/>
    <w:rsid w:val="005D11C5"/>
    <w:rsid w:val="005D4446"/>
    <w:rsid w:val="005D5659"/>
    <w:rsid w:val="005D6A6A"/>
    <w:rsid w:val="005E140A"/>
    <w:rsid w:val="005E22D0"/>
    <w:rsid w:val="005E328A"/>
    <w:rsid w:val="005E3E4D"/>
    <w:rsid w:val="005E5ED8"/>
    <w:rsid w:val="005E64BA"/>
    <w:rsid w:val="005E6814"/>
    <w:rsid w:val="005E6B4A"/>
    <w:rsid w:val="005E785E"/>
    <w:rsid w:val="005F055D"/>
    <w:rsid w:val="005F25B0"/>
    <w:rsid w:val="005F2991"/>
    <w:rsid w:val="005F2E32"/>
    <w:rsid w:val="005F30BD"/>
    <w:rsid w:val="005F4C9C"/>
    <w:rsid w:val="005F7ADB"/>
    <w:rsid w:val="00606862"/>
    <w:rsid w:val="006073E9"/>
    <w:rsid w:val="006104D1"/>
    <w:rsid w:val="00614872"/>
    <w:rsid w:val="00620431"/>
    <w:rsid w:val="00621C77"/>
    <w:rsid w:val="0062204F"/>
    <w:rsid w:val="006226E9"/>
    <w:rsid w:val="00623EC4"/>
    <w:rsid w:val="00627DD9"/>
    <w:rsid w:val="0063197F"/>
    <w:rsid w:val="00633BFA"/>
    <w:rsid w:val="00635A87"/>
    <w:rsid w:val="00640ACD"/>
    <w:rsid w:val="0064261D"/>
    <w:rsid w:val="006430C3"/>
    <w:rsid w:val="00643F0D"/>
    <w:rsid w:val="0064477D"/>
    <w:rsid w:val="00644C3A"/>
    <w:rsid w:val="006609EC"/>
    <w:rsid w:val="006645B8"/>
    <w:rsid w:val="00666BC3"/>
    <w:rsid w:val="00676C85"/>
    <w:rsid w:val="0068156D"/>
    <w:rsid w:val="00682FB4"/>
    <w:rsid w:val="00684BB5"/>
    <w:rsid w:val="00684C79"/>
    <w:rsid w:val="006855F0"/>
    <w:rsid w:val="0068582A"/>
    <w:rsid w:val="0068583F"/>
    <w:rsid w:val="00690C7C"/>
    <w:rsid w:val="00692D93"/>
    <w:rsid w:val="0069793A"/>
    <w:rsid w:val="006A1095"/>
    <w:rsid w:val="006A1CA6"/>
    <w:rsid w:val="006A46BA"/>
    <w:rsid w:val="006A4DD8"/>
    <w:rsid w:val="006A5FB1"/>
    <w:rsid w:val="006A6ECC"/>
    <w:rsid w:val="006A7F18"/>
    <w:rsid w:val="006C3625"/>
    <w:rsid w:val="006C4AD5"/>
    <w:rsid w:val="006C4E20"/>
    <w:rsid w:val="006C5172"/>
    <w:rsid w:val="006C5AEF"/>
    <w:rsid w:val="006D7D66"/>
    <w:rsid w:val="006E0E29"/>
    <w:rsid w:val="006E4524"/>
    <w:rsid w:val="006F06D7"/>
    <w:rsid w:val="006F34E3"/>
    <w:rsid w:val="006F47D8"/>
    <w:rsid w:val="006F5E52"/>
    <w:rsid w:val="006F6312"/>
    <w:rsid w:val="006F7E4C"/>
    <w:rsid w:val="00700594"/>
    <w:rsid w:val="00700B33"/>
    <w:rsid w:val="0070499E"/>
    <w:rsid w:val="00705D56"/>
    <w:rsid w:val="0071013E"/>
    <w:rsid w:val="00716114"/>
    <w:rsid w:val="00716E4E"/>
    <w:rsid w:val="00717AE9"/>
    <w:rsid w:val="007206FF"/>
    <w:rsid w:val="007215A1"/>
    <w:rsid w:val="00722B1A"/>
    <w:rsid w:val="007266EA"/>
    <w:rsid w:val="00730A3A"/>
    <w:rsid w:val="00736613"/>
    <w:rsid w:val="007407D1"/>
    <w:rsid w:val="00742B1F"/>
    <w:rsid w:val="007463E1"/>
    <w:rsid w:val="007517D4"/>
    <w:rsid w:val="00755E4A"/>
    <w:rsid w:val="0076493C"/>
    <w:rsid w:val="00770A56"/>
    <w:rsid w:val="00775AFA"/>
    <w:rsid w:val="007761AD"/>
    <w:rsid w:val="00777B7F"/>
    <w:rsid w:val="0079300A"/>
    <w:rsid w:val="00794B35"/>
    <w:rsid w:val="00795AC5"/>
    <w:rsid w:val="00795FD2"/>
    <w:rsid w:val="007A00F6"/>
    <w:rsid w:val="007A13D2"/>
    <w:rsid w:val="007A1454"/>
    <w:rsid w:val="007A16D6"/>
    <w:rsid w:val="007A543B"/>
    <w:rsid w:val="007A60EA"/>
    <w:rsid w:val="007B2618"/>
    <w:rsid w:val="007B5510"/>
    <w:rsid w:val="007C2574"/>
    <w:rsid w:val="007C40DB"/>
    <w:rsid w:val="007C4943"/>
    <w:rsid w:val="007C662C"/>
    <w:rsid w:val="007D1146"/>
    <w:rsid w:val="007D28A4"/>
    <w:rsid w:val="007D59F3"/>
    <w:rsid w:val="007D6FB4"/>
    <w:rsid w:val="007E0340"/>
    <w:rsid w:val="007E4227"/>
    <w:rsid w:val="007E6927"/>
    <w:rsid w:val="007E7518"/>
    <w:rsid w:val="007F160B"/>
    <w:rsid w:val="007F1D85"/>
    <w:rsid w:val="007F226A"/>
    <w:rsid w:val="007F47F4"/>
    <w:rsid w:val="007F4B1A"/>
    <w:rsid w:val="007F54C1"/>
    <w:rsid w:val="007F67A1"/>
    <w:rsid w:val="007F68D5"/>
    <w:rsid w:val="007F7336"/>
    <w:rsid w:val="008020ED"/>
    <w:rsid w:val="008021DC"/>
    <w:rsid w:val="00802994"/>
    <w:rsid w:val="008078A5"/>
    <w:rsid w:val="00811B1B"/>
    <w:rsid w:val="00813193"/>
    <w:rsid w:val="00815C5F"/>
    <w:rsid w:val="00820FE6"/>
    <w:rsid w:val="0083054C"/>
    <w:rsid w:val="00830BF7"/>
    <w:rsid w:val="008312BC"/>
    <w:rsid w:val="008327DB"/>
    <w:rsid w:val="008363F4"/>
    <w:rsid w:val="00841E44"/>
    <w:rsid w:val="0084460E"/>
    <w:rsid w:val="00845EEF"/>
    <w:rsid w:val="0084744D"/>
    <w:rsid w:val="008643AA"/>
    <w:rsid w:val="0086512D"/>
    <w:rsid w:val="00865776"/>
    <w:rsid w:val="008779F0"/>
    <w:rsid w:val="008804F7"/>
    <w:rsid w:val="008805A8"/>
    <w:rsid w:val="00880A9C"/>
    <w:rsid w:val="0088182C"/>
    <w:rsid w:val="0088659F"/>
    <w:rsid w:val="00887E83"/>
    <w:rsid w:val="008918E9"/>
    <w:rsid w:val="00892253"/>
    <w:rsid w:val="008A5EC9"/>
    <w:rsid w:val="008A669A"/>
    <w:rsid w:val="008B0A34"/>
    <w:rsid w:val="008B3176"/>
    <w:rsid w:val="008B361E"/>
    <w:rsid w:val="008B36FD"/>
    <w:rsid w:val="008B7560"/>
    <w:rsid w:val="008C07F7"/>
    <w:rsid w:val="008C08AE"/>
    <w:rsid w:val="008C3CF7"/>
    <w:rsid w:val="008C6160"/>
    <w:rsid w:val="008C650C"/>
    <w:rsid w:val="008C6EFC"/>
    <w:rsid w:val="008D270F"/>
    <w:rsid w:val="008D2879"/>
    <w:rsid w:val="008D46A3"/>
    <w:rsid w:val="008D74D8"/>
    <w:rsid w:val="008D7AA3"/>
    <w:rsid w:val="008E1027"/>
    <w:rsid w:val="008E5532"/>
    <w:rsid w:val="008F0E4D"/>
    <w:rsid w:val="008F506C"/>
    <w:rsid w:val="00900462"/>
    <w:rsid w:val="00902C54"/>
    <w:rsid w:val="00903E93"/>
    <w:rsid w:val="00906726"/>
    <w:rsid w:val="00911110"/>
    <w:rsid w:val="009130E6"/>
    <w:rsid w:val="0091327C"/>
    <w:rsid w:val="00915642"/>
    <w:rsid w:val="0091783B"/>
    <w:rsid w:val="00921521"/>
    <w:rsid w:val="00921C2E"/>
    <w:rsid w:val="009230DE"/>
    <w:rsid w:val="00931F15"/>
    <w:rsid w:val="00933DA8"/>
    <w:rsid w:val="00934110"/>
    <w:rsid w:val="00935715"/>
    <w:rsid w:val="009361E8"/>
    <w:rsid w:val="00942892"/>
    <w:rsid w:val="00946416"/>
    <w:rsid w:val="009464D8"/>
    <w:rsid w:val="00947F2E"/>
    <w:rsid w:val="00952381"/>
    <w:rsid w:val="00954E0E"/>
    <w:rsid w:val="00955793"/>
    <w:rsid w:val="0095664B"/>
    <w:rsid w:val="00961F9A"/>
    <w:rsid w:val="00967E8A"/>
    <w:rsid w:val="009726A8"/>
    <w:rsid w:val="00972AB3"/>
    <w:rsid w:val="009768D4"/>
    <w:rsid w:val="00980302"/>
    <w:rsid w:val="00981B9B"/>
    <w:rsid w:val="009825EF"/>
    <w:rsid w:val="009856E1"/>
    <w:rsid w:val="0098673F"/>
    <w:rsid w:val="009878B7"/>
    <w:rsid w:val="009900C5"/>
    <w:rsid w:val="0099271D"/>
    <w:rsid w:val="00995E1A"/>
    <w:rsid w:val="00995FBB"/>
    <w:rsid w:val="009A3308"/>
    <w:rsid w:val="009A399B"/>
    <w:rsid w:val="009A3B38"/>
    <w:rsid w:val="009B12C1"/>
    <w:rsid w:val="009B1575"/>
    <w:rsid w:val="009B34E2"/>
    <w:rsid w:val="009C47C9"/>
    <w:rsid w:val="009D3588"/>
    <w:rsid w:val="009D4D9A"/>
    <w:rsid w:val="009E0A08"/>
    <w:rsid w:val="009E204C"/>
    <w:rsid w:val="009E2D2B"/>
    <w:rsid w:val="009E7076"/>
    <w:rsid w:val="009F0FB4"/>
    <w:rsid w:val="009F15CC"/>
    <w:rsid w:val="009F3207"/>
    <w:rsid w:val="009F5126"/>
    <w:rsid w:val="009F5F7F"/>
    <w:rsid w:val="00A00D95"/>
    <w:rsid w:val="00A113CF"/>
    <w:rsid w:val="00A13006"/>
    <w:rsid w:val="00A13CC1"/>
    <w:rsid w:val="00A16CC8"/>
    <w:rsid w:val="00A20ADB"/>
    <w:rsid w:val="00A21F41"/>
    <w:rsid w:val="00A26418"/>
    <w:rsid w:val="00A26FAF"/>
    <w:rsid w:val="00A373FB"/>
    <w:rsid w:val="00A37726"/>
    <w:rsid w:val="00A47760"/>
    <w:rsid w:val="00A549C3"/>
    <w:rsid w:val="00A54B9E"/>
    <w:rsid w:val="00A5512B"/>
    <w:rsid w:val="00A5615F"/>
    <w:rsid w:val="00A57320"/>
    <w:rsid w:val="00A57A8B"/>
    <w:rsid w:val="00A61F25"/>
    <w:rsid w:val="00A626AD"/>
    <w:rsid w:val="00A62A93"/>
    <w:rsid w:val="00A64F04"/>
    <w:rsid w:val="00A706B2"/>
    <w:rsid w:val="00A70AE9"/>
    <w:rsid w:val="00A723BA"/>
    <w:rsid w:val="00A76857"/>
    <w:rsid w:val="00A77932"/>
    <w:rsid w:val="00A80300"/>
    <w:rsid w:val="00A8505D"/>
    <w:rsid w:val="00A851F5"/>
    <w:rsid w:val="00A909B9"/>
    <w:rsid w:val="00A926C1"/>
    <w:rsid w:val="00A9341A"/>
    <w:rsid w:val="00A97615"/>
    <w:rsid w:val="00AA1017"/>
    <w:rsid w:val="00AA2BB9"/>
    <w:rsid w:val="00AA3C48"/>
    <w:rsid w:val="00AA5EDB"/>
    <w:rsid w:val="00AA7B1D"/>
    <w:rsid w:val="00AB2AC8"/>
    <w:rsid w:val="00AB5288"/>
    <w:rsid w:val="00AB7584"/>
    <w:rsid w:val="00AC0752"/>
    <w:rsid w:val="00AC1DD4"/>
    <w:rsid w:val="00AC4977"/>
    <w:rsid w:val="00AC4F0A"/>
    <w:rsid w:val="00AD13F6"/>
    <w:rsid w:val="00AD52B9"/>
    <w:rsid w:val="00AD6322"/>
    <w:rsid w:val="00AE11FA"/>
    <w:rsid w:val="00AE140E"/>
    <w:rsid w:val="00AE4614"/>
    <w:rsid w:val="00AE5754"/>
    <w:rsid w:val="00AE66EA"/>
    <w:rsid w:val="00AF198B"/>
    <w:rsid w:val="00AF3646"/>
    <w:rsid w:val="00AF3950"/>
    <w:rsid w:val="00AF6082"/>
    <w:rsid w:val="00AF6AF6"/>
    <w:rsid w:val="00AF701E"/>
    <w:rsid w:val="00AF73AE"/>
    <w:rsid w:val="00B007F8"/>
    <w:rsid w:val="00B011E4"/>
    <w:rsid w:val="00B02CC1"/>
    <w:rsid w:val="00B04A2F"/>
    <w:rsid w:val="00B05EB1"/>
    <w:rsid w:val="00B062E8"/>
    <w:rsid w:val="00B07C01"/>
    <w:rsid w:val="00B11012"/>
    <w:rsid w:val="00B14DD7"/>
    <w:rsid w:val="00B242C8"/>
    <w:rsid w:val="00B2471F"/>
    <w:rsid w:val="00B34B04"/>
    <w:rsid w:val="00B34C8F"/>
    <w:rsid w:val="00B4024B"/>
    <w:rsid w:val="00B40652"/>
    <w:rsid w:val="00B42807"/>
    <w:rsid w:val="00B507F0"/>
    <w:rsid w:val="00B52336"/>
    <w:rsid w:val="00B53374"/>
    <w:rsid w:val="00B550B2"/>
    <w:rsid w:val="00B55C12"/>
    <w:rsid w:val="00B56E9F"/>
    <w:rsid w:val="00B6357F"/>
    <w:rsid w:val="00B6531A"/>
    <w:rsid w:val="00B65CF5"/>
    <w:rsid w:val="00B67D55"/>
    <w:rsid w:val="00B7117E"/>
    <w:rsid w:val="00B72D2D"/>
    <w:rsid w:val="00B73B18"/>
    <w:rsid w:val="00B75A6B"/>
    <w:rsid w:val="00B75B05"/>
    <w:rsid w:val="00B75FA4"/>
    <w:rsid w:val="00B778C4"/>
    <w:rsid w:val="00B82859"/>
    <w:rsid w:val="00B82A5F"/>
    <w:rsid w:val="00B8694B"/>
    <w:rsid w:val="00B86C77"/>
    <w:rsid w:val="00B87D2F"/>
    <w:rsid w:val="00B908C1"/>
    <w:rsid w:val="00B9440E"/>
    <w:rsid w:val="00BA133A"/>
    <w:rsid w:val="00BA3B8A"/>
    <w:rsid w:val="00BA3CD0"/>
    <w:rsid w:val="00BA40FD"/>
    <w:rsid w:val="00BA5C81"/>
    <w:rsid w:val="00BB0722"/>
    <w:rsid w:val="00BB4F0B"/>
    <w:rsid w:val="00BB67D0"/>
    <w:rsid w:val="00BC162D"/>
    <w:rsid w:val="00BC21F2"/>
    <w:rsid w:val="00BC6887"/>
    <w:rsid w:val="00BD0DEA"/>
    <w:rsid w:val="00BD1EDC"/>
    <w:rsid w:val="00BD69D5"/>
    <w:rsid w:val="00BD6F75"/>
    <w:rsid w:val="00BD750A"/>
    <w:rsid w:val="00BE28C8"/>
    <w:rsid w:val="00BE31C3"/>
    <w:rsid w:val="00BE4B71"/>
    <w:rsid w:val="00BE6C23"/>
    <w:rsid w:val="00BF74DA"/>
    <w:rsid w:val="00C01785"/>
    <w:rsid w:val="00C07AF9"/>
    <w:rsid w:val="00C113BE"/>
    <w:rsid w:val="00C11D29"/>
    <w:rsid w:val="00C1395E"/>
    <w:rsid w:val="00C215DE"/>
    <w:rsid w:val="00C2369F"/>
    <w:rsid w:val="00C24A84"/>
    <w:rsid w:val="00C31A62"/>
    <w:rsid w:val="00C31C32"/>
    <w:rsid w:val="00C377CB"/>
    <w:rsid w:val="00C40BA9"/>
    <w:rsid w:val="00C41852"/>
    <w:rsid w:val="00C41D6D"/>
    <w:rsid w:val="00C44538"/>
    <w:rsid w:val="00C45D0B"/>
    <w:rsid w:val="00C52BAA"/>
    <w:rsid w:val="00C53328"/>
    <w:rsid w:val="00C5384E"/>
    <w:rsid w:val="00C563CD"/>
    <w:rsid w:val="00C578CF"/>
    <w:rsid w:val="00C61451"/>
    <w:rsid w:val="00C62680"/>
    <w:rsid w:val="00C643A4"/>
    <w:rsid w:val="00C64C37"/>
    <w:rsid w:val="00C6595F"/>
    <w:rsid w:val="00C65CCC"/>
    <w:rsid w:val="00C752F9"/>
    <w:rsid w:val="00C753C1"/>
    <w:rsid w:val="00C7574E"/>
    <w:rsid w:val="00C759F8"/>
    <w:rsid w:val="00C77F3E"/>
    <w:rsid w:val="00C81E57"/>
    <w:rsid w:val="00C82AD7"/>
    <w:rsid w:val="00C831A4"/>
    <w:rsid w:val="00C87195"/>
    <w:rsid w:val="00C90F65"/>
    <w:rsid w:val="00C91F88"/>
    <w:rsid w:val="00C92756"/>
    <w:rsid w:val="00C92CAE"/>
    <w:rsid w:val="00C933D1"/>
    <w:rsid w:val="00C93917"/>
    <w:rsid w:val="00C93C08"/>
    <w:rsid w:val="00C95A64"/>
    <w:rsid w:val="00CA1C12"/>
    <w:rsid w:val="00CA73EB"/>
    <w:rsid w:val="00CB4248"/>
    <w:rsid w:val="00CB5FBE"/>
    <w:rsid w:val="00CB7780"/>
    <w:rsid w:val="00CC09FB"/>
    <w:rsid w:val="00CC2778"/>
    <w:rsid w:val="00CC3CC3"/>
    <w:rsid w:val="00CD19F6"/>
    <w:rsid w:val="00CD28DB"/>
    <w:rsid w:val="00CD337C"/>
    <w:rsid w:val="00CE1F70"/>
    <w:rsid w:val="00CE3B75"/>
    <w:rsid w:val="00CE506B"/>
    <w:rsid w:val="00CE6139"/>
    <w:rsid w:val="00CF079C"/>
    <w:rsid w:val="00CF1FD6"/>
    <w:rsid w:val="00CF39CE"/>
    <w:rsid w:val="00D10521"/>
    <w:rsid w:val="00D263DA"/>
    <w:rsid w:val="00D2783B"/>
    <w:rsid w:val="00D27E54"/>
    <w:rsid w:val="00D30707"/>
    <w:rsid w:val="00D327B7"/>
    <w:rsid w:val="00D33348"/>
    <w:rsid w:val="00D35040"/>
    <w:rsid w:val="00D351D0"/>
    <w:rsid w:val="00D36FC1"/>
    <w:rsid w:val="00D415A9"/>
    <w:rsid w:val="00D45CCD"/>
    <w:rsid w:val="00D502A5"/>
    <w:rsid w:val="00D5258F"/>
    <w:rsid w:val="00D547A6"/>
    <w:rsid w:val="00D554CE"/>
    <w:rsid w:val="00D57B23"/>
    <w:rsid w:val="00D60898"/>
    <w:rsid w:val="00D60C7A"/>
    <w:rsid w:val="00D63497"/>
    <w:rsid w:val="00D6482E"/>
    <w:rsid w:val="00D64993"/>
    <w:rsid w:val="00D65431"/>
    <w:rsid w:val="00D65822"/>
    <w:rsid w:val="00D71F67"/>
    <w:rsid w:val="00D7251D"/>
    <w:rsid w:val="00D73061"/>
    <w:rsid w:val="00D752EF"/>
    <w:rsid w:val="00D761DD"/>
    <w:rsid w:val="00D76E5A"/>
    <w:rsid w:val="00D77836"/>
    <w:rsid w:val="00D80C92"/>
    <w:rsid w:val="00D81579"/>
    <w:rsid w:val="00D8433C"/>
    <w:rsid w:val="00D866B3"/>
    <w:rsid w:val="00D92213"/>
    <w:rsid w:val="00D93A3D"/>
    <w:rsid w:val="00DA0535"/>
    <w:rsid w:val="00DA57C7"/>
    <w:rsid w:val="00DA6065"/>
    <w:rsid w:val="00DA7BFA"/>
    <w:rsid w:val="00DB3561"/>
    <w:rsid w:val="00DB4B92"/>
    <w:rsid w:val="00DB5C33"/>
    <w:rsid w:val="00DB6A61"/>
    <w:rsid w:val="00DB6C41"/>
    <w:rsid w:val="00DC1095"/>
    <w:rsid w:val="00DD0A14"/>
    <w:rsid w:val="00DD161D"/>
    <w:rsid w:val="00DD448F"/>
    <w:rsid w:val="00DD6769"/>
    <w:rsid w:val="00DD7C26"/>
    <w:rsid w:val="00DE23D3"/>
    <w:rsid w:val="00DE5632"/>
    <w:rsid w:val="00DE7227"/>
    <w:rsid w:val="00DF12DB"/>
    <w:rsid w:val="00DF1F37"/>
    <w:rsid w:val="00DF558C"/>
    <w:rsid w:val="00DF678A"/>
    <w:rsid w:val="00E00490"/>
    <w:rsid w:val="00E03688"/>
    <w:rsid w:val="00E05533"/>
    <w:rsid w:val="00E07223"/>
    <w:rsid w:val="00E07F31"/>
    <w:rsid w:val="00E10FC0"/>
    <w:rsid w:val="00E132BF"/>
    <w:rsid w:val="00E13463"/>
    <w:rsid w:val="00E13FFD"/>
    <w:rsid w:val="00E1514C"/>
    <w:rsid w:val="00E23941"/>
    <w:rsid w:val="00E242A2"/>
    <w:rsid w:val="00E255DF"/>
    <w:rsid w:val="00E25E05"/>
    <w:rsid w:val="00E26A86"/>
    <w:rsid w:val="00E36D12"/>
    <w:rsid w:val="00E4471D"/>
    <w:rsid w:val="00E45804"/>
    <w:rsid w:val="00E468C6"/>
    <w:rsid w:val="00E502FC"/>
    <w:rsid w:val="00E5339D"/>
    <w:rsid w:val="00E5341A"/>
    <w:rsid w:val="00E53F6E"/>
    <w:rsid w:val="00E5709D"/>
    <w:rsid w:val="00E578FD"/>
    <w:rsid w:val="00E60AF6"/>
    <w:rsid w:val="00E626B9"/>
    <w:rsid w:val="00E64B2B"/>
    <w:rsid w:val="00E67031"/>
    <w:rsid w:val="00E70BD4"/>
    <w:rsid w:val="00E71A77"/>
    <w:rsid w:val="00E73197"/>
    <w:rsid w:val="00E737C4"/>
    <w:rsid w:val="00E76F97"/>
    <w:rsid w:val="00E839E7"/>
    <w:rsid w:val="00E845CA"/>
    <w:rsid w:val="00E84A0A"/>
    <w:rsid w:val="00E85653"/>
    <w:rsid w:val="00E944C8"/>
    <w:rsid w:val="00E956C0"/>
    <w:rsid w:val="00EA5032"/>
    <w:rsid w:val="00EA5EF1"/>
    <w:rsid w:val="00EA6725"/>
    <w:rsid w:val="00EA67BA"/>
    <w:rsid w:val="00EB4DCB"/>
    <w:rsid w:val="00EB5246"/>
    <w:rsid w:val="00EB74C9"/>
    <w:rsid w:val="00EC0C1E"/>
    <w:rsid w:val="00EC1D7B"/>
    <w:rsid w:val="00EC3756"/>
    <w:rsid w:val="00EC5E65"/>
    <w:rsid w:val="00ED0F2C"/>
    <w:rsid w:val="00ED778F"/>
    <w:rsid w:val="00EE27E9"/>
    <w:rsid w:val="00EE6EE8"/>
    <w:rsid w:val="00EF34E6"/>
    <w:rsid w:val="00EF395F"/>
    <w:rsid w:val="00EF6369"/>
    <w:rsid w:val="00EF7636"/>
    <w:rsid w:val="00F02AB9"/>
    <w:rsid w:val="00F04ED3"/>
    <w:rsid w:val="00F051D8"/>
    <w:rsid w:val="00F05F37"/>
    <w:rsid w:val="00F12009"/>
    <w:rsid w:val="00F1287E"/>
    <w:rsid w:val="00F1327F"/>
    <w:rsid w:val="00F156DD"/>
    <w:rsid w:val="00F17E20"/>
    <w:rsid w:val="00F26D12"/>
    <w:rsid w:val="00F272FB"/>
    <w:rsid w:val="00F32A60"/>
    <w:rsid w:val="00F33FB5"/>
    <w:rsid w:val="00F34941"/>
    <w:rsid w:val="00F35516"/>
    <w:rsid w:val="00F4242B"/>
    <w:rsid w:val="00F42AA5"/>
    <w:rsid w:val="00F46A3A"/>
    <w:rsid w:val="00F53311"/>
    <w:rsid w:val="00F53786"/>
    <w:rsid w:val="00F548C9"/>
    <w:rsid w:val="00F555D4"/>
    <w:rsid w:val="00F55931"/>
    <w:rsid w:val="00F604EB"/>
    <w:rsid w:val="00F62868"/>
    <w:rsid w:val="00F629CF"/>
    <w:rsid w:val="00F63598"/>
    <w:rsid w:val="00F67BE0"/>
    <w:rsid w:val="00F70394"/>
    <w:rsid w:val="00F71165"/>
    <w:rsid w:val="00F74037"/>
    <w:rsid w:val="00F76543"/>
    <w:rsid w:val="00F7733D"/>
    <w:rsid w:val="00F839BC"/>
    <w:rsid w:val="00F87367"/>
    <w:rsid w:val="00F90636"/>
    <w:rsid w:val="00F91DF3"/>
    <w:rsid w:val="00F944FD"/>
    <w:rsid w:val="00F97871"/>
    <w:rsid w:val="00FA2089"/>
    <w:rsid w:val="00FA2B5C"/>
    <w:rsid w:val="00FA3CD5"/>
    <w:rsid w:val="00FB54CA"/>
    <w:rsid w:val="00FB6A69"/>
    <w:rsid w:val="00FC3A23"/>
    <w:rsid w:val="00FC684B"/>
    <w:rsid w:val="00FC6F9D"/>
    <w:rsid w:val="00FD1F57"/>
    <w:rsid w:val="00FD265A"/>
    <w:rsid w:val="00FD46FC"/>
    <w:rsid w:val="00FD51AF"/>
    <w:rsid w:val="00FD63F9"/>
    <w:rsid w:val="00FD795B"/>
    <w:rsid w:val="00FE0624"/>
    <w:rsid w:val="00FE0F1C"/>
    <w:rsid w:val="00FE11DF"/>
    <w:rsid w:val="00FE52F4"/>
    <w:rsid w:val="00FF40A2"/>
    <w:rsid w:val="00FF44D6"/>
    <w:rsid w:val="00FF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B038A"/>
  <w15:chartTrackingRefBased/>
  <w15:docId w15:val="{39414742-32FF-43F0-818D-E942E00E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14C"/>
    <w:pPr>
      <w:widowControl w:val="0"/>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43514C"/>
    <w:pPr>
      <w:keepNext/>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outlineLvl w:val="0"/>
    </w:pPr>
    <w:rPr>
      <w:b/>
      <w:bCs/>
      <w:snapToGrid w:val="0"/>
    </w:rPr>
  </w:style>
  <w:style w:type="paragraph" w:styleId="Heading2">
    <w:name w:val="heading 2"/>
    <w:basedOn w:val="Normal"/>
    <w:next w:val="Normal"/>
    <w:link w:val="Heading2Char"/>
    <w:qFormat/>
    <w:rsid w:val="0043514C"/>
    <w:pPr>
      <w:keepNext/>
      <w:widowControl/>
      <w:tabs>
        <w:tab w:val="left" w:pos="-1440"/>
      </w:tabs>
      <w:autoSpaceDE w:val="0"/>
      <w:autoSpaceDN w:val="0"/>
      <w:ind w:left="720" w:hanging="720"/>
      <w:jc w:val="both"/>
      <w:outlineLvl w:val="1"/>
    </w:pPr>
    <w:rPr>
      <w:b/>
      <w:bCs/>
    </w:rPr>
  </w:style>
  <w:style w:type="paragraph" w:styleId="Heading3">
    <w:name w:val="heading 3"/>
    <w:basedOn w:val="Normal"/>
    <w:next w:val="Normal"/>
    <w:link w:val="Heading3Char"/>
    <w:uiPriority w:val="9"/>
    <w:unhideWhenUsed/>
    <w:qFormat/>
    <w:rsid w:val="009B12C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14C"/>
    <w:rPr>
      <w:rFonts w:ascii="Arial" w:eastAsia="Times New Roman" w:hAnsi="Arial" w:cs="Times New Roman"/>
      <w:b/>
      <w:bCs/>
      <w:snapToGrid w:val="0"/>
      <w:szCs w:val="20"/>
    </w:rPr>
  </w:style>
  <w:style w:type="character" w:customStyle="1" w:styleId="Heading2Char">
    <w:name w:val="Heading 2 Char"/>
    <w:basedOn w:val="DefaultParagraphFont"/>
    <w:link w:val="Heading2"/>
    <w:rsid w:val="0043514C"/>
    <w:rPr>
      <w:rFonts w:ascii="Arial" w:eastAsia="Times New Roman" w:hAnsi="Arial" w:cs="Times New Roman"/>
      <w:b/>
      <w:bCs/>
      <w:szCs w:val="20"/>
    </w:rPr>
  </w:style>
  <w:style w:type="paragraph" w:styleId="Footer">
    <w:name w:val="footer"/>
    <w:basedOn w:val="Normal"/>
    <w:link w:val="FooterChar"/>
    <w:rsid w:val="0043514C"/>
    <w:pPr>
      <w:tabs>
        <w:tab w:val="center" w:pos="4320"/>
        <w:tab w:val="right" w:pos="8640"/>
      </w:tabs>
    </w:pPr>
  </w:style>
  <w:style w:type="character" w:customStyle="1" w:styleId="FooterChar">
    <w:name w:val="Footer Char"/>
    <w:basedOn w:val="DefaultParagraphFont"/>
    <w:link w:val="Footer"/>
    <w:rsid w:val="0043514C"/>
    <w:rPr>
      <w:rFonts w:ascii="Arial" w:eastAsia="Times New Roman" w:hAnsi="Arial" w:cs="Times New Roman"/>
      <w:szCs w:val="20"/>
    </w:rPr>
  </w:style>
  <w:style w:type="paragraph" w:styleId="BodyTextIndent">
    <w:name w:val="Body Text Indent"/>
    <w:basedOn w:val="Normal"/>
    <w:link w:val="BodyTextIndentChar"/>
    <w:rsid w:val="0043514C"/>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jc w:val="both"/>
    </w:pPr>
  </w:style>
  <w:style w:type="character" w:customStyle="1" w:styleId="BodyTextIndentChar">
    <w:name w:val="Body Text Indent Char"/>
    <w:basedOn w:val="DefaultParagraphFont"/>
    <w:link w:val="BodyTextIndent"/>
    <w:rsid w:val="0043514C"/>
    <w:rPr>
      <w:rFonts w:ascii="Arial" w:eastAsia="Times New Roman" w:hAnsi="Arial" w:cs="Times New Roman"/>
      <w:szCs w:val="20"/>
    </w:rPr>
  </w:style>
  <w:style w:type="paragraph" w:styleId="BodyText">
    <w:name w:val="Body Text"/>
    <w:basedOn w:val="Normal"/>
    <w:link w:val="BodyTextChar"/>
    <w:rsid w:val="0043514C"/>
    <w:pPr>
      <w:autoSpaceDE w:val="0"/>
      <w:autoSpaceDN w:val="0"/>
    </w:pPr>
    <w:rPr>
      <w:rFonts w:ascii="Courier" w:hAnsi="Courier"/>
      <w:snapToGrid w:val="0"/>
    </w:rPr>
  </w:style>
  <w:style w:type="character" w:customStyle="1" w:styleId="BodyTextChar">
    <w:name w:val="Body Text Char"/>
    <w:basedOn w:val="DefaultParagraphFont"/>
    <w:link w:val="BodyText"/>
    <w:rsid w:val="0043514C"/>
    <w:rPr>
      <w:rFonts w:ascii="Courier" w:eastAsia="Times New Roman" w:hAnsi="Courier" w:cs="Times New Roman"/>
      <w:snapToGrid w:val="0"/>
      <w:szCs w:val="20"/>
    </w:rPr>
  </w:style>
  <w:style w:type="paragraph" w:styleId="ListParagraph">
    <w:name w:val="List Paragraph"/>
    <w:basedOn w:val="Normal"/>
    <w:link w:val="ListParagraphChar"/>
    <w:uiPriority w:val="34"/>
    <w:qFormat/>
    <w:rsid w:val="0043514C"/>
    <w:pPr>
      <w:widowControl/>
      <w:ind w:left="720"/>
    </w:pPr>
    <w:rPr>
      <w:rFonts w:ascii="Calibri" w:hAnsi="Calibri"/>
      <w:snapToGrid w:val="0"/>
      <w:szCs w:val="22"/>
    </w:rPr>
  </w:style>
  <w:style w:type="character" w:styleId="Hyperlink">
    <w:name w:val="Hyperlink"/>
    <w:basedOn w:val="DefaultParagraphFont"/>
    <w:uiPriority w:val="99"/>
    <w:unhideWhenUsed/>
    <w:rsid w:val="001C6E82"/>
    <w:rPr>
      <w:color w:val="0563C1" w:themeColor="hyperlink"/>
      <w:u w:val="single"/>
    </w:rPr>
  </w:style>
  <w:style w:type="character" w:styleId="CommentReference">
    <w:name w:val="annotation reference"/>
    <w:basedOn w:val="DefaultParagraphFont"/>
    <w:uiPriority w:val="99"/>
    <w:semiHidden/>
    <w:unhideWhenUsed/>
    <w:rsid w:val="009726A8"/>
    <w:rPr>
      <w:sz w:val="16"/>
      <w:szCs w:val="16"/>
    </w:rPr>
  </w:style>
  <w:style w:type="paragraph" w:styleId="CommentText">
    <w:name w:val="annotation text"/>
    <w:basedOn w:val="Normal"/>
    <w:link w:val="CommentTextChar"/>
    <w:uiPriority w:val="99"/>
    <w:semiHidden/>
    <w:unhideWhenUsed/>
    <w:rsid w:val="009726A8"/>
    <w:rPr>
      <w:sz w:val="20"/>
    </w:rPr>
  </w:style>
  <w:style w:type="character" w:customStyle="1" w:styleId="CommentTextChar">
    <w:name w:val="Comment Text Char"/>
    <w:basedOn w:val="DefaultParagraphFont"/>
    <w:link w:val="CommentText"/>
    <w:uiPriority w:val="99"/>
    <w:semiHidden/>
    <w:rsid w:val="009726A8"/>
    <w:rPr>
      <w:rFonts w:ascii="Arial" w:eastAsia="Times New Roman" w:hAnsi="Arial" w:cs="Times New Roman"/>
      <w:sz w:val="20"/>
      <w:szCs w:val="20"/>
    </w:rPr>
  </w:style>
  <w:style w:type="paragraph" w:styleId="BalloonText">
    <w:name w:val="Balloon Text"/>
    <w:basedOn w:val="Normal"/>
    <w:link w:val="BalloonTextChar"/>
    <w:uiPriority w:val="99"/>
    <w:unhideWhenUsed/>
    <w:rsid w:val="009726A8"/>
    <w:rPr>
      <w:rFonts w:ascii="Segoe UI" w:hAnsi="Segoe UI" w:cs="Segoe UI"/>
      <w:sz w:val="18"/>
      <w:szCs w:val="18"/>
    </w:rPr>
  </w:style>
  <w:style w:type="character" w:customStyle="1" w:styleId="BalloonTextChar">
    <w:name w:val="Balloon Text Char"/>
    <w:basedOn w:val="DefaultParagraphFont"/>
    <w:link w:val="BalloonText"/>
    <w:uiPriority w:val="99"/>
    <w:rsid w:val="009726A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7146F"/>
    <w:rPr>
      <w:b/>
      <w:bCs/>
    </w:rPr>
  </w:style>
  <w:style w:type="character" w:customStyle="1" w:styleId="CommentSubjectChar">
    <w:name w:val="Comment Subject Char"/>
    <w:basedOn w:val="CommentTextChar"/>
    <w:link w:val="CommentSubject"/>
    <w:uiPriority w:val="99"/>
    <w:semiHidden/>
    <w:rsid w:val="0027146F"/>
    <w:rPr>
      <w:rFonts w:ascii="Arial" w:eastAsia="Times New Roman" w:hAnsi="Arial" w:cs="Times New Roman"/>
      <w:b/>
      <w:bCs/>
      <w:sz w:val="20"/>
      <w:szCs w:val="20"/>
    </w:rPr>
  </w:style>
  <w:style w:type="character" w:customStyle="1" w:styleId="ListParagraphChar">
    <w:name w:val="List Paragraph Char"/>
    <w:basedOn w:val="DefaultParagraphFont"/>
    <w:link w:val="ListParagraph"/>
    <w:rsid w:val="005F2E32"/>
    <w:rPr>
      <w:rFonts w:ascii="Calibri" w:eastAsia="Times New Roman" w:hAnsi="Calibri" w:cs="Times New Roman"/>
      <w:snapToGrid w:val="0"/>
    </w:rPr>
  </w:style>
  <w:style w:type="paragraph" w:styleId="TOC5">
    <w:name w:val="toc 5"/>
    <w:basedOn w:val="Normal"/>
    <w:next w:val="Normal"/>
    <w:autoRedefine/>
    <w:semiHidden/>
    <w:rsid w:val="004A564B"/>
    <w:pPr>
      <w:widowControl/>
      <w:ind w:left="960"/>
    </w:pPr>
    <w:rPr>
      <w:rFonts w:ascii="Times New Roman" w:hAnsi="Times New Roman"/>
      <w:sz w:val="24"/>
      <w:szCs w:val="24"/>
    </w:rPr>
  </w:style>
  <w:style w:type="paragraph" w:customStyle="1" w:styleId="Default">
    <w:name w:val="Default"/>
    <w:rsid w:val="001D56C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F7277"/>
    <w:pPr>
      <w:tabs>
        <w:tab w:val="center" w:pos="4680"/>
        <w:tab w:val="right" w:pos="9360"/>
      </w:tabs>
    </w:pPr>
  </w:style>
  <w:style w:type="character" w:customStyle="1" w:styleId="HeaderChar">
    <w:name w:val="Header Char"/>
    <w:basedOn w:val="DefaultParagraphFont"/>
    <w:link w:val="Header"/>
    <w:uiPriority w:val="99"/>
    <w:rsid w:val="004F7277"/>
    <w:rPr>
      <w:rFonts w:ascii="Arial" w:eastAsia="Times New Roman" w:hAnsi="Arial" w:cs="Times New Roman"/>
      <w:szCs w:val="20"/>
    </w:rPr>
  </w:style>
  <w:style w:type="paragraph" w:styleId="NormalWeb">
    <w:name w:val="Normal (Web)"/>
    <w:basedOn w:val="Normal"/>
    <w:uiPriority w:val="99"/>
    <w:semiHidden/>
    <w:unhideWhenUsed/>
    <w:rsid w:val="008363F4"/>
    <w:pPr>
      <w:widowControl/>
      <w:spacing w:before="100" w:beforeAutospacing="1" w:after="100" w:afterAutospacing="1"/>
    </w:pPr>
    <w:rPr>
      <w:rFonts w:ascii="Times New Roman" w:hAnsi="Times New Roman"/>
      <w:sz w:val="24"/>
      <w:szCs w:val="24"/>
    </w:rPr>
  </w:style>
  <w:style w:type="paragraph" w:styleId="Revision">
    <w:name w:val="Revision"/>
    <w:hidden/>
    <w:uiPriority w:val="99"/>
    <w:semiHidden/>
    <w:rsid w:val="00131C7B"/>
    <w:pPr>
      <w:spacing w:after="0" w:line="240" w:lineRule="auto"/>
    </w:pPr>
    <w:rPr>
      <w:rFonts w:ascii="Arial" w:eastAsia="Times New Roman" w:hAnsi="Arial" w:cs="Times New Roman"/>
      <w:szCs w:val="20"/>
    </w:rPr>
  </w:style>
  <w:style w:type="character" w:customStyle="1" w:styleId="Heading3Char">
    <w:name w:val="Heading 3 Char"/>
    <w:basedOn w:val="DefaultParagraphFont"/>
    <w:link w:val="Heading3"/>
    <w:uiPriority w:val="9"/>
    <w:rsid w:val="009B12C1"/>
    <w:rPr>
      <w:rFonts w:asciiTheme="majorHAnsi" w:eastAsiaTheme="majorEastAsia" w:hAnsiTheme="majorHAnsi" w:cstheme="majorBidi"/>
      <w:color w:val="1F4D78" w:themeColor="accent1" w:themeShade="7F"/>
      <w:sz w:val="24"/>
      <w:szCs w:val="24"/>
    </w:rPr>
  </w:style>
  <w:style w:type="paragraph" w:styleId="BodyText3">
    <w:name w:val="Body Text 3"/>
    <w:basedOn w:val="Normal"/>
    <w:link w:val="BodyText3Char"/>
    <w:uiPriority w:val="99"/>
    <w:unhideWhenUsed/>
    <w:rsid w:val="009B12C1"/>
    <w:pPr>
      <w:spacing w:after="120"/>
    </w:pPr>
    <w:rPr>
      <w:sz w:val="16"/>
      <w:szCs w:val="16"/>
    </w:rPr>
  </w:style>
  <w:style w:type="character" w:customStyle="1" w:styleId="BodyText3Char">
    <w:name w:val="Body Text 3 Char"/>
    <w:basedOn w:val="DefaultParagraphFont"/>
    <w:link w:val="BodyText3"/>
    <w:uiPriority w:val="99"/>
    <w:rsid w:val="009B12C1"/>
    <w:rPr>
      <w:rFonts w:ascii="Arial" w:eastAsia="Times New Roman" w:hAnsi="Arial" w:cs="Times New Roman"/>
      <w:sz w:val="16"/>
      <w:szCs w:val="16"/>
    </w:rPr>
  </w:style>
  <w:style w:type="character" w:styleId="PageNumber">
    <w:name w:val="page number"/>
    <w:basedOn w:val="DefaultParagraphFont"/>
    <w:rsid w:val="009B12C1"/>
  </w:style>
  <w:style w:type="character" w:customStyle="1" w:styleId="normaltextrun">
    <w:name w:val="normaltextrun"/>
    <w:basedOn w:val="DefaultParagraphFont"/>
    <w:rsid w:val="00F26D12"/>
  </w:style>
  <w:style w:type="character" w:customStyle="1" w:styleId="eop">
    <w:name w:val="eop"/>
    <w:basedOn w:val="DefaultParagraphFont"/>
    <w:rsid w:val="00F26D12"/>
  </w:style>
  <w:style w:type="character" w:styleId="UnresolvedMention">
    <w:name w:val="Unresolved Mention"/>
    <w:basedOn w:val="DefaultParagraphFont"/>
    <w:uiPriority w:val="99"/>
    <w:semiHidden/>
    <w:unhideWhenUsed/>
    <w:rsid w:val="003D717C"/>
    <w:rPr>
      <w:color w:val="605E5C"/>
      <w:shd w:val="clear" w:color="auto" w:fill="E1DFDD"/>
    </w:rPr>
  </w:style>
  <w:style w:type="paragraph" w:customStyle="1" w:styleId="paragraph">
    <w:name w:val="paragraph"/>
    <w:basedOn w:val="Normal"/>
    <w:rsid w:val="008C6160"/>
    <w:pPr>
      <w:widowControl/>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C81E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362896">
      <w:bodyDiv w:val="1"/>
      <w:marLeft w:val="0"/>
      <w:marRight w:val="0"/>
      <w:marTop w:val="0"/>
      <w:marBottom w:val="0"/>
      <w:divBdr>
        <w:top w:val="none" w:sz="0" w:space="0" w:color="auto"/>
        <w:left w:val="none" w:sz="0" w:space="0" w:color="auto"/>
        <w:bottom w:val="none" w:sz="0" w:space="0" w:color="auto"/>
        <w:right w:val="none" w:sz="0" w:space="0" w:color="auto"/>
      </w:divBdr>
    </w:div>
    <w:div w:id="1636445891">
      <w:bodyDiv w:val="1"/>
      <w:marLeft w:val="0"/>
      <w:marRight w:val="0"/>
      <w:marTop w:val="0"/>
      <w:marBottom w:val="0"/>
      <w:divBdr>
        <w:top w:val="none" w:sz="0" w:space="0" w:color="auto"/>
        <w:left w:val="none" w:sz="0" w:space="0" w:color="auto"/>
        <w:bottom w:val="none" w:sz="0" w:space="0" w:color="auto"/>
        <w:right w:val="none" w:sz="0" w:space="0" w:color="auto"/>
      </w:divBdr>
    </w:div>
    <w:div w:id="1788087263">
      <w:bodyDiv w:val="1"/>
      <w:marLeft w:val="0"/>
      <w:marRight w:val="0"/>
      <w:marTop w:val="0"/>
      <w:marBottom w:val="0"/>
      <w:divBdr>
        <w:top w:val="none" w:sz="0" w:space="0" w:color="auto"/>
        <w:left w:val="none" w:sz="0" w:space="0" w:color="auto"/>
        <w:bottom w:val="none" w:sz="0" w:space="0" w:color="auto"/>
        <w:right w:val="none" w:sz="0" w:space="0" w:color="auto"/>
      </w:divBdr>
    </w:div>
    <w:div w:id="206078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3EEB0-E0D5-494D-A86C-95B0CDB5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1983</Words>
  <Characters>11309</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Zengel, Bobby B.</dc:creator>
  <cp:keywords/>
  <dc:description/>
  <cp:lastModifiedBy>Lauren Sands</cp:lastModifiedBy>
  <cp:revision>19</cp:revision>
  <cp:lastPrinted>2021-10-26T13:52:00Z</cp:lastPrinted>
  <dcterms:created xsi:type="dcterms:W3CDTF">2022-03-02T16:52:00Z</dcterms:created>
  <dcterms:modified xsi:type="dcterms:W3CDTF">2022-03-04T13:18:00Z</dcterms:modified>
</cp:coreProperties>
</file>