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40" w:rsidRPr="008F1EF2" w:rsidRDefault="007A1C40" w:rsidP="007A1C40">
      <w:pPr>
        <w:pStyle w:val="Heading2"/>
        <w:jc w:val="center"/>
      </w:pPr>
      <w:bookmarkStart w:id="0" w:name="_Toc231100687"/>
      <w:bookmarkStart w:id="1" w:name="_Toc292353394"/>
      <w:bookmarkStart w:id="2" w:name="_Toc70929889"/>
      <w:bookmarkStart w:id="3" w:name="_Toc84137257"/>
      <w:bookmarkStart w:id="4" w:name="_Toc209842776"/>
      <w:bookmarkStart w:id="5" w:name="_Toc209855205"/>
      <w:bookmarkStart w:id="6" w:name="_Toc513109779"/>
      <w:r>
        <w:t>ATTACHMENT E</w:t>
      </w:r>
      <w:r w:rsidRPr="00B9717E">
        <w:t xml:space="preserve"> – PRICE PROPOSAL FORM</w:t>
      </w:r>
      <w:bookmarkEnd w:id="0"/>
      <w:bookmarkEnd w:id="1"/>
      <w:bookmarkEnd w:id="2"/>
      <w:bookmarkEnd w:id="3"/>
      <w:bookmarkEnd w:id="4"/>
      <w:bookmarkEnd w:id="5"/>
      <w:bookmarkEnd w:id="6"/>
    </w:p>
    <w:p w:rsidR="007A1C40" w:rsidRPr="005E51D1" w:rsidRDefault="007A1C40" w:rsidP="007A1C40">
      <w:pPr>
        <w:jc w:val="center"/>
        <w:rPr>
          <w:sz w:val="22"/>
          <w:szCs w:val="22"/>
        </w:rPr>
      </w:pPr>
    </w:p>
    <w:p w:rsidR="007A1C40" w:rsidRPr="005E51D1" w:rsidRDefault="007A1C40" w:rsidP="007A1C40">
      <w:pPr>
        <w:jc w:val="center"/>
        <w:rPr>
          <w:b/>
        </w:rPr>
      </w:pPr>
      <w:r w:rsidRPr="005E51D1">
        <w:rPr>
          <w:b/>
        </w:rPr>
        <w:t>SERVICENOW SUPPORT SERVICES</w:t>
      </w:r>
    </w:p>
    <w:p w:rsidR="007A1C40" w:rsidRPr="005E51D1" w:rsidRDefault="007A1C40" w:rsidP="007A1C40">
      <w:pPr>
        <w:jc w:val="center"/>
        <w:rPr>
          <w:b/>
          <w:sz w:val="28"/>
          <w:szCs w:val="28"/>
          <w:u w:val="single"/>
        </w:rPr>
      </w:pPr>
    </w:p>
    <w:p w:rsidR="007A1C40" w:rsidRPr="005E51D1" w:rsidRDefault="007A1C40" w:rsidP="007A1C40">
      <w:pPr>
        <w:jc w:val="center"/>
        <w:rPr>
          <w:b/>
          <w:bCs/>
          <w:u w:val="single"/>
        </w:rPr>
      </w:pPr>
      <w:r w:rsidRPr="005E51D1">
        <w:rPr>
          <w:b/>
          <w:sz w:val="28"/>
          <w:szCs w:val="28"/>
          <w:u w:val="single"/>
        </w:rPr>
        <w:t>PRICE PROPOSAL FOR RFP #</w:t>
      </w:r>
      <w:r w:rsidRPr="005E51D1">
        <w:rPr>
          <w:b/>
          <w:bCs/>
          <w:u w:val="single"/>
        </w:rPr>
        <w:t xml:space="preserve"> K19-0006-29</w:t>
      </w:r>
    </w:p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tbl>
      <w:tblPr>
        <w:tblpPr w:leftFromText="180" w:rightFromText="180" w:vertAnchor="text" w:horzAnchor="page" w:tblpX="809" w:tblpY="-19"/>
        <w:tblW w:w="11440" w:type="dxa"/>
        <w:tblLook w:val="0000" w:firstRow="0" w:lastRow="0" w:firstColumn="0" w:lastColumn="0" w:noHBand="0" w:noVBand="0"/>
      </w:tblPr>
      <w:tblGrid>
        <w:gridCol w:w="4140"/>
        <w:gridCol w:w="1725"/>
        <w:gridCol w:w="1360"/>
        <w:gridCol w:w="2855"/>
        <w:gridCol w:w="1360"/>
      </w:tblGrid>
      <w:tr w:rsidR="007A1C40" w:rsidRPr="003A4F5A" w:rsidTr="00C94EDC">
        <w:trPr>
          <w:gridAfter w:val="1"/>
          <w:wAfter w:w="1360" w:type="dxa"/>
          <w:cantSplit/>
          <w:trHeight w:val="51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1C40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ServiceNow Systems Administrator </w:t>
            </w:r>
            <w:r w:rsidRPr="003A4F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7A1C40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Resource’s Name:____________________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7A1C40" w:rsidRPr="003A4F5A" w:rsidTr="00C94EDC">
        <w:trPr>
          <w:gridAfter w:val="1"/>
          <w:wAfter w:w="1360" w:type="dxa"/>
          <w:cantSplit/>
          <w:trHeight w:val="51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Hourly Labor Rate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Total Hours</w:t>
            </w:r>
          </w:p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Annually</w:t>
            </w:r>
            <w:r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Total Proposed Price</w:t>
            </w: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 </w:t>
            </w:r>
            <w:r w:rsidRPr="003A4F5A">
              <w:rPr>
                <w:sz w:val="22"/>
                <w:szCs w:val="22"/>
              </w:rPr>
              <w:t>Year One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 xml:space="preserve"> </w:t>
            </w: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Del="00CE245A" w:rsidRDefault="007A1C40" w:rsidP="00C94ED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 </w:t>
            </w:r>
            <w:r w:rsidRPr="001F7C08">
              <w:rPr>
                <w:sz w:val="22"/>
                <w:szCs w:val="22"/>
              </w:rPr>
              <w:t xml:space="preserve">Year </w:t>
            </w:r>
            <w:r>
              <w:rPr>
                <w:sz w:val="22"/>
                <w:szCs w:val="22"/>
              </w:rPr>
              <w:t>One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 xml:space="preserve"> </w:t>
            </w: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5F3095" w:rsidDel="00CE245A" w:rsidRDefault="007A1C40" w:rsidP="00C94ED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Option</w:t>
            </w:r>
            <w:r w:rsidRPr="005F3095">
              <w:rPr>
                <w:sz w:val="22"/>
                <w:szCs w:val="22"/>
              </w:rPr>
              <w:t xml:space="preserve"> Year </w:t>
            </w:r>
            <w:r>
              <w:rPr>
                <w:sz w:val="22"/>
                <w:szCs w:val="22"/>
              </w:rPr>
              <w:t>Two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5F3095" w:rsidRDefault="007A1C40" w:rsidP="00C94ED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trHeight w:val="25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A85886" w:rsidRDefault="007A1C40" w:rsidP="00C94EDC">
            <w:pPr>
              <w:rPr>
                <w:b/>
                <w:sz w:val="22"/>
                <w:szCs w:val="22"/>
              </w:rPr>
            </w:pPr>
            <w:r w:rsidRPr="00A85886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 xml:space="preserve"> Proposed </w:t>
            </w:r>
            <w:r w:rsidRPr="00A85886">
              <w:rPr>
                <w:b/>
                <w:sz w:val="22"/>
                <w:szCs w:val="22"/>
              </w:rPr>
              <w:t>Price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A85886" w:rsidRDefault="007A1C40" w:rsidP="00C94EDC">
            <w:pPr>
              <w:rPr>
                <w:b/>
                <w:sz w:val="22"/>
                <w:szCs w:val="22"/>
              </w:rPr>
            </w:pPr>
            <w:r w:rsidRPr="00A85886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360" w:type="dxa"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Default="007A1C40" w:rsidP="00C94EDC">
            <w:pPr>
              <w:rPr>
                <w:rFonts w:ascii="Calibri" w:hAnsi="Calibri" w:cs="Arial"/>
              </w:rPr>
            </w:pPr>
          </w:p>
          <w:p w:rsidR="007A1C40" w:rsidRPr="003A4F5A" w:rsidRDefault="007A1C40" w:rsidP="00C94E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Pr="003A4F5A">
              <w:rPr>
                <w:rFonts w:ascii="Calibri" w:hAnsi="Calibri" w:cs="Arial"/>
              </w:rPr>
              <w:t>*Estimated hours for evaluation purpose only, and do not constitute billing basis.</w:t>
            </w:r>
          </w:p>
          <w:p w:rsidR="007A1C40" w:rsidRPr="003A4F5A" w:rsidRDefault="007A1C40" w:rsidP="00C94EDC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Authorized Individual Name</w:t>
            </w:r>
            <w:r>
              <w:rPr>
                <w:rFonts w:cs="Arial"/>
                <w:sz w:val="22"/>
                <w:szCs w:val="22"/>
              </w:rPr>
              <w:t>/Date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Company Name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A4F5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A4F5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Company Tax ID #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7A1C40" w:rsidRPr="009110AB" w:rsidTr="00C94EDC">
        <w:trPr>
          <w:gridAfter w:val="1"/>
          <w:wAfter w:w="1360" w:type="dxa"/>
          <w:trHeight w:val="5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C40" w:rsidRPr="009110AB" w:rsidRDefault="007A1C40" w:rsidP="00C94ED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*</w:t>
            </w:r>
            <w:r w:rsidRPr="009110AB">
              <w:rPr>
                <w:rFonts w:cs="Arial"/>
                <w:b/>
                <w:sz w:val="22"/>
                <w:szCs w:val="22"/>
              </w:rPr>
              <w:t xml:space="preserve">The Fully Loaded Hourly Labor Rate is the actual rate the State will pay for services and must be recorded in dollars and cents. </w:t>
            </w:r>
          </w:p>
        </w:tc>
      </w:tr>
    </w:tbl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p w:rsidR="007A1C40" w:rsidRPr="00390DC1" w:rsidRDefault="007A1C40" w:rsidP="007A1C40">
      <w:pPr>
        <w:rPr>
          <w:color w:val="FF0000"/>
        </w:rPr>
      </w:pPr>
    </w:p>
    <w:p w:rsidR="007A1C40" w:rsidRDefault="007A1C40" w:rsidP="007A1C40">
      <w:pPr>
        <w:ind w:left="2160" w:firstLine="720"/>
        <w:rPr>
          <w:rFonts w:ascii="Calibri" w:hAnsi="Calibri"/>
          <w:sz w:val="20"/>
          <w:szCs w:val="22"/>
        </w:rPr>
      </w:pPr>
      <w:r w:rsidRPr="00411AB0">
        <w:rPr>
          <w:rFonts w:ascii="Calibri" w:hAnsi="Calibri"/>
          <w:sz w:val="20"/>
          <w:szCs w:val="22"/>
        </w:rPr>
        <w:t>(This form is to be filled out by</w:t>
      </w:r>
      <w:r>
        <w:rPr>
          <w:rFonts w:ascii="Calibri" w:hAnsi="Calibri"/>
          <w:sz w:val="20"/>
          <w:szCs w:val="22"/>
        </w:rPr>
        <w:t xml:space="preserve"> Offerors</w:t>
      </w:r>
      <w:r w:rsidRPr="00411AB0">
        <w:rPr>
          <w:rFonts w:ascii="Calibri" w:hAnsi="Calibri"/>
          <w:sz w:val="20"/>
          <w:szCs w:val="22"/>
        </w:rPr>
        <w:t>)</w:t>
      </w:r>
    </w:p>
    <w:p w:rsidR="007A1C40" w:rsidRDefault="007A1C40" w:rsidP="007A1C40">
      <w:pPr>
        <w:jc w:val="center"/>
        <w:rPr>
          <w:b/>
        </w:rPr>
      </w:pPr>
    </w:p>
    <w:p w:rsidR="007A1C40" w:rsidRDefault="007A1C40" w:rsidP="007A1C40">
      <w:pPr>
        <w:jc w:val="center"/>
        <w:rPr>
          <w:b/>
        </w:rPr>
      </w:pPr>
    </w:p>
    <w:p w:rsidR="007A1C40" w:rsidRDefault="007A1C40" w:rsidP="007A1C40">
      <w:pPr>
        <w:jc w:val="center"/>
        <w:rPr>
          <w:b/>
        </w:rPr>
      </w:pPr>
    </w:p>
    <w:p w:rsidR="007A1C40" w:rsidRDefault="007A1C40" w:rsidP="007A1C40">
      <w:pPr>
        <w:jc w:val="center"/>
        <w:rPr>
          <w:b/>
        </w:rPr>
      </w:pPr>
    </w:p>
    <w:p w:rsidR="007A1C40" w:rsidRDefault="007A1C40" w:rsidP="007A1C40">
      <w:pPr>
        <w:jc w:val="center"/>
        <w:rPr>
          <w:b/>
        </w:rPr>
      </w:pPr>
    </w:p>
    <w:p w:rsidR="007A1C40" w:rsidRPr="005E51D1" w:rsidRDefault="007A1C40" w:rsidP="007A1C40">
      <w:pPr>
        <w:jc w:val="center"/>
        <w:rPr>
          <w:b/>
        </w:rPr>
      </w:pPr>
      <w:r w:rsidRPr="005E51D1">
        <w:rPr>
          <w:b/>
        </w:rPr>
        <w:lastRenderedPageBreak/>
        <w:t>SERVICENOW SUPPORT SERVICES</w:t>
      </w:r>
    </w:p>
    <w:p w:rsidR="007A1C40" w:rsidRPr="005E51D1" w:rsidRDefault="007A1C40" w:rsidP="007A1C40">
      <w:pPr>
        <w:jc w:val="center"/>
        <w:rPr>
          <w:b/>
          <w:sz w:val="28"/>
          <w:szCs w:val="28"/>
          <w:u w:val="single"/>
        </w:rPr>
      </w:pPr>
    </w:p>
    <w:p w:rsidR="007A1C40" w:rsidRPr="005E51D1" w:rsidRDefault="007A1C40" w:rsidP="007A1C40">
      <w:pPr>
        <w:jc w:val="center"/>
        <w:rPr>
          <w:b/>
          <w:bCs/>
          <w:u w:val="single"/>
        </w:rPr>
      </w:pPr>
      <w:r w:rsidRPr="005E51D1">
        <w:rPr>
          <w:b/>
          <w:sz w:val="28"/>
          <w:szCs w:val="28"/>
          <w:u w:val="single"/>
        </w:rPr>
        <w:t>PRICE PROPOSAL FOR RFP #</w:t>
      </w:r>
      <w:r w:rsidRPr="005E51D1">
        <w:rPr>
          <w:b/>
          <w:bCs/>
          <w:u w:val="single"/>
        </w:rPr>
        <w:t xml:space="preserve"> K19-0006-29</w:t>
      </w:r>
    </w:p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tbl>
      <w:tblPr>
        <w:tblpPr w:leftFromText="180" w:rightFromText="180" w:vertAnchor="text" w:horzAnchor="page" w:tblpX="809" w:tblpY="-19"/>
        <w:tblW w:w="11440" w:type="dxa"/>
        <w:tblLook w:val="0000" w:firstRow="0" w:lastRow="0" w:firstColumn="0" w:lastColumn="0" w:noHBand="0" w:noVBand="0"/>
      </w:tblPr>
      <w:tblGrid>
        <w:gridCol w:w="4140"/>
        <w:gridCol w:w="1725"/>
        <w:gridCol w:w="1360"/>
        <w:gridCol w:w="2855"/>
        <w:gridCol w:w="1360"/>
      </w:tblGrid>
      <w:tr w:rsidR="007A1C40" w:rsidRPr="003A4F5A" w:rsidTr="00C94EDC">
        <w:trPr>
          <w:gridAfter w:val="1"/>
          <w:wAfter w:w="1360" w:type="dxa"/>
          <w:cantSplit/>
          <w:trHeight w:val="51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1C40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ServiceNow Systems Developer </w:t>
            </w:r>
            <w:r w:rsidRPr="003A4F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7A1C40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Resource’s Name:____________________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7A1C40" w:rsidRPr="003A4F5A" w:rsidTr="00C94EDC">
        <w:trPr>
          <w:gridAfter w:val="1"/>
          <w:wAfter w:w="1360" w:type="dxa"/>
          <w:cantSplit/>
          <w:trHeight w:val="51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Hourly Labor Rate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Total Hours</w:t>
            </w:r>
          </w:p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Annually</w:t>
            </w:r>
            <w:r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Total Proposed Price</w:t>
            </w: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 </w:t>
            </w:r>
            <w:r w:rsidRPr="003A4F5A">
              <w:rPr>
                <w:sz w:val="22"/>
                <w:szCs w:val="22"/>
              </w:rPr>
              <w:t>Year One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 xml:space="preserve"> </w:t>
            </w: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Del="00CE245A" w:rsidRDefault="007A1C40" w:rsidP="00C94ED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 </w:t>
            </w:r>
            <w:r w:rsidRPr="001F7C08">
              <w:rPr>
                <w:sz w:val="22"/>
                <w:szCs w:val="22"/>
              </w:rPr>
              <w:t xml:space="preserve">Year </w:t>
            </w:r>
            <w:r>
              <w:rPr>
                <w:sz w:val="22"/>
                <w:szCs w:val="22"/>
              </w:rPr>
              <w:t>One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 xml:space="preserve"> </w:t>
            </w: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5F3095" w:rsidDel="00CE245A" w:rsidRDefault="007A1C40" w:rsidP="00C94ED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Option</w:t>
            </w:r>
            <w:r w:rsidRPr="005F3095">
              <w:rPr>
                <w:sz w:val="22"/>
                <w:szCs w:val="22"/>
              </w:rPr>
              <w:t xml:space="preserve"> Year </w:t>
            </w:r>
            <w:r>
              <w:rPr>
                <w:sz w:val="22"/>
                <w:szCs w:val="22"/>
              </w:rPr>
              <w:t>Two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5F3095" w:rsidRDefault="007A1C40" w:rsidP="00C94ED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trHeight w:val="25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A85886" w:rsidRDefault="007A1C40" w:rsidP="00C94EDC">
            <w:pPr>
              <w:rPr>
                <w:b/>
                <w:sz w:val="22"/>
                <w:szCs w:val="22"/>
              </w:rPr>
            </w:pPr>
            <w:r w:rsidRPr="00A85886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 xml:space="preserve"> Proposed </w:t>
            </w:r>
            <w:r w:rsidRPr="00A85886">
              <w:rPr>
                <w:b/>
                <w:sz w:val="22"/>
                <w:szCs w:val="22"/>
              </w:rPr>
              <w:t>Price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A85886" w:rsidRDefault="007A1C40" w:rsidP="00C94EDC">
            <w:pPr>
              <w:rPr>
                <w:b/>
                <w:sz w:val="22"/>
                <w:szCs w:val="22"/>
              </w:rPr>
            </w:pPr>
            <w:r w:rsidRPr="00A85886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360" w:type="dxa"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Default="007A1C40" w:rsidP="00C94EDC">
            <w:pPr>
              <w:rPr>
                <w:rFonts w:ascii="Calibri" w:hAnsi="Calibri" w:cs="Arial"/>
              </w:rPr>
            </w:pPr>
          </w:p>
          <w:p w:rsidR="007A1C40" w:rsidRPr="003A4F5A" w:rsidRDefault="007A1C40" w:rsidP="00C94E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Pr="003A4F5A">
              <w:rPr>
                <w:rFonts w:ascii="Calibri" w:hAnsi="Calibri" w:cs="Arial"/>
              </w:rPr>
              <w:t>*Estimated hours for evaluation purpose only, and do not constitute billing basis.</w:t>
            </w:r>
          </w:p>
          <w:p w:rsidR="007A1C40" w:rsidRPr="003A4F5A" w:rsidRDefault="007A1C40" w:rsidP="00C94EDC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Authorized Individual Name</w:t>
            </w:r>
            <w:r>
              <w:rPr>
                <w:rFonts w:cs="Arial"/>
                <w:sz w:val="22"/>
                <w:szCs w:val="22"/>
              </w:rPr>
              <w:t>/Date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Company Name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A4F5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A4F5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Company Tax ID #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7A1C40" w:rsidRPr="009110AB" w:rsidTr="00C94EDC">
        <w:trPr>
          <w:gridAfter w:val="1"/>
          <w:wAfter w:w="1360" w:type="dxa"/>
          <w:trHeight w:val="5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C40" w:rsidRPr="009110AB" w:rsidRDefault="007A1C40" w:rsidP="00C94ED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*</w:t>
            </w:r>
            <w:r w:rsidRPr="009110AB">
              <w:rPr>
                <w:rFonts w:cs="Arial"/>
                <w:b/>
                <w:sz w:val="22"/>
                <w:szCs w:val="22"/>
              </w:rPr>
              <w:t xml:space="preserve">The Fully Loaded Hourly Labor Rate is the actual rate the State will pay for services and must be recorded in dollars and cents. </w:t>
            </w:r>
          </w:p>
        </w:tc>
      </w:tr>
    </w:tbl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p w:rsidR="007A1C40" w:rsidRPr="00390DC1" w:rsidRDefault="007A1C40" w:rsidP="007A1C40">
      <w:pPr>
        <w:rPr>
          <w:color w:val="FF0000"/>
        </w:rPr>
      </w:pPr>
    </w:p>
    <w:p w:rsidR="007A1C40" w:rsidRDefault="007A1C40" w:rsidP="007A1C40">
      <w:pPr>
        <w:ind w:left="2160" w:firstLine="720"/>
        <w:rPr>
          <w:rFonts w:ascii="Calibri" w:hAnsi="Calibri"/>
          <w:sz w:val="20"/>
          <w:szCs w:val="22"/>
        </w:rPr>
      </w:pPr>
      <w:r w:rsidRPr="00411AB0">
        <w:rPr>
          <w:rFonts w:ascii="Calibri" w:hAnsi="Calibri"/>
          <w:sz w:val="20"/>
          <w:szCs w:val="22"/>
        </w:rPr>
        <w:t>(This form is to be filled out by</w:t>
      </w:r>
      <w:r>
        <w:rPr>
          <w:rFonts w:ascii="Calibri" w:hAnsi="Calibri"/>
          <w:sz w:val="20"/>
          <w:szCs w:val="22"/>
        </w:rPr>
        <w:t xml:space="preserve"> Offerors</w:t>
      </w:r>
      <w:r w:rsidRPr="00411AB0">
        <w:rPr>
          <w:rFonts w:ascii="Calibri" w:hAnsi="Calibri"/>
          <w:sz w:val="20"/>
          <w:szCs w:val="22"/>
        </w:rPr>
        <w:t>)</w:t>
      </w:r>
    </w:p>
    <w:p w:rsidR="007A1C40" w:rsidRDefault="007A1C40" w:rsidP="007A1C40">
      <w:pPr>
        <w:ind w:left="2160" w:firstLine="720"/>
        <w:rPr>
          <w:rFonts w:ascii="Calibri" w:hAnsi="Calibri"/>
          <w:sz w:val="20"/>
          <w:szCs w:val="22"/>
        </w:rPr>
      </w:pPr>
    </w:p>
    <w:p w:rsidR="007A1C40" w:rsidRDefault="007A1C40" w:rsidP="007A1C40">
      <w:pPr>
        <w:jc w:val="center"/>
        <w:rPr>
          <w:b/>
        </w:rPr>
      </w:pPr>
    </w:p>
    <w:p w:rsidR="007A1C40" w:rsidRDefault="007A1C40" w:rsidP="007A1C40">
      <w:pPr>
        <w:jc w:val="center"/>
        <w:rPr>
          <w:b/>
        </w:rPr>
      </w:pPr>
    </w:p>
    <w:p w:rsidR="007A1C40" w:rsidRDefault="007A1C40" w:rsidP="007A1C40">
      <w:pPr>
        <w:jc w:val="center"/>
        <w:rPr>
          <w:b/>
        </w:rPr>
      </w:pPr>
    </w:p>
    <w:p w:rsidR="007A1C40" w:rsidRDefault="007A1C40" w:rsidP="007A1C40">
      <w:pPr>
        <w:jc w:val="center"/>
        <w:rPr>
          <w:b/>
        </w:rPr>
      </w:pPr>
    </w:p>
    <w:p w:rsidR="007A1C40" w:rsidRDefault="007A1C40" w:rsidP="007A1C40">
      <w:pPr>
        <w:jc w:val="center"/>
        <w:rPr>
          <w:b/>
        </w:rPr>
      </w:pPr>
    </w:p>
    <w:p w:rsidR="007A1C40" w:rsidRDefault="007A1C40" w:rsidP="007A1C40">
      <w:pPr>
        <w:jc w:val="center"/>
        <w:rPr>
          <w:b/>
        </w:rPr>
      </w:pPr>
    </w:p>
    <w:p w:rsidR="007A1C40" w:rsidRPr="005E51D1" w:rsidRDefault="007A1C40" w:rsidP="007A1C40">
      <w:pPr>
        <w:jc w:val="center"/>
        <w:rPr>
          <w:b/>
        </w:rPr>
      </w:pPr>
      <w:r w:rsidRPr="005E51D1">
        <w:rPr>
          <w:b/>
        </w:rPr>
        <w:lastRenderedPageBreak/>
        <w:t>SERVICENOW SUPPORT SERVICES</w:t>
      </w:r>
    </w:p>
    <w:p w:rsidR="007A1C40" w:rsidRPr="005E51D1" w:rsidRDefault="007A1C40" w:rsidP="007A1C40">
      <w:pPr>
        <w:jc w:val="center"/>
        <w:rPr>
          <w:b/>
          <w:sz w:val="28"/>
          <w:szCs w:val="28"/>
          <w:u w:val="single"/>
        </w:rPr>
      </w:pPr>
    </w:p>
    <w:p w:rsidR="007A1C40" w:rsidRPr="005E51D1" w:rsidRDefault="007A1C40" w:rsidP="007A1C40">
      <w:pPr>
        <w:jc w:val="center"/>
        <w:rPr>
          <w:b/>
          <w:bCs/>
          <w:u w:val="single"/>
        </w:rPr>
      </w:pPr>
      <w:r w:rsidRPr="005E51D1">
        <w:rPr>
          <w:b/>
          <w:sz w:val="28"/>
          <w:szCs w:val="28"/>
          <w:u w:val="single"/>
        </w:rPr>
        <w:t>PRICE PROPOSAL FOR RFP #</w:t>
      </w:r>
      <w:r w:rsidRPr="005E51D1">
        <w:rPr>
          <w:b/>
          <w:bCs/>
          <w:u w:val="single"/>
        </w:rPr>
        <w:t xml:space="preserve"> K19-0006-29</w:t>
      </w:r>
    </w:p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p w:rsidR="007A1C40" w:rsidRDefault="007A1C40" w:rsidP="007A1C40">
      <w:pPr>
        <w:rPr>
          <w:color w:val="FF0000"/>
        </w:rPr>
      </w:pPr>
    </w:p>
    <w:tbl>
      <w:tblPr>
        <w:tblpPr w:leftFromText="180" w:rightFromText="180" w:vertAnchor="text" w:horzAnchor="page" w:tblpX="809" w:tblpY="-19"/>
        <w:tblW w:w="11440" w:type="dxa"/>
        <w:tblLook w:val="0000" w:firstRow="0" w:lastRow="0" w:firstColumn="0" w:lastColumn="0" w:noHBand="0" w:noVBand="0"/>
      </w:tblPr>
      <w:tblGrid>
        <w:gridCol w:w="4140"/>
        <w:gridCol w:w="1725"/>
        <w:gridCol w:w="1360"/>
        <w:gridCol w:w="2855"/>
        <w:gridCol w:w="1360"/>
      </w:tblGrid>
      <w:tr w:rsidR="007A1C40" w:rsidRPr="003A4F5A" w:rsidTr="00C94EDC">
        <w:trPr>
          <w:gridAfter w:val="1"/>
          <w:wAfter w:w="1360" w:type="dxa"/>
          <w:cantSplit/>
          <w:trHeight w:val="51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1C40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ServiceNow Systems Analyst </w:t>
            </w:r>
            <w:r w:rsidRPr="003A4F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7A1C40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Resource’s Name:____________________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7A1C40" w:rsidRPr="003A4F5A" w:rsidTr="00C94EDC">
        <w:trPr>
          <w:gridAfter w:val="1"/>
          <w:wAfter w:w="1360" w:type="dxa"/>
          <w:cantSplit/>
          <w:trHeight w:val="51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Hourly Labor Rate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Total Hours</w:t>
            </w:r>
          </w:p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Annually</w:t>
            </w:r>
            <w:r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40" w:rsidRPr="003A4F5A" w:rsidRDefault="007A1C40" w:rsidP="00C94ED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Total Proposed Price</w:t>
            </w: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 </w:t>
            </w:r>
            <w:r w:rsidRPr="003A4F5A">
              <w:rPr>
                <w:sz w:val="22"/>
                <w:szCs w:val="22"/>
              </w:rPr>
              <w:t>Year One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 xml:space="preserve"> </w:t>
            </w: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Del="00CE245A" w:rsidRDefault="007A1C40" w:rsidP="00C94ED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 </w:t>
            </w:r>
            <w:r w:rsidRPr="001F7C08">
              <w:rPr>
                <w:sz w:val="22"/>
                <w:szCs w:val="22"/>
              </w:rPr>
              <w:t xml:space="preserve">Year </w:t>
            </w:r>
            <w:r>
              <w:rPr>
                <w:sz w:val="22"/>
                <w:szCs w:val="22"/>
              </w:rPr>
              <w:t>One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 xml:space="preserve"> </w:t>
            </w: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5F3095" w:rsidDel="00CE245A" w:rsidRDefault="007A1C40" w:rsidP="00C94ED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Option</w:t>
            </w:r>
            <w:r w:rsidRPr="005F3095">
              <w:rPr>
                <w:sz w:val="22"/>
                <w:szCs w:val="22"/>
              </w:rPr>
              <w:t xml:space="preserve"> Year </w:t>
            </w:r>
            <w:r>
              <w:rPr>
                <w:sz w:val="22"/>
                <w:szCs w:val="22"/>
              </w:rPr>
              <w:t>Two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5F3095" w:rsidRDefault="007A1C40" w:rsidP="00C94ED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3A4F5A" w:rsidRDefault="007A1C40" w:rsidP="00C94EDC">
            <w:pPr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trHeight w:val="25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A85886" w:rsidRDefault="007A1C40" w:rsidP="00C94EDC">
            <w:pPr>
              <w:rPr>
                <w:b/>
                <w:sz w:val="22"/>
                <w:szCs w:val="22"/>
              </w:rPr>
            </w:pPr>
            <w:r w:rsidRPr="00A85886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 xml:space="preserve"> Proposed </w:t>
            </w:r>
            <w:r w:rsidRPr="00A85886">
              <w:rPr>
                <w:b/>
                <w:sz w:val="22"/>
                <w:szCs w:val="22"/>
              </w:rPr>
              <w:t>Price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C40" w:rsidRPr="00A85886" w:rsidRDefault="007A1C40" w:rsidP="00C94EDC">
            <w:pPr>
              <w:rPr>
                <w:b/>
                <w:sz w:val="22"/>
                <w:szCs w:val="22"/>
              </w:rPr>
            </w:pPr>
            <w:r w:rsidRPr="00A85886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360" w:type="dxa"/>
            <w:vAlign w:val="bottom"/>
          </w:tcPr>
          <w:p w:rsidR="007A1C40" w:rsidRPr="003A4F5A" w:rsidRDefault="007A1C40" w:rsidP="00C94EDC">
            <w:pPr>
              <w:jc w:val="center"/>
              <w:rPr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Default="007A1C40" w:rsidP="00C94EDC">
            <w:pPr>
              <w:rPr>
                <w:rFonts w:ascii="Calibri" w:hAnsi="Calibri" w:cs="Arial"/>
              </w:rPr>
            </w:pPr>
          </w:p>
          <w:p w:rsidR="007A1C40" w:rsidRPr="003A4F5A" w:rsidRDefault="007A1C40" w:rsidP="00C94E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Pr="003A4F5A">
              <w:rPr>
                <w:rFonts w:ascii="Calibri" w:hAnsi="Calibri" w:cs="Arial"/>
              </w:rPr>
              <w:t>*Estimated hours for evaluation purpose only, and do not constitute billing basis.</w:t>
            </w:r>
          </w:p>
          <w:p w:rsidR="007A1C40" w:rsidRPr="003A4F5A" w:rsidRDefault="007A1C40" w:rsidP="00C94EDC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Authorized Individual Name</w:t>
            </w:r>
            <w:r>
              <w:rPr>
                <w:rFonts w:cs="Arial"/>
                <w:sz w:val="22"/>
                <w:szCs w:val="22"/>
              </w:rPr>
              <w:t>/Date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Company Name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</w:p>
        </w:tc>
      </w:tr>
      <w:tr w:rsidR="007A1C40" w:rsidRPr="003A4F5A" w:rsidTr="00C94EDC">
        <w:trPr>
          <w:gridAfter w:val="1"/>
          <w:wAfter w:w="1360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A4F5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A4F5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Company Tax ID #</w:t>
            </w:r>
          </w:p>
        </w:tc>
      </w:tr>
      <w:tr w:rsidR="007A1C40" w:rsidRPr="003A4F5A" w:rsidTr="00C94EDC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C40" w:rsidRPr="003A4F5A" w:rsidRDefault="007A1C40" w:rsidP="00C94EDC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7A1C40" w:rsidRPr="009110AB" w:rsidTr="00C94EDC">
        <w:trPr>
          <w:gridAfter w:val="1"/>
          <w:wAfter w:w="1360" w:type="dxa"/>
          <w:trHeight w:val="5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C40" w:rsidRPr="009110AB" w:rsidRDefault="007A1C40" w:rsidP="00C94ED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*</w:t>
            </w:r>
            <w:r w:rsidRPr="009110AB">
              <w:rPr>
                <w:rFonts w:cs="Arial"/>
                <w:b/>
                <w:sz w:val="22"/>
                <w:szCs w:val="22"/>
              </w:rPr>
              <w:t xml:space="preserve">The Fully Loaded Hourly Labor Rate is the actual rate the State will pay for services and must be recorded in dollars and cents. </w:t>
            </w:r>
          </w:p>
        </w:tc>
      </w:tr>
    </w:tbl>
    <w:p w:rsidR="00DF0275" w:rsidRDefault="00DF0275">
      <w:bookmarkStart w:id="7" w:name="_GoBack"/>
      <w:bookmarkEnd w:id="7"/>
    </w:p>
    <w:sectPr w:rsidR="00DF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0"/>
    <w:rsid w:val="0020363B"/>
    <w:rsid w:val="007A1C40"/>
    <w:rsid w:val="007B189D"/>
    <w:rsid w:val="00D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C00D7-C152-4D9B-9F4C-09F80B2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1"/>
    <w:qFormat/>
    <w:rsid w:val="007A1C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7A1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aliases w:val="2 headline Char1,h Char1"/>
    <w:link w:val="Heading2"/>
    <w:rsid w:val="007A1C40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Khrystine Bunche</dc:creator>
  <cp:keywords/>
  <dc:description/>
  <cp:lastModifiedBy>Khrystine Bunche</cp:lastModifiedBy>
  <cp:revision>1</cp:revision>
  <dcterms:created xsi:type="dcterms:W3CDTF">2018-05-15T13:44:00Z</dcterms:created>
  <dcterms:modified xsi:type="dcterms:W3CDTF">2018-05-15T13:45:00Z</dcterms:modified>
</cp:coreProperties>
</file>